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3FDA" w:rsidRPr="00E94C9B" w:rsidRDefault="006C5F81" w:rsidP="006C5F81">
      <w:pPr>
        <w:tabs>
          <w:tab w:val="left" w:pos="6627"/>
          <w:tab w:val="left" w:pos="7912"/>
        </w:tabs>
        <w:rPr>
          <w:rFonts w:asciiTheme="minorHAnsi" w:hAnsiTheme="minorHAnsi" w:cstheme="minorHAnsi"/>
          <w:b/>
          <w:color w:val="FF0000"/>
          <w:sz w:val="2"/>
          <w:szCs w:val="2"/>
        </w:rPr>
      </w:pPr>
      <w:r w:rsidRPr="00E94C9B">
        <w:rPr>
          <w:rFonts w:asciiTheme="minorHAnsi" w:hAnsiTheme="minorHAnsi" w:cstheme="minorHAnsi"/>
          <w:b/>
          <w:color w:val="FF0000"/>
          <w:sz w:val="2"/>
          <w:szCs w:val="2"/>
        </w:rPr>
        <w:tab/>
      </w:r>
    </w:p>
    <w:p w:rsidR="00377644" w:rsidRPr="00E94C9B" w:rsidRDefault="00761661" w:rsidP="00E94939">
      <w:pPr>
        <w:pStyle w:val="Spistreci1"/>
        <w:rPr>
          <w:rFonts w:asciiTheme="minorHAnsi" w:hAnsiTheme="minorHAnsi" w:cstheme="minorHAnsi"/>
          <w:noProof/>
          <w:lang w:eastAsia="pl-PL"/>
        </w:rPr>
      </w:pPr>
      <w:r w:rsidRPr="00E94C9B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0D81045" wp14:editId="1BF4D90C">
            <wp:extent cx="5760720" cy="546735"/>
            <wp:effectExtent l="0" t="0" r="0" b="5715"/>
            <wp:docPr id="4" name="Obraz 4" descr="P:\Mazowiecka Sieć PIFE\Dokumenty\Logotypy\POPT+MIR+Mazowsze+FS -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Mazowiecka Sieć PIFE\Dokumenty\Logotypy\POPT+MIR+Mazowsze+FS - mo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E5" w:rsidRPr="00E94C9B" w:rsidRDefault="00541AE5" w:rsidP="002F6E7A">
      <w:pPr>
        <w:pStyle w:val="Stopka"/>
        <w:ind w:left="-284"/>
        <w:rPr>
          <w:rFonts w:asciiTheme="minorHAnsi" w:hAnsiTheme="minorHAnsi" w:cstheme="minorHAnsi"/>
          <w:color w:val="000000"/>
          <w:sz w:val="18"/>
          <w:szCs w:val="18"/>
        </w:rPr>
      </w:pPr>
    </w:p>
    <w:p w:rsidR="00834175" w:rsidRPr="00E94C9B" w:rsidRDefault="00834175" w:rsidP="002F6E7A">
      <w:pPr>
        <w:pStyle w:val="Stopka"/>
        <w:ind w:left="-284"/>
        <w:rPr>
          <w:rFonts w:asciiTheme="minorHAnsi" w:hAnsiTheme="minorHAnsi" w:cstheme="minorHAnsi"/>
          <w:color w:val="000000"/>
          <w:sz w:val="18"/>
          <w:szCs w:val="18"/>
        </w:rPr>
      </w:pPr>
    </w:p>
    <w:p w:rsidR="00401EA7" w:rsidRPr="00E94C9B" w:rsidRDefault="00834175" w:rsidP="00FE7F7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94C9B">
        <w:rPr>
          <w:rFonts w:asciiTheme="minorHAnsi" w:hAnsiTheme="minorHAnsi" w:cstheme="minorHAnsi"/>
          <w:b/>
          <w:color w:val="000000"/>
          <w:sz w:val="28"/>
          <w:szCs w:val="28"/>
        </w:rPr>
        <w:t>Szczegółowy Opis Przedmiotu Zamówienia</w:t>
      </w:r>
      <w:r w:rsidR="00CA7754" w:rsidRPr="00E94C9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4C1177" w:rsidRDefault="004C1177" w:rsidP="004C1177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4C9B">
        <w:rPr>
          <w:rFonts w:asciiTheme="minorHAnsi" w:hAnsiTheme="minorHAnsi" w:cstheme="minorHAnsi"/>
          <w:b/>
          <w:sz w:val="20"/>
          <w:szCs w:val="20"/>
        </w:rPr>
        <w:t xml:space="preserve">Na druk i dostawę ulotek </w:t>
      </w:r>
      <w:r w:rsidR="00970496" w:rsidRPr="00E94C9B">
        <w:rPr>
          <w:rFonts w:asciiTheme="minorHAnsi" w:hAnsiTheme="minorHAnsi" w:cstheme="minorHAnsi"/>
          <w:b/>
          <w:sz w:val="20"/>
          <w:szCs w:val="20"/>
        </w:rPr>
        <w:t>„Fundusze europejskie krok po kroku - od pomysłu do okresu trwałości (krótki przewodnik o procedurze aplikowania o środki i realizacji projektu współfinansowanego z FE)”</w:t>
      </w:r>
      <w:r w:rsidR="00E94C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4C9B" w:rsidRPr="00E94C9B">
        <w:rPr>
          <w:rFonts w:asciiTheme="minorHAnsi" w:hAnsiTheme="minorHAnsi" w:cstheme="minorHAnsi"/>
          <w:b/>
          <w:sz w:val="20"/>
          <w:szCs w:val="20"/>
        </w:rPr>
        <w:t>mazowieckiej sieci Punktów Informacyjnych Funduszy Europejskich</w:t>
      </w:r>
      <w:r w:rsidR="00E94C9B">
        <w:rPr>
          <w:rFonts w:asciiTheme="minorHAnsi" w:hAnsiTheme="minorHAnsi" w:cstheme="minorHAnsi"/>
          <w:b/>
          <w:sz w:val="20"/>
          <w:szCs w:val="20"/>
        </w:rPr>
        <w:t>.</w:t>
      </w:r>
    </w:p>
    <w:p w:rsidR="00E94C9B" w:rsidRDefault="00E94C9B" w:rsidP="004C1177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36FCD" w:rsidRDefault="00F36FCD" w:rsidP="004C1177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36FCD" w:rsidRPr="00E94C9B" w:rsidRDefault="00F36FCD" w:rsidP="004C1177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01EA7" w:rsidRPr="00E94C9B" w:rsidRDefault="00A53AD1" w:rsidP="00F36FCD">
      <w:pPr>
        <w:numPr>
          <w:ilvl w:val="0"/>
          <w:numId w:val="26"/>
        </w:numPr>
        <w:tabs>
          <w:tab w:val="left" w:pos="426"/>
        </w:tabs>
        <w:spacing w:line="360" w:lineRule="auto"/>
        <w:ind w:left="709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E94C9B">
        <w:rPr>
          <w:rFonts w:asciiTheme="minorHAnsi" w:hAnsiTheme="minorHAnsi" w:cstheme="minorHAnsi"/>
          <w:b/>
          <w:caps/>
          <w:sz w:val="20"/>
          <w:szCs w:val="20"/>
        </w:rPr>
        <w:t xml:space="preserve">zakres </w:t>
      </w:r>
      <w:r w:rsidR="001B6F3E" w:rsidRPr="00E94C9B">
        <w:rPr>
          <w:rFonts w:asciiTheme="minorHAnsi" w:hAnsiTheme="minorHAnsi" w:cstheme="minorHAnsi"/>
          <w:b/>
          <w:caps/>
          <w:sz w:val="20"/>
          <w:szCs w:val="20"/>
        </w:rPr>
        <w:t xml:space="preserve">i opis </w:t>
      </w:r>
      <w:r w:rsidRPr="00E94C9B">
        <w:rPr>
          <w:rFonts w:asciiTheme="minorHAnsi" w:hAnsiTheme="minorHAnsi" w:cstheme="minorHAnsi"/>
          <w:b/>
          <w:caps/>
          <w:sz w:val="20"/>
          <w:szCs w:val="20"/>
        </w:rPr>
        <w:t>zamówienia</w:t>
      </w:r>
      <w:r w:rsidR="00401EA7" w:rsidRPr="00E94C9B">
        <w:rPr>
          <w:rFonts w:asciiTheme="minorHAnsi" w:hAnsiTheme="minorHAnsi" w:cstheme="minorHAnsi"/>
          <w:b/>
          <w:caps/>
          <w:sz w:val="20"/>
          <w:szCs w:val="20"/>
        </w:rPr>
        <w:t>:</w:t>
      </w:r>
    </w:p>
    <w:p w:rsidR="001B6F3E" w:rsidRPr="00E94C9B" w:rsidRDefault="001B6F3E" w:rsidP="00F36FCD">
      <w:pPr>
        <w:numPr>
          <w:ilvl w:val="0"/>
          <w:numId w:val="15"/>
        </w:numPr>
        <w:tabs>
          <w:tab w:val="left" w:pos="142"/>
        </w:tabs>
        <w:spacing w:line="360" w:lineRule="auto"/>
        <w:ind w:left="56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Zamówienie będzie realizowane w </w:t>
      </w:r>
      <w:r w:rsidR="00CA7754" w:rsidRPr="00E94C9B">
        <w:rPr>
          <w:rFonts w:asciiTheme="minorHAnsi" w:hAnsiTheme="minorHAnsi" w:cstheme="minorHAnsi"/>
          <w:color w:val="000000"/>
          <w:sz w:val="20"/>
          <w:szCs w:val="20"/>
        </w:rPr>
        <w:t>jednym etapie</w:t>
      </w:r>
      <w:r w:rsidRPr="00E94C9B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EC3FB9" w:rsidRPr="00E94C9B" w:rsidRDefault="00970496" w:rsidP="00EC3FB9">
      <w:pPr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>na podstawie przekazanych materiałów graficznych i tekstowych (makieta) zadaniem wykonawcy będzie</w:t>
      </w:r>
      <w:r w:rsidR="00977AD0">
        <w:rPr>
          <w:rFonts w:asciiTheme="minorHAnsi" w:hAnsiTheme="minorHAnsi" w:cstheme="minorHAnsi"/>
          <w:color w:val="000000"/>
          <w:sz w:val="20"/>
          <w:szCs w:val="20"/>
        </w:rPr>
        <w:t xml:space="preserve"> opracowanie graficzne projektu,</w:t>
      </w: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wprowadzenie</w:t>
      </w:r>
      <w:r w:rsidR="00977AD0">
        <w:rPr>
          <w:rFonts w:asciiTheme="minorHAnsi" w:hAnsiTheme="minorHAnsi" w:cstheme="minorHAnsi"/>
          <w:color w:val="000000"/>
          <w:sz w:val="20"/>
          <w:szCs w:val="20"/>
        </w:rPr>
        <w:t xml:space="preserve"> ewentualnych</w:t>
      </w: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zmian i modyfikacji oraz </w:t>
      </w:r>
      <w:r w:rsidR="00EC3FB9" w:rsidRPr="00E94C9B">
        <w:rPr>
          <w:rFonts w:asciiTheme="minorHAnsi" w:hAnsiTheme="minorHAnsi" w:cstheme="minorHAnsi"/>
          <w:color w:val="000000"/>
          <w:sz w:val="20"/>
          <w:szCs w:val="20"/>
        </w:rPr>
        <w:t>wykon</w:t>
      </w:r>
      <w:r w:rsidR="007C4F07" w:rsidRPr="00E94C9B">
        <w:rPr>
          <w:rFonts w:asciiTheme="minorHAnsi" w:hAnsiTheme="minorHAnsi" w:cstheme="minorHAnsi"/>
          <w:color w:val="000000"/>
          <w:sz w:val="20"/>
          <w:szCs w:val="20"/>
        </w:rPr>
        <w:t>anie drobnych korekt w</w:t>
      </w:r>
      <w:r w:rsidR="00977AD0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7C4F07" w:rsidRPr="00E94C9B">
        <w:rPr>
          <w:rFonts w:asciiTheme="minorHAnsi" w:hAnsiTheme="minorHAnsi" w:cstheme="minorHAnsi"/>
          <w:color w:val="000000"/>
          <w:sz w:val="20"/>
          <w:szCs w:val="20"/>
        </w:rPr>
        <w:t>projek</w:t>
      </w:r>
      <w:r w:rsidR="00977AD0">
        <w:rPr>
          <w:rFonts w:asciiTheme="minorHAnsi" w:hAnsiTheme="minorHAnsi" w:cstheme="minorHAnsi"/>
          <w:color w:val="000000"/>
          <w:sz w:val="20"/>
          <w:szCs w:val="20"/>
        </w:rPr>
        <w:t>cie</w:t>
      </w:r>
      <w:r w:rsidR="00EC3FB9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(korekty dotyczą </w:t>
      </w:r>
      <w:r w:rsidR="007C4F07" w:rsidRPr="00E94C9B">
        <w:rPr>
          <w:rFonts w:asciiTheme="minorHAnsi" w:hAnsiTheme="minorHAnsi" w:cstheme="minorHAnsi"/>
          <w:color w:val="000000"/>
          <w:sz w:val="20"/>
          <w:szCs w:val="20"/>
        </w:rPr>
        <w:t>głównie</w:t>
      </w:r>
      <w:r w:rsidR="00EC3FB9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poprawek w tekstach i</w:t>
      </w:r>
      <w:r w:rsidR="0058215F" w:rsidRPr="00E94C9B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E0317" w:rsidRPr="00E94C9B">
        <w:rPr>
          <w:rFonts w:asciiTheme="minorHAnsi" w:hAnsiTheme="minorHAnsi" w:cstheme="minorHAnsi"/>
          <w:color w:val="000000"/>
          <w:sz w:val="20"/>
          <w:szCs w:val="20"/>
        </w:rPr>
        <w:t>logotypach</w:t>
      </w:r>
      <w:r w:rsidR="00EC3FB9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nie powodują konieczności dokonywania zmian w zakresie składu publikacji).</w:t>
      </w:r>
    </w:p>
    <w:p w:rsidR="009539B6" w:rsidRPr="00CC18AB" w:rsidRDefault="00EC3FB9" w:rsidP="001B6F3E">
      <w:pPr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9539B6" w:rsidRPr="00E94C9B">
        <w:rPr>
          <w:rFonts w:asciiTheme="minorHAnsi" w:hAnsiTheme="minorHAnsi" w:cstheme="minorHAnsi"/>
          <w:color w:val="000000"/>
          <w:sz w:val="20"/>
          <w:szCs w:val="20"/>
        </w:rPr>
        <w:t>ykonanie</w:t>
      </w:r>
      <w:r w:rsidR="002F7F97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wybiórczego</w:t>
      </w:r>
      <w:r w:rsidR="009539B6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4677FB" w:rsidRPr="00E94C9B">
        <w:rPr>
          <w:rFonts w:asciiTheme="minorHAnsi" w:hAnsiTheme="minorHAnsi" w:cstheme="minorHAnsi"/>
          <w:color w:val="000000"/>
          <w:sz w:val="20"/>
          <w:szCs w:val="20"/>
        </w:rPr>
        <w:t>proofu</w:t>
      </w:r>
      <w:proofErr w:type="spellEnd"/>
      <w:r w:rsidR="004677FB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UGRA/</w:t>
      </w:r>
      <w:proofErr w:type="spellStart"/>
      <w:r w:rsidR="004677FB" w:rsidRPr="00E94C9B">
        <w:rPr>
          <w:rFonts w:asciiTheme="minorHAnsi" w:hAnsiTheme="minorHAnsi" w:cstheme="minorHAnsi"/>
          <w:color w:val="000000"/>
          <w:sz w:val="20"/>
          <w:szCs w:val="20"/>
        </w:rPr>
        <w:t>Fogra</w:t>
      </w:r>
      <w:proofErr w:type="spellEnd"/>
      <w:r w:rsidR="004677FB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70496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– łącznie </w:t>
      </w:r>
      <w:r w:rsidR="00970496" w:rsidRPr="00E94C9B">
        <w:rPr>
          <w:rFonts w:asciiTheme="minorHAnsi" w:hAnsiTheme="minorHAnsi" w:cstheme="minorHAnsi"/>
          <w:sz w:val="20"/>
          <w:szCs w:val="20"/>
        </w:rPr>
        <w:t xml:space="preserve">A4 bigowane do A5 – format minimum netto (po </w:t>
      </w:r>
      <w:r w:rsidR="00970496" w:rsidRPr="00CC18AB">
        <w:rPr>
          <w:rFonts w:asciiTheme="minorHAnsi" w:hAnsiTheme="minorHAnsi" w:cstheme="minorHAnsi"/>
          <w:sz w:val="20"/>
          <w:szCs w:val="20"/>
        </w:rPr>
        <w:t>obcię</w:t>
      </w:r>
      <w:r w:rsidR="00CC18AB" w:rsidRPr="00CC18AB">
        <w:rPr>
          <w:rFonts w:asciiTheme="minorHAnsi" w:hAnsiTheme="minorHAnsi" w:cstheme="minorHAnsi"/>
          <w:sz w:val="20"/>
          <w:szCs w:val="20"/>
        </w:rPr>
        <w:t>ciu i złożeniu) 148 mm x 2</w:t>
      </w:r>
      <w:r w:rsidR="00E47C28">
        <w:rPr>
          <w:rFonts w:asciiTheme="minorHAnsi" w:hAnsiTheme="minorHAnsi" w:cstheme="minorHAnsi"/>
          <w:sz w:val="20"/>
          <w:szCs w:val="20"/>
        </w:rPr>
        <w:t>1</w:t>
      </w:r>
      <w:r w:rsidR="009E7159">
        <w:rPr>
          <w:rFonts w:asciiTheme="minorHAnsi" w:hAnsiTheme="minorHAnsi" w:cstheme="minorHAnsi"/>
          <w:sz w:val="20"/>
          <w:szCs w:val="20"/>
        </w:rPr>
        <w:t>0 mm (dopuszczalne odchylenie 3</w:t>
      </w:r>
      <w:r w:rsidR="00CC18AB" w:rsidRPr="00CC18AB">
        <w:rPr>
          <w:rFonts w:asciiTheme="minorHAnsi" w:hAnsiTheme="minorHAnsi" w:cstheme="minorHAnsi"/>
          <w:sz w:val="20"/>
          <w:szCs w:val="20"/>
        </w:rPr>
        <w:t xml:space="preserve"> mm)</w:t>
      </w:r>
    </w:p>
    <w:p w:rsidR="00377644" w:rsidRPr="00E94C9B" w:rsidRDefault="00EC3FB9" w:rsidP="009854FA">
      <w:pPr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377644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rzygotowanie do druku, wykonanie blach CTP, druk </w:t>
      </w:r>
      <w:r w:rsidR="007C4F07" w:rsidRPr="00E94C9B">
        <w:rPr>
          <w:rFonts w:asciiTheme="minorHAnsi" w:hAnsiTheme="minorHAnsi" w:cstheme="minorHAnsi"/>
          <w:color w:val="000000"/>
          <w:sz w:val="20"/>
          <w:szCs w:val="20"/>
        </w:rPr>
        <w:t>3000</w:t>
      </w:r>
      <w:r w:rsidR="001B6F3E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tys. egz</w:t>
      </w:r>
      <w:r w:rsidR="00834175" w:rsidRPr="00E94C9B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7C4F07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Ulotek </w:t>
      </w:r>
      <w:r w:rsidRPr="00E94C9B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="009539B6" w:rsidRPr="00E94C9B">
        <w:rPr>
          <w:rFonts w:asciiTheme="minorHAnsi" w:hAnsiTheme="minorHAnsi" w:cstheme="minorHAnsi"/>
          <w:color w:val="000000"/>
          <w:sz w:val="20"/>
          <w:szCs w:val="20"/>
        </w:rPr>
        <w:t>onfekcjonowanie</w:t>
      </w:r>
      <w:r w:rsidR="00BF7779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i dostawa</w:t>
      </w:r>
      <w:r w:rsidR="008A23DE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do siedziby Zamawiającego (ul. Jagiellońska 74, 03-301 Warszawa).</w:t>
      </w:r>
    </w:p>
    <w:p w:rsidR="00DE0317" w:rsidRPr="00E94C9B" w:rsidRDefault="00EC3FB9" w:rsidP="00DE0317">
      <w:pPr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9F6706" w:rsidRPr="00E94C9B">
        <w:rPr>
          <w:rFonts w:asciiTheme="minorHAnsi" w:hAnsiTheme="minorHAnsi" w:cstheme="minorHAnsi"/>
          <w:color w:val="000000"/>
          <w:sz w:val="20"/>
          <w:szCs w:val="20"/>
        </w:rPr>
        <w:t>ermin</w:t>
      </w:r>
      <w:r w:rsidR="00E94939" w:rsidRPr="00E94C9B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9F6706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realizacji: </w:t>
      </w:r>
    </w:p>
    <w:p w:rsidR="00DE0317" w:rsidRPr="00E94C9B" w:rsidRDefault="00DE0317" w:rsidP="00DE0317">
      <w:pPr>
        <w:tabs>
          <w:tab w:val="left" w:pos="142"/>
        </w:tabs>
        <w:spacing w:line="360" w:lineRule="auto"/>
        <w:ind w:left="7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>- przekazanie Wykonawcy projektów i poprawek: do 3 dni roboczych od podpisania umowy.</w:t>
      </w:r>
    </w:p>
    <w:p w:rsidR="009F6706" w:rsidRPr="00E94C9B" w:rsidRDefault="00162959" w:rsidP="00E94939">
      <w:pPr>
        <w:tabs>
          <w:tab w:val="left" w:pos="142"/>
        </w:tabs>
        <w:spacing w:line="360" w:lineRule="auto"/>
        <w:ind w:left="7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- wykonanie: </w:t>
      </w:r>
      <w:r w:rsidR="00CE3D00">
        <w:rPr>
          <w:rFonts w:asciiTheme="minorHAnsi" w:hAnsiTheme="minorHAnsi" w:cstheme="minorHAnsi"/>
          <w:color w:val="000000"/>
          <w:sz w:val="20"/>
          <w:szCs w:val="20"/>
        </w:rPr>
        <w:t>najpóźniej do 13.12.2019 roku.</w:t>
      </w:r>
    </w:p>
    <w:p w:rsidR="00377644" w:rsidRPr="00E94C9B" w:rsidRDefault="00377644" w:rsidP="00DA591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401EA7" w:rsidRPr="00E94C9B" w:rsidRDefault="002A5936" w:rsidP="00F36FCD">
      <w:pPr>
        <w:numPr>
          <w:ilvl w:val="0"/>
          <w:numId w:val="26"/>
        </w:numPr>
        <w:spacing w:line="360" w:lineRule="auto"/>
        <w:ind w:left="709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E94C9B">
        <w:rPr>
          <w:rFonts w:asciiTheme="minorHAnsi" w:hAnsiTheme="minorHAnsi" w:cstheme="minorHAnsi"/>
          <w:b/>
          <w:caps/>
          <w:sz w:val="20"/>
          <w:szCs w:val="20"/>
        </w:rPr>
        <w:t>Specyfikacja techniczna</w:t>
      </w:r>
      <w:r w:rsidR="00401EA7" w:rsidRPr="00E94C9B">
        <w:rPr>
          <w:rFonts w:asciiTheme="minorHAnsi" w:hAnsiTheme="minorHAnsi" w:cstheme="minorHAnsi"/>
          <w:b/>
          <w:caps/>
          <w:sz w:val="20"/>
          <w:szCs w:val="20"/>
        </w:rPr>
        <w:t>:</w:t>
      </w:r>
    </w:p>
    <w:p w:rsidR="00C03CF4" w:rsidRPr="00E94C9B" w:rsidRDefault="00C03CF4" w:rsidP="00C03CF4">
      <w:pPr>
        <w:spacing w:line="360" w:lineRule="auto"/>
        <w:ind w:left="1080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E94C9B">
        <w:rPr>
          <w:rFonts w:asciiTheme="minorHAnsi" w:hAnsiTheme="minorHAnsi" w:cstheme="minorHAnsi"/>
          <w:b/>
          <w:caps/>
          <w:sz w:val="20"/>
          <w:szCs w:val="20"/>
        </w:rPr>
        <w:t>ulotka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1778"/>
        <w:gridCol w:w="6377"/>
      </w:tblGrid>
      <w:tr w:rsidR="00D03124" w:rsidRPr="00E94C9B" w:rsidTr="00E05121">
        <w:tc>
          <w:tcPr>
            <w:tcW w:w="516" w:type="dxa"/>
            <w:shd w:val="clear" w:color="auto" w:fill="auto"/>
          </w:tcPr>
          <w:p w:rsidR="00D03124" w:rsidRPr="00E94C9B" w:rsidRDefault="00D03124" w:rsidP="00CF043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r w:rsidR="00DB24FE" w:rsidRPr="00E9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:rsidR="00D03124" w:rsidRPr="00E94C9B" w:rsidRDefault="00D03124" w:rsidP="00CF043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Cecha </w:t>
            </w:r>
          </w:p>
        </w:tc>
        <w:tc>
          <w:tcPr>
            <w:tcW w:w="6377" w:type="dxa"/>
            <w:shd w:val="clear" w:color="auto" w:fill="auto"/>
          </w:tcPr>
          <w:p w:rsidR="00D03124" w:rsidRPr="00E94C9B" w:rsidRDefault="00C339DD" w:rsidP="00CF043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D03124" w:rsidRPr="00E9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arametry</w:t>
            </w:r>
          </w:p>
        </w:tc>
      </w:tr>
      <w:tr w:rsidR="00113152" w:rsidRPr="00E94C9B" w:rsidTr="00E05121">
        <w:trPr>
          <w:trHeight w:val="265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:rsidR="00113152" w:rsidRPr="00E94C9B" w:rsidRDefault="00113152" w:rsidP="000B43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:rsidR="00113152" w:rsidRPr="00E94C9B" w:rsidRDefault="00113152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</w:p>
        </w:tc>
        <w:tc>
          <w:tcPr>
            <w:tcW w:w="6377" w:type="dxa"/>
            <w:tcBorders>
              <w:top w:val="single" w:sz="4" w:space="0" w:color="auto"/>
            </w:tcBorders>
            <w:shd w:val="clear" w:color="auto" w:fill="auto"/>
          </w:tcPr>
          <w:p w:rsidR="00113152" w:rsidRPr="00CC18AB" w:rsidRDefault="00970496" w:rsidP="000E29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8AB">
              <w:rPr>
                <w:rFonts w:asciiTheme="minorHAnsi" w:hAnsiTheme="minorHAnsi" w:cstheme="minorHAnsi"/>
                <w:sz w:val="20"/>
                <w:szCs w:val="20"/>
              </w:rPr>
              <w:t>Format A4 bigowane do A5 – format minimum netto (po obcię</w:t>
            </w:r>
            <w:r w:rsidR="00977AD0" w:rsidRPr="00CC18AB">
              <w:rPr>
                <w:rFonts w:asciiTheme="minorHAnsi" w:hAnsiTheme="minorHAnsi" w:cstheme="minorHAnsi"/>
                <w:sz w:val="20"/>
                <w:szCs w:val="20"/>
              </w:rPr>
              <w:t>ciu i złożeniu) 148 mm x 210 mm</w:t>
            </w:r>
            <w:r w:rsidR="009E7159">
              <w:rPr>
                <w:rFonts w:asciiTheme="minorHAnsi" w:hAnsiTheme="minorHAnsi" w:cstheme="minorHAnsi"/>
                <w:sz w:val="20"/>
                <w:szCs w:val="20"/>
              </w:rPr>
              <w:t xml:space="preserve"> (dopuszczalne odchylenie 3</w:t>
            </w:r>
            <w:r w:rsidR="00E47C2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  <w:r w:rsidR="00CC18AB" w:rsidRPr="00CC18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70496" w:rsidRPr="00E94C9B" w:rsidTr="00E05121">
        <w:trPr>
          <w:trHeight w:val="265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:rsidR="00970496" w:rsidRPr="00E94C9B" w:rsidRDefault="00970496" w:rsidP="000B43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:rsidR="00970496" w:rsidRPr="00E94C9B" w:rsidRDefault="00970496" w:rsidP="00D726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kolor</w:t>
            </w:r>
          </w:p>
        </w:tc>
        <w:tc>
          <w:tcPr>
            <w:tcW w:w="6377" w:type="dxa"/>
            <w:tcBorders>
              <w:top w:val="single" w:sz="4" w:space="0" w:color="auto"/>
            </w:tcBorders>
            <w:shd w:val="clear" w:color="auto" w:fill="auto"/>
          </w:tcPr>
          <w:p w:rsidR="00970496" w:rsidRPr="00E94C9B" w:rsidRDefault="00970496" w:rsidP="00D726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CMYK – 4+4</w:t>
            </w:r>
          </w:p>
        </w:tc>
      </w:tr>
      <w:tr w:rsidR="00970496" w:rsidRPr="00E94C9B" w:rsidTr="00E05121">
        <w:trPr>
          <w:trHeight w:val="265"/>
        </w:trPr>
        <w:tc>
          <w:tcPr>
            <w:tcW w:w="516" w:type="dxa"/>
            <w:shd w:val="clear" w:color="auto" w:fill="auto"/>
          </w:tcPr>
          <w:p w:rsidR="00970496" w:rsidRPr="00E94C9B" w:rsidRDefault="00970496" w:rsidP="000B43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nakład</w:t>
            </w:r>
          </w:p>
        </w:tc>
        <w:tc>
          <w:tcPr>
            <w:tcW w:w="6377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3 000</w:t>
            </w:r>
            <w:r w:rsidR="00977A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77AD0">
              <w:rPr>
                <w:rFonts w:asciiTheme="minorHAnsi" w:hAnsiTheme="minorHAnsi" w:cstheme="minorHAnsi"/>
                <w:sz w:val="20"/>
                <w:szCs w:val="20"/>
              </w:rPr>
              <w:t>egz</w:t>
            </w:r>
            <w:proofErr w:type="spellEnd"/>
          </w:p>
        </w:tc>
      </w:tr>
      <w:tr w:rsidR="00970496" w:rsidRPr="00E94C9B" w:rsidTr="00E05121">
        <w:trPr>
          <w:trHeight w:val="265"/>
        </w:trPr>
        <w:tc>
          <w:tcPr>
            <w:tcW w:w="516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6377" w:type="dxa"/>
            <w:shd w:val="clear" w:color="auto" w:fill="auto"/>
          </w:tcPr>
          <w:p w:rsidR="00970496" w:rsidRPr="00E94C9B" w:rsidRDefault="00970496" w:rsidP="00CA7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kreda matowa 300 g/m</w:t>
            </w:r>
            <w:r w:rsidRPr="00E94C9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970496" w:rsidRPr="00E94C9B" w:rsidTr="00E05121">
        <w:trPr>
          <w:trHeight w:val="265"/>
        </w:trPr>
        <w:tc>
          <w:tcPr>
            <w:tcW w:w="516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oprawa</w:t>
            </w:r>
          </w:p>
        </w:tc>
        <w:tc>
          <w:tcPr>
            <w:tcW w:w="6377" w:type="dxa"/>
            <w:shd w:val="clear" w:color="auto" w:fill="auto"/>
          </w:tcPr>
          <w:p w:rsidR="00970496" w:rsidRPr="00E94C9B" w:rsidRDefault="00970496" w:rsidP="00AC2B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970496" w:rsidRPr="00E94C9B" w:rsidTr="00E05121">
        <w:trPr>
          <w:trHeight w:val="265"/>
        </w:trPr>
        <w:tc>
          <w:tcPr>
            <w:tcW w:w="516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78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pakowanie</w:t>
            </w:r>
          </w:p>
        </w:tc>
        <w:tc>
          <w:tcPr>
            <w:tcW w:w="6377" w:type="dxa"/>
            <w:shd w:val="clear" w:color="auto" w:fill="auto"/>
          </w:tcPr>
          <w:p w:rsidR="00970496" w:rsidRPr="00E94C9B" w:rsidRDefault="002D4170" w:rsidP="00C63B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Pakowanie w kartony zbiorcze po max. 50 szt. z etykietą zawierającą opis tj. nazwę przedm</w:t>
            </w:r>
            <w:r w:rsidR="00977AD0">
              <w:rPr>
                <w:rFonts w:asciiTheme="minorHAnsi" w:hAnsiTheme="minorHAnsi" w:cstheme="minorHAnsi"/>
                <w:sz w:val="20"/>
                <w:szCs w:val="20"/>
              </w:rPr>
              <w:t>iotu oraz ilość i rok produkcji</w:t>
            </w:r>
          </w:p>
        </w:tc>
      </w:tr>
    </w:tbl>
    <w:p w:rsidR="00FA64F8" w:rsidRPr="00E94C9B" w:rsidRDefault="00FA64F8" w:rsidP="00DA5917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:rsidR="00085BAD" w:rsidRPr="00E94C9B" w:rsidRDefault="00E94939" w:rsidP="00F36FCD">
      <w:pPr>
        <w:numPr>
          <w:ilvl w:val="0"/>
          <w:numId w:val="26"/>
        </w:numPr>
        <w:spacing w:line="360" w:lineRule="auto"/>
        <w:ind w:left="709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E94C9B">
        <w:rPr>
          <w:rFonts w:asciiTheme="minorHAnsi" w:hAnsiTheme="minorHAnsi" w:cstheme="minorHAnsi"/>
          <w:b/>
          <w:caps/>
          <w:sz w:val="20"/>
          <w:szCs w:val="20"/>
        </w:rPr>
        <w:t>uwagi dodatkowe</w:t>
      </w:r>
      <w:r w:rsidR="00CF3C24" w:rsidRPr="00E94C9B">
        <w:rPr>
          <w:rFonts w:asciiTheme="minorHAnsi" w:hAnsiTheme="minorHAnsi" w:cstheme="minorHAnsi"/>
          <w:b/>
          <w:caps/>
          <w:sz w:val="20"/>
          <w:szCs w:val="20"/>
        </w:rPr>
        <w:t>:</w:t>
      </w:r>
    </w:p>
    <w:p w:rsidR="00E94939" w:rsidRPr="00E94C9B" w:rsidRDefault="00E94939" w:rsidP="00F36FCD">
      <w:pPr>
        <w:numPr>
          <w:ilvl w:val="0"/>
          <w:numId w:val="24"/>
        </w:numPr>
        <w:tabs>
          <w:tab w:val="left" w:pos="142"/>
        </w:tabs>
        <w:spacing w:line="360" w:lineRule="auto"/>
        <w:ind w:left="56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Akceptacja </w:t>
      </w:r>
      <w:proofErr w:type="spellStart"/>
      <w:r w:rsidRPr="00E94C9B">
        <w:rPr>
          <w:rFonts w:asciiTheme="minorHAnsi" w:hAnsiTheme="minorHAnsi" w:cstheme="minorHAnsi"/>
          <w:color w:val="000000"/>
          <w:sz w:val="20"/>
          <w:szCs w:val="20"/>
        </w:rPr>
        <w:t>proofu</w:t>
      </w:r>
      <w:proofErr w:type="spellEnd"/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przez Zamawiającego jest warunkiem rozpoczęcia druku publikacji.</w:t>
      </w:r>
    </w:p>
    <w:p w:rsidR="00C21188" w:rsidRPr="00E94C9B" w:rsidRDefault="00977AD0" w:rsidP="00F36FCD">
      <w:pPr>
        <w:numPr>
          <w:ilvl w:val="0"/>
          <w:numId w:val="24"/>
        </w:numPr>
        <w:tabs>
          <w:tab w:val="left" w:pos="142"/>
        </w:tabs>
        <w:spacing w:line="360" w:lineRule="auto"/>
        <w:ind w:left="56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Propozycja</w:t>
      </w:r>
      <w:r w:rsidR="000719F5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graficzna</w:t>
      </w:r>
      <w:r w:rsidR="00D90E39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719F5" w:rsidRPr="00E94C9B">
        <w:rPr>
          <w:rFonts w:asciiTheme="minorHAnsi" w:hAnsiTheme="minorHAnsi" w:cstheme="minorHAnsi"/>
          <w:color w:val="000000"/>
          <w:sz w:val="20"/>
          <w:szCs w:val="20"/>
        </w:rPr>
        <w:t>zostanie przekazana</w:t>
      </w:r>
      <w:r w:rsidR="00CA7754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Wykonawcy przez Zamawiającego</w:t>
      </w:r>
      <w:r w:rsidR="002727BC" w:rsidRPr="00E94C9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AB0FAC" w:rsidRPr="00E94C9B" w:rsidRDefault="00523F08" w:rsidP="00F36FCD">
      <w:pPr>
        <w:numPr>
          <w:ilvl w:val="0"/>
          <w:numId w:val="24"/>
        </w:numPr>
        <w:tabs>
          <w:tab w:val="left" w:pos="142"/>
        </w:tabs>
        <w:spacing w:line="360" w:lineRule="auto"/>
        <w:ind w:left="56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Wykonawca po </w:t>
      </w:r>
      <w:r w:rsidR="00BF46D0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zatwierdzeniu projektów ulotki </w:t>
      </w: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przez Zamawiającego przekaże Zamawiającemu zaakceptowaną elektroniczną, edytowalną wersję </w:t>
      </w:r>
      <w:r w:rsidR="000719F5" w:rsidRPr="00E94C9B">
        <w:rPr>
          <w:rFonts w:asciiTheme="minorHAnsi" w:hAnsiTheme="minorHAnsi" w:cstheme="minorHAnsi"/>
          <w:color w:val="000000"/>
          <w:sz w:val="20"/>
          <w:szCs w:val="20"/>
        </w:rPr>
        <w:t>ulotki</w:t>
      </w: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w formi</w:t>
      </w:r>
      <w:r w:rsidR="002E6A03" w:rsidRPr="00E94C9B">
        <w:rPr>
          <w:rFonts w:asciiTheme="minorHAnsi" w:hAnsiTheme="minorHAnsi" w:cstheme="minorHAnsi"/>
          <w:color w:val="000000"/>
          <w:sz w:val="20"/>
          <w:szCs w:val="20"/>
        </w:rPr>
        <w:t>e plik otwarty produkcyjny Pdf.</w:t>
      </w:r>
    </w:p>
    <w:p w:rsidR="00977AD0" w:rsidRDefault="00977AD0" w:rsidP="00977AD0">
      <w:pPr>
        <w:pStyle w:val="Akapitzlist"/>
        <w:tabs>
          <w:tab w:val="left" w:pos="142"/>
        </w:tabs>
        <w:spacing w:line="360" w:lineRule="auto"/>
        <w:ind w:left="284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977AD0" w:rsidRDefault="00977AD0" w:rsidP="00977AD0">
      <w:pPr>
        <w:pStyle w:val="Akapitzlist"/>
        <w:tabs>
          <w:tab w:val="left" w:pos="142"/>
        </w:tabs>
        <w:spacing w:line="360" w:lineRule="auto"/>
        <w:ind w:left="284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AB0FAC" w:rsidRPr="00E94C9B" w:rsidRDefault="00AB0FAC" w:rsidP="00F36FCD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ind w:left="709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E94C9B">
        <w:rPr>
          <w:rFonts w:asciiTheme="minorHAnsi" w:hAnsiTheme="minorHAnsi" w:cstheme="minorHAnsi"/>
          <w:b/>
          <w:caps/>
          <w:sz w:val="20"/>
          <w:szCs w:val="20"/>
        </w:rPr>
        <w:lastRenderedPageBreak/>
        <w:t>WYMAGANIA W ZAKRESIE DOSTAWY:</w:t>
      </w:r>
    </w:p>
    <w:p w:rsidR="00AB0FAC" w:rsidRPr="00E94C9B" w:rsidRDefault="00AB0FAC" w:rsidP="00AB0FAC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374B11" w:rsidRDefault="00AB0FAC" w:rsidP="00374B1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4C9B">
        <w:rPr>
          <w:rFonts w:asciiTheme="minorHAnsi" w:hAnsiTheme="minorHAnsi" w:cstheme="minorHAnsi"/>
          <w:sz w:val="20"/>
          <w:szCs w:val="20"/>
        </w:rPr>
        <w:t xml:space="preserve">Pakowanie winno być wykonane w taki sposób przez Wykonawcę, aby maksymalnie zabezpieczyć materiały informacyjno-promocyjne przed ich ewentualnym zniszczeniem. Wykonawca winien zastosować pakowanie adekwatne do materiału informacyjno-promocyjnego oraz do środka transportu np. osobne opakowanie, przegródki, wypełniacze itp. Towar uszkodzony lub z wadami zostanie zwrócony Wykonawcy na jego koszt do ponownego wykonania. Każda paczka z materiałami informacyjno-promocyjnymi dostarczona do Zamawiającego powinna być zapakowana opcjonalnie: w papier / karton / pudełko oraz oklejona taśmą. </w:t>
      </w:r>
      <w:r w:rsidRPr="00E94C9B">
        <w:rPr>
          <w:rFonts w:asciiTheme="minorHAnsi" w:hAnsiTheme="minorHAnsi" w:cstheme="minorHAnsi"/>
          <w:sz w:val="20"/>
          <w:szCs w:val="20"/>
          <w:u w:val="single"/>
        </w:rPr>
        <w:t>Musi również posiadać etykietę z opisem – nazwą materiału informacyjno-promocyjnego, ilością w paczce/kartonie i rokiem produkcji</w:t>
      </w:r>
      <w:r w:rsidRPr="00E94C9B">
        <w:rPr>
          <w:rFonts w:asciiTheme="minorHAnsi" w:hAnsiTheme="minorHAnsi" w:cstheme="minorHAnsi"/>
          <w:sz w:val="20"/>
          <w:szCs w:val="20"/>
        </w:rPr>
        <w:t>. Niewłaściwie oznakowane paczki nie zostaną przyjęte i będą powodem do zwrotu towaru na koszt Wykonawcy.</w:t>
      </w:r>
    </w:p>
    <w:p w:rsidR="00AB0FAC" w:rsidRPr="00374B11" w:rsidRDefault="00AB0FAC" w:rsidP="00374B1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4B11">
        <w:rPr>
          <w:rFonts w:asciiTheme="minorHAnsi" w:hAnsiTheme="minorHAnsi" w:cstheme="minorHAnsi"/>
          <w:sz w:val="20"/>
          <w:szCs w:val="20"/>
        </w:rPr>
        <w:t>Wykonawca zobowiązany jest zapewnić dostawę i rozładunek materiałów informacyjno-promocyjnych w siedzibie Zamawiającego przy ul. Jagiellońskiej 74 w Warszawie w miejscu wskazanym przez Zamawiającego.</w:t>
      </w:r>
    </w:p>
    <w:sectPr w:rsidR="00AB0FAC" w:rsidRPr="00374B11" w:rsidSect="00E94939">
      <w:footerReference w:type="default" r:id="rId10"/>
      <w:footnotePr>
        <w:pos w:val="beneathText"/>
      </w:footnotePr>
      <w:pgSz w:w="11905" w:h="16837"/>
      <w:pgMar w:top="567" w:right="1273" w:bottom="426" w:left="1417" w:header="70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DD" w:rsidRDefault="009932DD" w:rsidP="00A76C7A">
      <w:r>
        <w:separator/>
      </w:r>
    </w:p>
  </w:endnote>
  <w:endnote w:type="continuationSeparator" w:id="0">
    <w:p w:rsidR="009932DD" w:rsidRDefault="009932DD" w:rsidP="00A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24" w:rsidRPr="00F36FCD" w:rsidRDefault="00B56654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F36FCD">
      <w:rPr>
        <w:rFonts w:asciiTheme="minorHAnsi" w:hAnsiTheme="minorHAnsi" w:cstheme="minorHAnsi"/>
        <w:sz w:val="20"/>
        <w:szCs w:val="20"/>
      </w:rPr>
      <w:fldChar w:fldCharType="begin"/>
    </w:r>
    <w:r w:rsidRPr="00F36FCD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F36FCD">
      <w:rPr>
        <w:rFonts w:asciiTheme="minorHAnsi" w:hAnsiTheme="minorHAnsi" w:cstheme="minorHAnsi"/>
        <w:sz w:val="20"/>
        <w:szCs w:val="20"/>
      </w:rPr>
      <w:fldChar w:fldCharType="separate"/>
    </w:r>
    <w:r w:rsidR="009E7159">
      <w:rPr>
        <w:rFonts w:asciiTheme="minorHAnsi" w:hAnsiTheme="minorHAnsi" w:cstheme="minorHAnsi"/>
        <w:noProof/>
        <w:sz w:val="20"/>
        <w:szCs w:val="20"/>
      </w:rPr>
      <w:t>2</w:t>
    </w:r>
    <w:r w:rsidRPr="00F36FCD">
      <w:rPr>
        <w:rFonts w:asciiTheme="minorHAnsi" w:hAnsiTheme="minorHAnsi" w:cstheme="minorHAnsi"/>
        <w:noProof/>
        <w:sz w:val="20"/>
        <w:szCs w:val="20"/>
      </w:rPr>
      <w:fldChar w:fldCharType="end"/>
    </w:r>
  </w:p>
  <w:p w:rsidR="002A7924" w:rsidRPr="00F36FCD" w:rsidRDefault="002A7924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DD" w:rsidRDefault="009932DD" w:rsidP="00A76C7A">
      <w:r>
        <w:separator/>
      </w:r>
    </w:p>
  </w:footnote>
  <w:footnote w:type="continuationSeparator" w:id="0">
    <w:p w:rsidR="009932DD" w:rsidRDefault="009932DD" w:rsidP="00A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4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795046"/>
    <w:multiLevelType w:val="hybridMultilevel"/>
    <w:tmpl w:val="A74A6762"/>
    <w:lvl w:ilvl="0" w:tplc="92F8DF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957F5"/>
    <w:multiLevelType w:val="hybridMultilevel"/>
    <w:tmpl w:val="FB04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167CB"/>
    <w:multiLevelType w:val="hybridMultilevel"/>
    <w:tmpl w:val="68CCDC2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9110E8"/>
    <w:multiLevelType w:val="hybridMultilevel"/>
    <w:tmpl w:val="6AB0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2955"/>
    <w:multiLevelType w:val="hybridMultilevel"/>
    <w:tmpl w:val="2B20BBE4"/>
    <w:lvl w:ilvl="0" w:tplc="68608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960E41"/>
    <w:multiLevelType w:val="hybridMultilevel"/>
    <w:tmpl w:val="C1A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D1D4C"/>
    <w:multiLevelType w:val="hybridMultilevel"/>
    <w:tmpl w:val="A6D47E50"/>
    <w:lvl w:ilvl="0" w:tplc="A76AF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8D3637"/>
    <w:multiLevelType w:val="hybridMultilevel"/>
    <w:tmpl w:val="401CD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1D70"/>
    <w:multiLevelType w:val="hybridMultilevel"/>
    <w:tmpl w:val="6160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1AFF"/>
    <w:multiLevelType w:val="hybridMultilevel"/>
    <w:tmpl w:val="6AD2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30579"/>
    <w:multiLevelType w:val="hybridMultilevel"/>
    <w:tmpl w:val="C0449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EA54AAC"/>
    <w:multiLevelType w:val="hybridMultilevel"/>
    <w:tmpl w:val="1AC8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91282"/>
    <w:multiLevelType w:val="hybridMultilevel"/>
    <w:tmpl w:val="2E48E686"/>
    <w:lvl w:ilvl="0" w:tplc="254E795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14831"/>
    <w:multiLevelType w:val="hybridMultilevel"/>
    <w:tmpl w:val="F27E75CA"/>
    <w:lvl w:ilvl="0" w:tplc="2FC4D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A3078"/>
    <w:multiLevelType w:val="hybridMultilevel"/>
    <w:tmpl w:val="AF8C0444"/>
    <w:lvl w:ilvl="0" w:tplc="FF76E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7635E"/>
    <w:multiLevelType w:val="hybridMultilevel"/>
    <w:tmpl w:val="A2869272"/>
    <w:lvl w:ilvl="0" w:tplc="1BB2B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0322"/>
    <w:multiLevelType w:val="hybridMultilevel"/>
    <w:tmpl w:val="DB68D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122A3"/>
    <w:multiLevelType w:val="multilevel"/>
    <w:tmpl w:val="87BA7A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3C832D8A"/>
    <w:multiLevelType w:val="hybridMultilevel"/>
    <w:tmpl w:val="9642C978"/>
    <w:lvl w:ilvl="0" w:tplc="019C0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D5E18"/>
    <w:multiLevelType w:val="hybridMultilevel"/>
    <w:tmpl w:val="3AD801A2"/>
    <w:lvl w:ilvl="0" w:tplc="F31886A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831364"/>
    <w:multiLevelType w:val="multilevel"/>
    <w:tmpl w:val="4282CA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4D30D15"/>
    <w:multiLevelType w:val="hybridMultilevel"/>
    <w:tmpl w:val="794A9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C1E11"/>
    <w:multiLevelType w:val="hybridMultilevel"/>
    <w:tmpl w:val="ED42B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B0D5A"/>
    <w:multiLevelType w:val="hybridMultilevel"/>
    <w:tmpl w:val="24226DB0"/>
    <w:lvl w:ilvl="0" w:tplc="FC74A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220C1"/>
    <w:multiLevelType w:val="hybridMultilevel"/>
    <w:tmpl w:val="ACFE2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834DF"/>
    <w:multiLevelType w:val="hybridMultilevel"/>
    <w:tmpl w:val="43687418"/>
    <w:lvl w:ilvl="0" w:tplc="019C05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4C6051"/>
    <w:multiLevelType w:val="hybridMultilevel"/>
    <w:tmpl w:val="3ED877A4"/>
    <w:lvl w:ilvl="0" w:tplc="D4B82C28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1954AB"/>
    <w:multiLevelType w:val="hybridMultilevel"/>
    <w:tmpl w:val="063A3D06"/>
    <w:lvl w:ilvl="0" w:tplc="FC74A1B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BC240F"/>
    <w:multiLevelType w:val="hybridMultilevel"/>
    <w:tmpl w:val="6160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070D"/>
    <w:multiLevelType w:val="hybridMultilevel"/>
    <w:tmpl w:val="C82A7BB8"/>
    <w:lvl w:ilvl="0" w:tplc="DC461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34C0E"/>
    <w:multiLevelType w:val="hybridMultilevel"/>
    <w:tmpl w:val="007E1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33B8E"/>
    <w:multiLevelType w:val="hybridMultilevel"/>
    <w:tmpl w:val="A8681266"/>
    <w:lvl w:ilvl="0" w:tplc="019C0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61D75"/>
    <w:multiLevelType w:val="hybridMultilevel"/>
    <w:tmpl w:val="94A61FE4"/>
    <w:lvl w:ilvl="0" w:tplc="5268E2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077DE"/>
    <w:multiLevelType w:val="hybridMultilevel"/>
    <w:tmpl w:val="856A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37506"/>
    <w:multiLevelType w:val="hybridMultilevel"/>
    <w:tmpl w:val="B0DC7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843F5"/>
    <w:multiLevelType w:val="hybridMultilevel"/>
    <w:tmpl w:val="2A50CD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15"/>
  </w:num>
  <w:num w:numId="3">
    <w:abstractNumId w:val="12"/>
  </w:num>
  <w:num w:numId="4">
    <w:abstractNumId w:val="27"/>
  </w:num>
  <w:num w:numId="5">
    <w:abstractNumId w:val="22"/>
  </w:num>
  <w:num w:numId="6">
    <w:abstractNumId w:val="26"/>
  </w:num>
  <w:num w:numId="7">
    <w:abstractNumId w:val="29"/>
  </w:num>
  <w:num w:numId="8">
    <w:abstractNumId w:val="35"/>
  </w:num>
  <w:num w:numId="9">
    <w:abstractNumId w:val="8"/>
  </w:num>
  <w:num w:numId="10">
    <w:abstractNumId w:val="24"/>
  </w:num>
  <w:num w:numId="11">
    <w:abstractNumId w:val="18"/>
  </w:num>
  <w:num w:numId="12">
    <w:abstractNumId w:val="10"/>
  </w:num>
  <w:num w:numId="13">
    <w:abstractNumId w:val="13"/>
  </w:num>
  <w:num w:numId="14">
    <w:abstractNumId w:val="31"/>
  </w:num>
  <w:num w:numId="15">
    <w:abstractNumId w:val="33"/>
  </w:num>
  <w:num w:numId="16">
    <w:abstractNumId w:val="11"/>
  </w:num>
  <w:num w:numId="17">
    <w:abstractNumId w:val="19"/>
  </w:num>
  <w:num w:numId="18">
    <w:abstractNumId w:val="20"/>
  </w:num>
  <w:num w:numId="19">
    <w:abstractNumId w:val="38"/>
  </w:num>
  <w:num w:numId="20">
    <w:abstractNumId w:val="6"/>
  </w:num>
  <w:num w:numId="21">
    <w:abstractNumId w:val="14"/>
  </w:num>
  <w:num w:numId="22">
    <w:abstractNumId w:val="21"/>
  </w:num>
  <w:num w:numId="23">
    <w:abstractNumId w:val="16"/>
  </w:num>
  <w:num w:numId="24">
    <w:abstractNumId w:val="28"/>
  </w:num>
  <w:num w:numId="25">
    <w:abstractNumId w:val="9"/>
  </w:num>
  <w:num w:numId="26">
    <w:abstractNumId w:val="34"/>
  </w:num>
  <w:num w:numId="27">
    <w:abstractNumId w:val="5"/>
  </w:num>
  <w:num w:numId="28">
    <w:abstractNumId w:val="39"/>
  </w:num>
  <w:num w:numId="29">
    <w:abstractNumId w:val="37"/>
  </w:num>
  <w:num w:numId="30">
    <w:abstractNumId w:val="17"/>
  </w:num>
  <w:num w:numId="31">
    <w:abstractNumId w:val="7"/>
  </w:num>
  <w:num w:numId="32">
    <w:abstractNumId w:val="32"/>
  </w:num>
  <w:num w:numId="33">
    <w:abstractNumId w:val="30"/>
  </w:num>
  <w:num w:numId="34">
    <w:abstractNumId w:val="36"/>
  </w:num>
  <w:num w:numId="35">
    <w:abstractNumId w:val="25"/>
  </w:num>
  <w:num w:numId="3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97"/>
    <w:rsid w:val="00003172"/>
    <w:rsid w:val="00003B59"/>
    <w:rsid w:val="00003FC9"/>
    <w:rsid w:val="000044C1"/>
    <w:rsid w:val="000044F7"/>
    <w:rsid w:val="00004864"/>
    <w:rsid w:val="00004970"/>
    <w:rsid w:val="00005D98"/>
    <w:rsid w:val="00006343"/>
    <w:rsid w:val="000073A1"/>
    <w:rsid w:val="0001019E"/>
    <w:rsid w:val="00010693"/>
    <w:rsid w:val="00010B6B"/>
    <w:rsid w:val="00010EDE"/>
    <w:rsid w:val="00012234"/>
    <w:rsid w:val="00012792"/>
    <w:rsid w:val="000127C4"/>
    <w:rsid w:val="000145A2"/>
    <w:rsid w:val="00015590"/>
    <w:rsid w:val="00015FEF"/>
    <w:rsid w:val="00016E05"/>
    <w:rsid w:val="0001787A"/>
    <w:rsid w:val="00017978"/>
    <w:rsid w:val="00017C5C"/>
    <w:rsid w:val="000201E7"/>
    <w:rsid w:val="000219FD"/>
    <w:rsid w:val="0002239F"/>
    <w:rsid w:val="00022521"/>
    <w:rsid w:val="00022F51"/>
    <w:rsid w:val="00023110"/>
    <w:rsid w:val="0002360C"/>
    <w:rsid w:val="000239B1"/>
    <w:rsid w:val="00026548"/>
    <w:rsid w:val="000268C9"/>
    <w:rsid w:val="00027B63"/>
    <w:rsid w:val="0003094D"/>
    <w:rsid w:val="00030DCE"/>
    <w:rsid w:val="0003186B"/>
    <w:rsid w:val="00031A3B"/>
    <w:rsid w:val="000326F6"/>
    <w:rsid w:val="00033539"/>
    <w:rsid w:val="000349BD"/>
    <w:rsid w:val="00035FC2"/>
    <w:rsid w:val="0003649D"/>
    <w:rsid w:val="000367DB"/>
    <w:rsid w:val="00036E5E"/>
    <w:rsid w:val="00040927"/>
    <w:rsid w:val="00041F51"/>
    <w:rsid w:val="00042271"/>
    <w:rsid w:val="00042361"/>
    <w:rsid w:val="0004258D"/>
    <w:rsid w:val="00042957"/>
    <w:rsid w:val="00042FC2"/>
    <w:rsid w:val="000433C0"/>
    <w:rsid w:val="00043EAF"/>
    <w:rsid w:val="00044DC5"/>
    <w:rsid w:val="00045421"/>
    <w:rsid w:val="000461A1"/>
    <w:rsid w:val="00046B4C"/>
    <w:rsid w:val="00047050"/>
    <w:rsid w:val="000473A8"/>
    <w:rsid w:val="00047D38"/>
    <w:rsid w:val="000504DF"/>
    <w:rsid w:val="000509C9"/>
    <w:rsid w:val="00050FA9"/>
    <w:rsid w:val="0005146A"/>
    <w:rsid w:val="00052FAF"/>
    <w:rsid w:val="0005311A"/>
    <w:rsid w:val="00053C82"/>
    <w:rsid w:val="0005533F"/>
    <w:rsid w:val="000559CE"/>
    <w:rsid w:val="00056F1C"/>
    <w:rsid w:val="0005755C"/>
    <w:rsid w:val="0005790B"/>
    <w:rsid w:val="0005791F"/>
    <w:rsid w:val="00061339"/>
    <w:rsid w:val="000616EF"/>
    <w:rsid w:val="0006176E"/>
    <w:rsid w:val="00061ECD"/>
    <w:rsid w:val="00062346"/>
    <w:rsid w:val="000633BB"/>
    <w:rsid w:val="000633CE"/>
    <w:rsid w:val="00063A09"/>
    <w:rsid w:val="000656CC"/>
    <w:rsid w:val="00066959"/>
    <w:rsid w:val="00066FE8"/>
    <w:rsid w:val="00067668"/>
    <w:rsid w:val="00067F58"/>
    <w:rsid w:val="00070ED1"/>
    <w:rsid w:val="000719F5"/>
    <w:rsid w:val="00071D66"/>
    <w:rsid w:val="00071FE2"/>
    <w:rsid w:val="00072262"/>
    <w:rsid w:val="00072690"/>
    <w:rsid w:val="00072820"/>
    <w:rsid w:val="00072DB6"/>
    <w:rsid w:val="00073B41"/>
    <w:rsid w:val="00074BF6"/>
    <w:rsid w:val="00074E94"/>
    <w:rsid w:val="00075C41"/>
    <w:rsid w:val="00075DE4"/>
    <w:rsid w:val="00077970"/>
    <w:rsid w:val="0008012C"/>
    <w:rsid w:val="00081509"/>
    <w:rsid w:val="0008236F"/>
    <w:rsid w:val="00084106"/>
    <w:rsid w:val="0008483C"/>
    <w:rsid w:val="00085BAD"/>
    <w:rsid w:val="00086551"/>
    <w:rsid w:val="000865E9"/>
    <w:rsid w:val="0008681D"/>
    <w:rsid w:val="00087996"/>
    <w:rsid w:val="00087D38"/>
    <w:rsid w:val="000907BB"/>
    <w:rsid w:val="00090913"/>
    <w:rsid w:val="00090EF0"/>
    <w:rsid w:val="000919D9"/>
    <w:rsid w:val="00093183"/>
    <w:rsid w:val="00093CCF"/>
    <w:rsid w:val="0009431D"/>
    <w:rsid w:val="00094594"/>
    <w:rsid w:val="00094B58"/>
    <w:rsid w:val="00095C8F"/>
    <w:rsid w:val="000964A8"/>
    <w:rsid w:val="000967D5"/>
    <w:rsid w:val="0009689D"/>
    <w:rsid w:val="00096F3D"/>
    <w:rsid w:val="000A0817"/>
    <w:rsid w:val="000A0F52"/>
    <w:rsid w:val="000A221E"/>
    <w:rsid w:val="000A418F"/>
    <w:rsid w:val="000A4B8E"/>
    <w:rsid w:val="000A4F4E"/>
    <w:rsid w:val="000A50E9"/>
    <w:rsid w:val="000A5163"/>
    <w:rsid w:val="000A5BDB"/>
    <w:rsid w:val="000A69B9"/>
    <w:rsid w:val="000A780E"/>
    <w:rsid w:val="000A79E1"/>
    <w:rsid w:val="000A7E0C"/>
    <w:rsid w:val="000A7F38"/>
    <w:rsid w:val="000B0875"/>
    <w:rsid w:val="000B0A85"/>
    <w:rsid w:val="000B0AAC"/>
    <w:rsid w:val="000B0FA2"/>
    <w:rsid w:val="000B10BE"/>
    <w:rsid w:val="000B1D21"/>
    <w:rsid w:val="000B393B"/>
    <w:rsid w:val="000B426A"/>
    <w:rsid w:val="000B4385"/>
    <w:rsid w:val="000B4AD6"/>
    <w:rsid w:val="000B53F9"/>
    <w:rsid w:val="000B7224"/>
    <w:rsid w:val="000B76D4"/>
    <w:rsid w:val="000B7EF6"/>
    <w:rsid w:val="000C0D01"/>
    <w:rsid w:val="000C0D3D"/>
    <w:rsid w:val="000C14CB"/>
    <w:rsid w:val="000C1652"/>
    <w:rsid w:val="000C1C57"/>
    <w:rsid w:val="000C2582"/>
    <w:rsid w:val="000C3AE6"/>
    <w:rsid w:val="000C4E92"/>
    <w:rsid w:val="000C5598"/>
    <w:rsid w:val="000C6829"/>
    <w:rsid w:val="000C79E6"/>
    <w:rsid w:val="000C7B90"/>
    <w:rsid w:val="000D0841"/>
    <w:rsid w:val="000D143E"/>
    <w:rsid w:val="000D285D"/>
    <w:rsid w:val="000D2B76"/>
    <w:rsid w:val="000D36CE"/>
    <w:rsid w:val="000D3D11"/>
    <w:rsid w:val="000D3D3D"/>
    <w:rsid w:val="000D4CC0"/>
    <w:rsid w:val="000D4D42"/>
    <w:rsid w:val="000D5202"/>
    <w:rsid w:val="000D6039"/>
    <w:rsid w:val="000D6FEF"/>
    <w:rsid w:val="000E01A9"/>
    <w:rsid w:val="000E1D1B"/>
    <w:rsid w:val="000E29DE"/>
    <w:rsid w:val="000E2BD3"/>
    <w:rsid w:val="000E3378"/>
    <w:rsid w:val="000E4BA3"/>
    <w:rsid w:val="000E517D"/>
    <w:rsid w:val="000E68FA"/>
    <w:rsid w:val="000E6DC0"/>
    <w:rsid w:val="000E7229"/>
    <w:rsid w:val="000E7F42"/>
    <w:rsid w:val="000F0023"/>
    <w:rsid w:val="000F1037"/>
    <w:rsid w:val="000F22BA"/>
    <w:rsid w:val="000F280C"/>
    <w:rsid w:val="000F29ED"/>
    <w:rsid w:val="000F2A8D"/>
    <w:rsid w:val="000F2D57"/>
    <w:rsid w:val="000F38A2"/>
    <w:rsid w:val="000F3C76"/>
    <w:rsid w:val="000F3E1F"/>
    <w:rsid w:val="000F412B"/>
    <w:rsid w:val="000F5387"/>
    <w:rsid w:val="000F61FC"/>
    <w:rsid w:val="000F6B82"/>
    <w:rsid w:val="000F6F3C"/>
    <w:rsid w:val="001004B1"/>
    <w:rsid w:val="00101CA9"/>
    <w:rsid w:val="001022B4"/>
    <w:rsid w:val="001022C8"/>
    <w:rsid w:val="0010298B"/>
    <w:rsid w:val="00102F21"/>
    <w:rsid w:val="00103A77"/>
    <w:rsid w:val="00104CDA"/>
    <w:rsid w:val="00104E62"/>
    <w:rsid w:val="00105373"/>
    <w:rsid w:val="001057FE"/>
    <w:rsid w:val="00105DC5"/>
    <w:rsid w:val="00106269"/>
    <w:rsid w:val="00106991"/>
    <w:rsid w:val="0010713B"/>
    <w:rsid w:val="0010751B"/>
    <w:rsid w:val="00107CED"/>
    <w:rsid w:val="00110300"/>
    <w:rsid w:val="00110EF7"/>
    <w:rsid w:val="00110F40"/>
    <w:rsid w:val="00110FBD"/>
    <w:rsid w:val="00111952"/>
    <w:rsid w:val="001123FA"/>
    <w:rsid w:val="00112480"/>
    <w:rsid w:val="00112960"/>
    <w:rsid w:val="00113152"/>
    <w:rsid w:val="00113BF8"/>
    <w:rsid w:val="00113D62"/>
    <w:rsid w:val="00114369"/>
    <w:rsid w:val="0011710B"/>
    <w:rsid w:val="00117251"/>
    <w:rsid w:val="001177CF"/>
    <w:rsid w:val="0012004E"/>
    <w:rsid w:val="001203B7"/>
    <w:rsid w:val="00120651"/>
    <w:rsid w:val="00120B88"/>
    <w:rsid w:val="00120D3C"/>
    <w:rsid w:val="001219EF"/>
    <w:rsid w:val="00121ED0"/>
    <w:rsid w:val="001225BD"/>
    <w:rsid w:val="00122EF0"/>
    <w:rsid w:val="00123100"/>
    <w:rsid w:val="00123119"/>
    <w:rsid w:val="001243B5"/>
    <w:rsid w:val="00125639"/>
    <w:rsid w:val="00125CF8"/>
    <w:rsid w:val="0012607B"/>
    <w:rsid w:val="00127286"/>
    <w:rsid w:val="001277C9"/>
    <w:rsid w:val="00130DD2"/>
    <w:rsid w:val="001312CC"/>
    <w:rsid w:val="00131560"/>
    <w:rsid w:val="001319E1"/>
    <w:rsid w:val="00132A1F"/>
    <w:rsid w:val="00133310"/>
    <w:rsid w:val="00133638"/>
    <w:rsid w:val="00134D0F"/>
    <w:rsid w:val="00136F62"/>
    <w:rsid w:val="00137194"/>
    <w:rsid w:val="00140184"/>
    <w:rsid w:val="001401C3"/>
    <w:rsid w:val="0014075C"/>
    <w:rsid w:val="001413D9"/>
    <w:rsid w:val="00146135"/>
    <w:rsid w:val="001471B4"/>
    <w:rsid w:val="00147220"/>
    <w:rsid w:val="001478A3"/>
    <w:rsid w:val="00147DB3"/>
    <w:rsid w:val="00150A18"/>
    <w:rsid w:val="0015136A"/>
    <w:rsid w:val="001523EC"/>
    <w:rsid w:val="00152D6F"/>
    <w:rsid w:val="001533D0"/>
    <w:rsid w:val="001536FE"/>
    <w:rsid w:val="00154A15"/>
    <w:rsid w:val="00154DB7"/>
    <w:rsid w:val="00155E6A"/>
    <w:rsid w:val="0015661A"/>
    <w:rsid w:val="001567B0"/>
    <w:rsid w:val="00156EC2"/>
    <w:rsid w:val="00156F05"/>
    <w:rsid w:val="00157DF9"/>
    <w:rsid w:val="00160C49"/>
    <w:rsid w:val="00161564"/>
    <w:rsid w:val="001616A6"/>
    <w:rsid w:val="0016201F"/>
    <w:rsid w:val="00162959"/>
    <w:rsid w:val="00163411"/>
    <w:rsid w:val="00163D7B"/>
    <w:rsid w:val="00163FFD"/>
    <w:rsid w:val="00164071"/>
    <w:rsid w:val="00164810"/>
    <w:rsid w:val="00164D3F"/>
    <w:rsid w:val="00165D79"/>
    <w:rsid w:val="0016643D"/>
    <w:rsid w:val="00166EA0"/>
    <w:rsid w:val="00170AF2"/>
    <w:rsid w:val="001717C2"/>
    <w:rsid w:val="00171B2A"/>
    <w:rsid w:val="00171FB8"/>
    <w:rsid w:val="0017232C"/>
    <w:rsid w:val="00172C5D"/>
    <w:rsid w:val="0017417D"/>
    <w:rsid w:val="00174204"/>
    <w:rsid w:val="00176502"/>
    <w:rsid w:val="00176B05"/>
    <w:rsid w:val="00176DEB"/>
    <w:rsid w:val="00176EEA"/>
    <w:rsid w:val="00177FAA"/>
    <w:rsid w:val="00180EA8"/>
    <w:rsid w:val="00180ECD"/>
    <w:rsid w:val="0018146A"/>
    <w:rsid w:val="00183E2E"/>
    <w:rsid w:val="001841F1"/>
    <w:rsid w:val="001856DB"/>
    <w:rsid w:val="00185A35"/>
    <w:rsid w:val="00186232"/>
    <w:rsid w:val="00186D86"/>
    <w:rsid w:val="001873FC"/>
    <w:rsid w:val="00190362"/>
    <w:rsid w:val="001905FD"/>
    <w:rsid w:val="00191DF9"/>
    <w:rsid w:val="00193C12"/>
    <w:rsid w:val="00193F5B"/>
    <w:rsid w:val="00194DDD"/>
    <w:rsid w:val="00195D99"/>
    <w:rsid w:val="00196060"/>
    <w:rsid w:val="001970A1"/>
    <w:rsid w:val="00197ED3"/>
    <w:rsid w:val="001A0513"/>
    <w:rsid w:val="001A0E2F"/>
    <w:rsid w:val="001A187F"/>
    <w:rsid w:val="001A19DB"/>
    <w:rsid w:val="001A1CA2"/>
    <w:rsid w:val="001A2585"/>
    <w:rsid w:val="001A346D"/>
    <w:rsid w:val="001A37C4"/>
    <w:rsid w:val="001A3C51"/>
    <w:rsid w:val="001A3DF2"/>
    <w:rsid w:val="001A4238"/>
    <w:rsid w:val="001A438A"/>
    <w:rsid w:val="001A44B7"/>
    <w:rsid w:val="001A4802"/>
    <w:rsid w:val="001A4A98"/>
    <w:rsid w:val="001A5112"/>
    <w:rsid w:val="001A5B83"/>
    <w:rsid w:val="001A60C1"/>
    <w:rsid w:val="001A65B4"/>
    <w:rsid w:val="001A78FA"/>
    <w:rsid w:val="001B0814"/>
    <w:rsid w:val="001B0C44"/>
    <w:rsid w:val="001B12C1"/>
    <w:rsid w:val="001B1759"/>
    <w:rsid w:val="001B1BFA"/>
    <w:rsid w:val="001B1DA9"/>
    <w:rsid w:val="001B2AFC"/>
    <w:rsid w:val="001B2D68"/>
    <w:rsid w:val="001B33F9"/>
    <w:rsid w:val="001B425A"/>
    <w:rsid w:val="001B4C0D"/>
    <w:rsid w:val="001B5021"/>
    <w:rsid w:val="001B57FB"/>
    <w:rsid w:val="001B5CA9"/>
    <w:rsid w:val="001B6060"/>
    <w:rsid w:val="001B6F3E"/>
    <w:rsid w:val="001B78C6"/>
    <w:rsid w:val="001B7BB2"/>
    <w:rsid w:val="001C103F"/>
    <w:rsid w:val="001C19FD"/>
    <w:rsid w:val="001C2312"/>
    <w:rsid w:val="001C239E"/>
    <w:rsid w:val="001C27D4"/>
    <w:rsid w:val="001C2930"/>
    <w:rsid w:val="001C2BA1"/>
    <w:rsid w:val="001C327A"/>
    <w:rsid w:val="001C34F9"/>
    <w:rsid w:val="001C36F7"/>
    <w:rsid w:val="001C5169"/>
    <w:rsid w:val="001C6260"/>
    <w:rsid w:val="001C6D8D"/>
    <w:rsid w:val="001C7515"/>
    <w:rsid w:val="001C7847"/>
    <w:rsid w:val="001D09F3"/>
    <w:rsid w:val="001D23CE"/>
    <w:rsid w:val="001D264E"/>
    <w:rsid w:val="001D2EF4"/>
    <w:rsid w:val="001D3758"/>
    <w:rsid w:val="001D45A3"/>
    <w:rsid w:val="001D5FF5"/>
    <w:rsid w:val="001D6164"/>
    <w:rsid w:val="001D64A5"/>
    <w:rsid w:val="001D6E58"/>
    <w:rsid w:val="001D7089"/>
    <w:rsid w:val="001D7219"/>
    <w:rsid w:val="001E1059"/>
    <w:rsid w:val="001E1260"/>
    <w:rsid w:val="001E1BA0"/>
    <w:rsid w:val="001E3084"/>
    <w:rsid w:val="001E32C6"/>
    <w:rsid w:val="001E32D0"/>
    <w:rsid w:val="001E3439"/>
    <w:rsid w:val="001E38A8"/>
    <w:rsid w:val="001E440A"/>
    <w:rsid w:val="001E44FA"/>
    <w:rsid w:val="001E4D7B"/>
    <w:rsid w:val="001E5067"/>
    <w:rsid w:val="001E5EED"/>
    <w:rsid w:val="001E6143"/>
    <w:rsid w:val="001F01C6"/>
    <w:rsid w:val="001F04A7"/>
    <w:rsid w:val="001F056C"/>
    <w:rsid w:val="001F0946"/>
    <w:rsid w:val="001F1524"/>
    <w:rsid w:val="001F168E"/>
    <w:rsid w:val="001F2105"/>
    <w:rsid w:val="001F23F4"/>
    <w:rsid w:val="001F2B70"/>
    <w:rsid w:val="001F3FDA"/>
    <w:rsid w:val="001F524C"/>
    <w:rsid w:val="001F544E"/>
    <w:rsid w:val="001F5D86"/>
    <w:rsid w:val="001F7022"/>
    <w:rsid w:val="00200644"/>
    <w:rsid w:val="00200A47"/>
    <w:rsid w:val="00200C3B"/>
    <w:rsid w:val="00202DDB"/>
    <w:rsid w:val="00203282"/>
    <w:rsid w:val="00203695"/>
    <w:rsid w:val="0020371F"/>
    <w:rsid w:val="0020595A"/>
    <w:rsid w:val="00205FE9"/>
    <w:rsid w:val="00206126"/>
    <w:rsid w:val="002069C6"/>
    <w:rsid w:val="00210479"/>
    <w:rsid w:val="00210EA7"/>
    <w:rsid w:val="002124DD"/>
    <w:rsid w:val="00213347"/>
    <w:rsid w:val="002163B4"/>
    <w:rsid w:val="0021669C"/>
    <w:rsid w:val="00216969"/>
    <w:rsid w:val="002171A1"/>
    <w:rsid w:val="00217EE3"/>
    <w:rsid w:val="00220BCA"/>
    <w:rsid w:val="00221335"/>
    <w:rsid w:val="0022184A"/>
    <w:rsid w:val="00221C9E"/>
    <w:rsid w:val="002241A1"/>
    <w:rsid w:val="0022433C"/>
    <w:rsid w:val="0022436A"/>
    <w:rsid w:val="002250CE"/>
    <w:rsid w:val="0022786F"/>
    <w:rsid w:val="002301A0"/>
    <w:rsid w:val="00230944"/>
    <w:rsid w:val="00231C05"/>
    <w:rsid w:val="00232C4B"/>
    <w:rsid w:val="00233008"/>
    <w:rsid w:val="0023420C"/>
    <w:rsid w:val="002343AD"/>
    <w:rsid w:val="002343C9"/>
    <w:rsid w:val="00235142"/>
    <w:rsid w:val="00236412"/>
    <w:rsid w:val="0023681F"/>
    <w:rsid w:val="00236B67"/>
    <w:rsid w:val="00240144"/>
    <w:rsid w:val="0024097C"/>
    <w:rsid w:val="002409B9"/>
    <w:rsid w:val="002418E1"/>
    <w:rsid w:val="0024195D"/>
    <w:rsid w:val="002419CF"/>
    <w:rsid w:val="00242495"/>
    <w:rsid w:val="002424F7"/>
    <w:rsid w:val="00242616"/>
    <w:rsid w:val="00242EA8"/>
    <w:rsid w:val="00244F8F"/>
    <w:rsid w:val="002451DA"/>
    <w:rsid w:val="002454B8"/>
    <w:rsid w:val="00246382"/>
    <w:rsid w:val="00246FEF"/>
    <w:rsid w:val="00247B87"/>
    <w:rsid w:val="00247F4E"/>
    <w:rsid w:val="00250672"/>
    <w:rsid w:val="00250CBA"/>
    <w:rsid w:val="002514E6"/>
    <w:rsid w:val="00251639"/>
    <w:rsid w:val="0025182A"/>
    <w:rsid w:val="00252325"/>
    <w:rsid w:val="002536E5"/>
    <w:rsid w:val="00253ED1"/>
    <w:rsid w:val="00254163"/>
    <w:rsid w:val="002548FC"/>
    <w:rsid w:val="00254A4E"/>
    <w:rsid w:val="0025597F"/>
    <w:rsid w:val="002570FE"/>
    <w:rsid w:val="002573D1"/>
    <w:rsid w:val="00257C75"/>
    <w:rsid w:val="00261470"/>
    <w:rsid w:val="00262A1E"/>
    <w:rsid w:val="002636AF"/>
    <w:rsid w:val="002641BF"/>
    <w:rsid w:val="00264204"/>
    <w:rsid w:val="002642ED"/>
    <w:rsid w:val="00264A44"/>
    <w:rsid w:val="00264FCF"/>
    <w:rsid w:val="0026500E"/>
    <w:rsid w:val="002653E0"/>
    <w:rsid w:val="002666BB"/>
    <w:rsid w:val="00267446"/>
    <w:rsid w:val="002676DA"/>
    <w:rsid w:val="00267CD4"/>
    <w:rsid w:val="0027068B"/>
    <w:rsid w:val="002727BC"/>
    <w:rsid w:val="0027285F"/>
    <w:rsid w:val="002738B7"/>
    <w:rsid w:val="00273DBE"/>
    <w:rsid w:val="002751C0"/>
    <w:rsid w:val="00275629"/>
    <w:rsid w:val="002756EB"/>
    <w:rsid w:val="00276194"/>
    <w:rsid w:val="00276440"/>
    <w:rsid w:val="00277047"/>
    <w:rsid w:val="002779CC"/>
    <w:rsid w:val="00277CB2"/>
    <w:rsid w:val="0028008D"/>
    <w:rsid w:val="00282940"/>
    <w:rsid w:val="0028339E"/>
    <w:rsid w:val="0028374A"/>
    <w:rsid w:val="00283CF3"/>
    <w:rsid w:val="002844B3"/>
    <w:rsid w:val="00284DF9"/>
    <w:rsid w:val="002854AA"/>
    <w:rsid w:val="002855F1"/>
    <w:rsid w:val="00285F07"/>
    <w:rsid w:val="002861F6"/>
    <w:rsid w:val="00286CFE"/>
    <w:rsid w:val="00287142"/>
    <w:rsid w:val="0029003D"/>
    <w:rsid w:val="00290115"/>
    <w:rsid w:val="00290B20"/>
    <w:rsid w:val="00291F61"/>
    <w:rsid w:val="0029304E"/>
    <w:rsid w:val="002939D9"/>
    <w:rsid w:val="00294D25"/>
    <w:rsid w:val="00296565"/>
    <w:rsid w:val="00297437"/>
    <w:rsid w:val="00297951"/>
    <w:rsid w:val="002A09E5"/>
    <w:rsid w:val="002A0CCF"/>
    <w:rsid w:val="002A0F6C"/>
    <w:rsid w:val="002A5936"/>
    <w:rsid w:val="002A5FC4"/>
    <w:rsid w:val="002A6781"/>
    <w:rsid w:val="002A7797"/>
    <w:rsid w:val="002A7924"/>
    <w:rsid w:val="002A7A86"/>
    <w:rsid w:val="002A7ED2"/>
    <w:rsid w:val="002B2B48"/>
    <w:rsid w:val="002B3F3B"/>
    <w:rsid w:val="002B40FE"/>
    <w:rsid w:val="002B48DF"/>
    <w:rsid w:val="002B4989"/>
    <w:rsid w:val="002B55EB"/>
    <w:rsid w:val="002B59ED"/>
    <w:rsid w:val="002B5A4A"/>
    <w:rsid w:val="002B5C71"/>
    <w:rsid w:val="002B7FB2"/>
    <w:rsid w:val="002C11EE"/>
    <w:rsid w:val="002C251F"/>
    <w:rsid w:val="002C291A"/>
    <w:rsid w:val="002C363E"/>
    <w:rsid w:val="002C5363"/>
    <w:rsid w:val="002C546B"/>
    <w:rsid w:val="002C55E5"/>
    <w:rsid w:val="002C6454"/>
    <w:rsid w:val="002C6579"/>
    <w:rsid w:val="002C71B5"/>
    <w:rsid w:val="002D3E8C"/>
    <w:rsid w:val="002D4170"/>
    <w:rsid w:val="002D431C"/>
    <w:rsid w:val="002D47A4"/>
    <w:rsid w:val="002D4B07"/>
    <w:rsid w:val="002D4C3B"/>
    <w:rsid w:val="002D6380"/>
    <w:rsid w:val="002D6845"/>
    <w:rsid w:val="002D7771"/>
    <w:rsid w:val="002E0199"/>
    <w:rsid w:val="002E046C"/>
    <w:rsid w:val="002E125E"/>
    <w:rsid w:val="002E14B3"/>
    <w:rsid w:val="002E1A95"/>
    <w:rsid w:val="002E1C76"/>
    <w:rsid w:val="002E350C"/>
    <w:rsid w:val="002E36E4"/>
    <w:rsid w:val="002E3CF1"/>
    <w:rsid w:val="002E3F37"/>
    <w:rsid w:val="002E5ED5"/>
    <w:rsid w:val="002E6A03"/>
    <w:rsid w:val="002E6A61"/>
    <w:rsid w:val="002E6ACC"/>
    <w:rsid w:val="002E6C58"/>
    <w:rsid w:val="002E709D"/>
    <w:rsid w:val="002E73A6"/>
    <w:rsid w:val="002F01EB"/>
    <w:rsid w:val="002F08DE"/>
    <w:rsid w:val="002F0CAD"/>
    <w:rsid w:val="002F13FA"/>
    <w:rsid w:val="002F1D2A"/>
    <w:rsid w:val="002F2655"/>
    <w:rsid w:val="002F569C"/>
    <w:rsid w:val="002F67D2"/>
    <w:rsid w:val="002F6E7A"/>
    <w:rsid w:val="002F782D"/>
    <w:rsid w:val="002F7F97"/>
    <w:rsid w:val="003008F2"/>
    <w:rsid w:val="00302084"/>
    <w:rsid w:val="00303729"/>
    <w:rsid w:val="00304180"/>
    <w:rsid w:val="003041FC"/>
    <w:rsid w:val="0030453A"/>
    <w:rsid w:val="00304A29"/>
    <w:rsid w:val="003057BF"/>
    <w:rsid w:val="00306AD0"/>
    <w:rsid w:val="00306D78"/>
    <w:rsid w:val="00307537"/>
    <w:rsid w:val="00307848"/>
    <w:rsid w:val="00307BD0"/>
    <w:rsid w:val="00307CF6"/>
    <w:rsid w:val="00310150"/>
    <w:rsid w:val="00310273"/>
    <w:rsid w:val="0031069A"/>
    <w:rsid w:val="003114C7"/>
    <w:rsid w:val="00311C5A"/>
    <w:rsid w:val="00312695"/>
    <w:rsid w:val="00312C1F"/>
    <w:rsid w:val="00312F00"/>
    <w:rsid w:val="0031388F"/>
    <w:rsid w:val="0031411D"/>
    <w:rsid w:val="003157EB"/>
    <w:rsid w:val="00315C6E"/>
    <w:rsid w:val="0031641F"/>
    <w:rsid w:val="00316D67"/>
    <w:rsid w:val="00316FEB"/>
    <w:rsid w:val="00317ED4"/>
    <w:rsid w:val="00320119"/>
    <w:rsid w:val="0032011A"/>
    <w:rsid w:val="003209CA"/>
    <w:rsid w:val="00320C3D"/>
    <w:rsid w:val="00321DA4"/>
    <w:rsid w:val="00322490"/>
    <w:rsid w:val="00324BBD"/>
    <w:rsid w:val="003252C0"/>
    <w:rsid w:val="0032550C"/>
    <w:rsid w:val="0032560D"/>
    <w:rsid w:val="003257F7"/>
    <w:rsid w:val="0032644E"/>
    <w:rsid w:val="003265A4"/>
    <w:rsid w:val="00327258"/>
    <w:rsid w:val="0032748D"/>
    <w:rsid w:val="003274B7"/>
    <w:rsid w:val="0033045C"/>
    <w:rsid w:val="00331062"/>
    <w:rsid w:val="00331A0D"/>
    <w:rsid w:val="00332C03"/>
    <w:rsid w:val="0033327E"/>
    <w:rsid w:val="003332BF"/>
    <w:rsid w:val="00333CC5"/>
    <w:rsid w:val="00333CDF"/>
    <w:rsid w:val="00334160"/>
    <w:rsid w:val="0033470F"/>
    <w:rsid w:val="00334829"/>
    <w:rsid w:val="003360A5"/>
    <w:rsid w:val="003367FB"/>
    <w:rsid w:val="0033685C"/>
    <w:rsid w:val="00336C52"/>
    <w:rsid w:val="003371B9"/>
    <w:rsid w:val="00337DBC"/>
    <w:rsid w:val="003401B7"/>
    <w:rsid w:val="00341E3E"/>
    <w:rsid w:val="003428E8"/>
    <w:rsid w:val="00342A91"/>
    <w:rsid w:val="0034457B"/>
    <w:rsid w:val="0034552E"/>
    <w:rsid w:val="00346738"/>
    <w:rsid w:val="003479B3"/>
    <w:rsid w:val="00350D0E"/>
    <w:rsid w:val="003523AB"/>
    <w:rsid w:val="0035268C"/>
    <w:rsid w:val="00352D85"/>
    <w:rsid w:val="003530BF"/>
    <w:rsid w:val="0035413B"/>
    <w:rsid w:val="00354333"/>
    <w:rsid w:val="0035435B"/>
    <w:rsid w:val="003547C5"/>
    <w:rsid w:val="003553B1"/>
    <w:rsid w:val="00356331"/>
    <w:rsid w:val="003571B6"/>
    <w:rsid w:val="00360BC7"/>
    <w:rsid w:val="003611EB"/>
    <w:rsid w:val="0036157A"/>
    <w:rsid w:val="00361A83"/>
    <w:rsid w:val="00361EBF"/>
    <w:rsid w:val="003621C5"/>
    <w:rsid w:val="003627FD"/>
    <w:rsid w:val="00362898"/>
    <w:rsid w:val="0036380C"/>
    <w:rsid w:val="00363F96"/>
    <w:rsid w:val="003649CD"/>
    <w:rsid w:val="00364C5D"/>
    <w:rsid w:val="00365747"/>
    <w:rsid w:val="00366311"/>
    <w:rsid w:val="0036671B"/>
    <w:rsid w:val="00370563"/>
    <w:rsid w:val="00370AB0"/>
    <w:rsid w:val="00370F10"/>
    <w:rsid w:val="003724A0"/>
    <w:rsid w:val="00372728"/>
    <w:rsid w:val="00372DA8"/>
    <w:rsid w:val="00372F48"/>
    <w:rsid w:val="0037326F"/>
    <w:rsid w:val="00373559"/>
    <w:rsid w:val="00374297"/>
    <w:rsid w:val="00374B11"/>
    <w:rsid w:val="00374C02"/>
    <w:rsid w:val="00375409"/>
    <w:rsid w:val="00376226"/>
    <w:rsid w:val="003773EC"/>
    <w:rsid w:val="00377644"/>
    <w:rsid w:val="00380292"/>
    <w:rsid w:val="0038043E"/>
    <w:rsid w:val="0038060F"/>
    <w:rsid w:val="00380A92"/>
    <w:rsid w:val="00380FA6"/>
    <w:rsid w:val="003812C7"/>
    <w:rsid w:val="00381D78"/>
    <w:rsid w:val="00381E45"/>
    <w:rsid w:val="00382F58"/>
    <w:rsid w:val="003834AB"/>
    <w:rsid w:val="00384261"/>
    <w:rsid w:val="003873FF"/>
    <w:rsid w:val="0038746E"/>
    <w:rsid w:val="00387A8B"/>
    <w:rsid w:val="00390262"/>
    <w:rsid w:val="00390A6E"/>
    <w:rsid w:val="00390B06"/>
    <w:rsid w:val="00390CA5"/>
    <w:rsid w:val="00391147"/>
    <w:rsid w:val="0039198C"/>
    <w:rsid w:val="00392C0B"/>
    <w:rsid w:val="003940C6"/>
    <w:rsid w:val="00394649"/>
    <w:rsid w:val="00394AAA"/>
    <w:rsid w:val="00394C72"/>
    <w:rsid w:val="00395D32"/>
    <w:rsid w:val="00396750"/>
    <w:rsid w:val="00396C03"/>
    <w:rsid w:val="00396EF1"/>
    <w:rsid w:val="0039777E"/>
    <w:rsid w:val="003A2124"/>
    <w:rsid w:val="003A4335"/>
    <w:rsid w:val="003A4B4F"/>
    <w:rsid w:val="003A4CDE"/>
    <w:rsid w:val="003A55FC"/>
    <w:rsid w:val="003B1717"/>
    <w:rsid w:val="003B2D37"/>
    <w:rsid w:val="003B463D"/>
    <w:rsid w:val="003B4695"/>
    <w:rsid w:val="003B4D4B"/>
    <w:rsid w:val="003B5F3B"/>
    <w:rsid w:val="003B6299"/>
    <w:rsid w:val="003B7A46"/>
    <w:rsid w:val="003C1378"/>
    <w:rsid w:val="003C3722"/>
    <w:rsid w:val="003C5175"/>
    <w:rsid w:val="003C541A"/>
    <w:rsid w:val="003C5EEB"/>
    <w:rsid w:val="003C6257"/>
    <w:rsid w:val="003C64FB"/>
    <w:rsid w:val="003C6983"/>
    <w:rsid w:val="003C6997"/>
    <w:rsid w:val="003C7E0D"/>
    <w:rsid w:val="003D12C6"/>
    <w:rsid w:val="003D2A55"/>
    <w:rsid w:val="003D2B7B"/>
    <w:rsid w:val="003D5917"/>
    <w:rsid w:val="003D7966"/>
    <w:rsid w:val="003D7B42"/>
    <w:rsid w:val="003E0642"/>
    <w:rsid w:val="003E09DD"/>
    <w:rsid w:val="003E1567"/>
    <w:rsid w:val="003E2AB6"/>
    <w:rsid w:val="003E3A2B"/>
    <w:rsid w:val="003E401B"/>
    <w:rsid w:val="003E488A"/>
    <w:rsid w:val="003E6153"/>
    <w:rsid w:val="003E69C7"/>
    <w:rsid w:val="003E7708"/>
    <w:rsid w:val="003E7AAC"/>
    <w:rsid w:val="003E7BD5"/>
    <w:rsid w:val="003E7DAA"/>
    <w:rsid w:val="003F05D9"/>
    <w:rsid w:val="003F0A00"/>
    <w:rsid w:val="003F0A3D"/>
    <w:rsid w:val="003F1795"/>
    <w:rsid w:val="003F2311"/>
    <w:rsid w:val="003F2B0C"/>
    <w:rsid w:val="003F3CF3"/>
    <w:rsid w:val="003F448B"/>
    <w:rsid w:val="003F4891"/>
    <w:rsid w:val="003F5261"/>
    <w:rsid w:val="003F5EC2"/>
    <w:rsid w:val="003F6C64"/>
    <w:rsid w:val="004005FF"/>
    <w:rsid w:val="00400A22"/>
    <w:rsid w:val="00401EA7"/>
    <w:rsid w:val="00402673"/>
    <w:rsid w:val="00402F52"/>
    <w:rsid w:val="004034AC"/>
    <w:rsid w:val="00403954"/>
    <w:rsid w:val="00403EEE"/>
    <w:rsid w:val="004040A3"/>
    <w:rsid w:val="00404A78"/>
    <w:rsid w:val="0040504E"/>
    <w:rsid w:val="00406329"/>
    <w:rsid w:val="00406EEB"/>
    <w:rsid w:val="0040712A"/>
    <w:rsid w:val="00407450"/>
    <w:rsid w:val="00407E22"/>
    <w:rsid w:val="004104E6"/>
    <w:rsid w:val="00410D80"/>
    <w:rsid w:val="004111C7"/>
    <w:rsid w:val="00412E13"/>
    <w:rsid w:val="00413A99"/>
    <w:rsid w:val="00414E5C"/>
    <w:rsid w:val="004155F0"/>
    <w:rsid w:val="00420B16"/>
    <w:rsid w:val="0042100C"/>
    <w:rsid w:val="00421AF3"/>
    <w:rsid w:val="00422A23"/>
    <w:rsid w:val="004230EB"/>
    <w:rsid w:val="004231BD"/>
    <w:rsid w:val="00423F52"/>
    <w:rsid w:val="00423FCF"/>
    <w:rsid w:val="0042445C"/>
    <w:rsid w:val="004255AF"/>
    <w:rsid w:val="004267D0"/>
    <w:rsid w:val="00427224"/>
    <w:rsid w:val="004274D6"/>
    <w:rsid w:val="00427B07"/>
    <w:rsid w:val="004302E2"/>
    <w:rsid w:val="004303C1"/>
    <w:rsid w:val="0043184C"/>
    <w:rsid w:val="00431FB9"/>
    <w:rsid w:val="00432335"/>
    <w:rsid w:val="004324A3"/>
    <w:rsid w:val="0043436E"/>
    <w:rsid w:val="00434716"/>
    <w:rsid w:val="00434D05"/>
    <w:rsid w:val="004365BB"/>
    <w:rsid w:val="004373A4"/>
    <w:rsid w:val="004376AB"/>
    <w:rsid w:val="00437DFF"/>
    <w:rsid w:val="004405B2"/>
    <w:rsid w:val="00440B79"/>
    <w:rsid w:val="00440D47"/>
    <w:rsid w:val="00442AB6"/>
    <w:rsid w:val="00443250"/>
    <w:rsid w:val="00443D9C"/>
    <w:rsid w:val="004445B6"/>
    <w:rsid w:val="00444640"/>
    <w:rsid w:val="00444DDB"/>
    <w:rsid w:val="00444E96"/>
    <w:rsid w:val="004477AF"/>
    <w:rsid w:val="00447C96"/>
    <w:rsid w:val="00447D9D"/>
    <w:rsid w:val="00451F28"/>
    <w:rsid w:val="00452D3D"/>
    <w:rsid w:val="00454BC8"/>
    <w:rsid w:val="004552F3"/>
    <w:rsid w:val="0045559E"/>
    <w:rsid w:val="00455705"/>
    <w:rsid w:val="00455D75"/>
    <w:rsid w:val="00455DB7"/>
    <w:rsid w:val="00456205"/>
    <w:rsid w:val="0045627F"/>
    <w:rsid w:val="00456A22"/>
    <w:rsid w:val="00456E27"/>
    <w:rsid w:val="004606A0"/>
    <w:rsid w:val="00461332"/>
    <w:rsid w:val="00462A74"/>
    <w:rsid w:val="00463CEB"/>
    <w:rsid w:val="0046441B"/>
    <w:rsid w:val="0046470C"/>
    <w:rsid w:val="00465588"/>
    <w:rsid w:val="00465938"/>
    <w:rsid w:val="00467506"/>
    <w:rsid w:val="004677FB"/>
    <w:rsid w:val="0047019C"/>
    <w:rsid w:val="004729A0"/>
    <w:rsid w:val="00472FB5"/>
    <w:rsid w:val="0047309F"/>
    <w:rsid w:val="00473A6F"/>
    <w:rsid w:val="0047479E"/>
    <w:rsid w:val="00475348"/>
    <w:rsid w:val="00475894"/>
    <w:rsid w:val="00475926"/>
    <w:rsid w:val="004763AA"/>
    <w:rsid w:val="00476AA2"/>
    <w:rsid w:val="00476AD6"/>
    <w:rsid w:val="00476BDD"/>
    <w:rsid w:val="00476F6A"/>
    <w:rsid w:val="00477171"/>
    <w:rsid w:val="004777EC"/>
    <w:rsid w:val="00477F18"/>
    <w:rsid w:val="00480267"/>
    <w:rsid w:val="00481635"/>
    <w:rsid w:val="00481BAE"/>
    <w:rsid w:val="00482E57"/>
    <w:rsid w:val="00483167"/>
    <w:rsid w:val="00484585"/>
    <w:rsid w:val="004849F3"/>
    <w:rsid w:val="004854C7"/>
    <w:rsid w:val="004858F4"/>
    <w:rsid w:val="00486CD0"/>
    <w:rsid w:val="004908F3"/>
    <w:rsid w:val="0049123B"/>
    <w:rsid w:val="0049208A"/>
    <w:rsid w:val="00493DA1"/>
    <w:rsid w:val="00493EE2"/>
    <w:rsid w:val="00495344"/>
    <w:rsid w:val="0049566E"/>
    <w:rsid w:val="00495EE3"/>
    <w:rsid w:val="00496167"/>
    <w:rsid w:val="004963D4"/>
    <w:rsid w:val="00496D4C"/>
    <w:rsid w:val="004A0968"/>
    <w:rsid w:val="004A0A70"/>
    <w:rsid w:val="004A1310"/>
    <w:rsid w:val="004A319A"/>
    <w:rsid w:val="004A356B"/>
    <w:rsid w:val="004A4040"/>
    <w:rsid w:val="004A4131"/>
    <w:rsid w:val="004A5DD9"/>
    <w:rsid w:val="004A62FF"/>
    <w:rsid w:val="004A6F35"/>
    <w:rsid w:val="004A72C3"/>
    <w:rsid w:val="004A78F4"/>
    <w:rsid w:val="004B09A0"/>
    <w:rsid w:val="004B1716"/>
    <w:rsid w:val="004B1A57"/>
    <w:rsid w:val="004B1AD0"/>
    <w:rsid w:val="004B3292"/>
    <w:rsid w:val="004B3CE9"/>
    <w:rsid w:val="004B3F26"/>
    <w:rsid w:val="004B40E9"/>
    <w:rsid w:val="004B4BC0"/>
    <w:rsid w:val="004B4C8F"/>
    <w:rsid w:val="004B56AD"/>
    <w:rsid w:val="004B58D6"/>
    <w:rsid w:val="004B59B3"/>
    <w:rsid w:val="004B5E40"/>
    <w:rsid w:val="004B71CD"/>
    <w:rsid w:val="004C0ECC"/>
    <w:rsid w:val="004C100E"/>
    <w:rsid w:val="004C1177"/>
    <w:rsid w:val="004C1CA9"/>
    <w:rsid w:val="004C1E7C"/>
    <w:rsid w:val="004C25A1"/>
    <w:rsid w:val="004C2A63"/>
    <w:rsid w:val="004C2A9B"/>
    <w:rsid w:val="004C2EB3"/>
    <w:rsid w:val="004C31CC"/>
    <w:rsid w:val="004C4FB9"/>
    <w:rsid w:val="004C5232"/>
    <w:rsid w:val="004C5573"/>
    <w:rsid w:val="004C5997"/>
    <w:rsid w:val="004C791C"/>
    <w:rsid w:val="004D0823"/>
    <w:rsid w:val="004D1C74"/>
    <w:rsid w:val="004D1DDF"/>
    <w:rsid w:val="004D2A12"/>
    <w:rsid w:val="004D2FC7"/>
    <w:rsid w:val="004D35CB"/>
    <w:rsid w:val="004D43C4"/>
    <w:rsid w:val="004D4743"/>
    <w:rsid w:val="004D5593"/>
    <w:rsid w:val="004D58C9"/>
    <w:rsid w:val="004D607F"/>
    <w:rsid w:val="004D62C4"/>
    <w:rsid w:val="004D6FDB"/>
    <w:rsid w:val="004E0D67"/>
    <w:rsid w:val="004E1C53"/>
    <w:rsid w:val="004E1F9B"/>
    <w:rsid w:val="004E22FF"/>
    <w:rsid w:val="004E3D88"/>
    <w:rsid w:val="004E3F69"/>
    <w:rsid w:val="004E4347"/>
    <w:rsid w:val="004E49CF"/>
    <w:rsid w:val="004E516D"/>
    <w:rsid w:val="004E61DF"/>
    <w:rsid w:val="004E6462"/>
    <w:rsid w:val="004E6887"/>
    <w:rsid w:val="004F17F3"/>
    <w:rsid w:val="004F37C4"/>
    <w:rsid w:val="004F3D8C"/>
    <w:rsid w:val="004F3EBC"/>
    <w:rsid w:val="004F4190"/>
    <w:rsid w:val="004F49A7"/>
    <w:rsid w:val="004F4F2E"/>
    <w:rsid w:val="004F509C"/>
    <w:rsid w:val="004F5B80"/>
    <w:rsid w:val="004F6A96"/>
    <w:rsid w:val="004F6B6F"/>
    <w:rsid w:val="00500339"/>
    <w:rsid w:val="00500A41"/>
    <w:rsid w:val="005011FF"/>
    <w:rsid w:val="005014E1"/>
    <w:rsid w:val="005020EB"/>
    <w:rsid w:val="00502527"/>
    <w:rsid w:val="00502FCA"/>
    <w:rsid w:val="00503865"/>
    <w:rsid w:val="00504EA5"/>
    <w:rsid w:val="00504F1E"/>
    <w:rsid w:val="0050559F"/>
    <w:rsid w:val="00507383"/>
    <w:rsid w:val="005077DD"/>
    <w:rsid w:val="00510524"/>
    <w:rsid w:val="0051069C"/>
    <w:rsid w:val="005109BB"/>
    <w:rsid w:val="00510A52"/>
    <w:rsid w:val="00511271"/>
    <w:rsid w:val="00512390"/>
    <w:rsid w:val="00513BF5"/>
    <w:rsid w:val="00513C8D"/>
    <w:rsid w:val="005144DE"/>
    <w:rsid w:val="0051473A"/>
    <w:rsid w:val="005152B2"/>
    <w:rsid w:val="00515986"/>
    <w:rsid w:val="005162A4"/>
    <w:rsid w:val="005163CD"/>
    <w:rsid w:val="0051664C"/>
    <w:rsid w:val="00516B20"/>
    <w:rsid w:val="00516F0B"/>
    <w:rsid w:val="0052158C"/>
    <w:rsid w:val="00521D6F"/>
    <w:rsid w:val="00522808"/>
    <w:rsid w:val="00522EC0"/>
    <w:rsid w:val="00523576"/>
    <w:rsid w:val="005237E2"/>
    <w:rsid w:val="00523DE3"/>
    <w:rsid w:val="00523F08"/>
    <w:rsid w:val="00524592"/>
    <w:rsid w:val="0052472E"/>
    <w:rsid w:val="00524A3C"/>
    <w:rsid w:val="00524B8C"/>
    <w:rsid w:val="00525A68"/>
    <w:rsid w:val="00526248"/>
    <w:rsid w:val="005301E0"/>
    <w:rsid w:val="00530320"/>
    <w:rsid w:val="0053192B"/>
    <w:rsid w:val="00531EFF"/>
    <w:rsid w:val="005322DF"/>
    <w:rsid w:val="0053324D"/>
    <w:rsid w:val="00535040"/>
    <w:rsid w:val="0053576F"/>
    <w:rsid w:val="00536A7F"/>
    <w:rsid w:val="005374E0"/>
    <w:rsid w:val="00537AC1"/>
    <w:rsid w:val="00537CC1"/>
    <w:rsid w:val="00541230"/>
    <w:rsid w:val="00541331"/>
    <w:rsid w:val="005419D6"/>
    <w:rsid w:val="00541AE5"/>
    <w:rsid w:val="005424C2"/>
    <w:rsid w:val="00542502"/>
    <w:rsid w:val="005444B6"/>
    <w:rsid w:val="005461A3"/>
    <w:rsid w:val="00546ACB"/>
    <w:rsid w:val="00546B7C"/>
    <w:rsid w:val="0055080B"/>
    <w:rsid w:val="005527DB"/>
    <w:rsid w:val="00552B22"/>
    <w:rsid w:val="005536AF"/>
    <w:rsid w:val="00553C4B"/>
    <w:rsid w:val="00553C67"/>
    <w:rsid w:val="0055435C"/>
    <w:rsid w:val="0055567A"/>
    <w:rsid w:val="00557134"/>
    <w:rsid w:val="00557E40"/>
    <w:rsid w:val="005601B7"/>
    <w:rsid w:val="00560552"/>
    <w:rsid w:val="00560B9D"/>
    <w:rsid w:val="00560D1E"/>
    <w:rsid w:val="00561236"/>
    <w:rsid w:val="00561F8E"/>
    <w:rsid w:val="00562158"/>
    <w:rsid w:val="0056296F"/>
    <w:rsid w:val="00562F75"/>
    <w:rsid w:val="00563427"/>
    <w:rsid w:val="005638E3"/>
    <w:rsid w:val="00564CDA"/>
    <w:rsid w:val="00565148"/>
    <w:rsid w:val="005658A1"/>
    <w:rsid w:val="0056613C"/>
    <w:rsid w:val="00566C32"/>
    <w:rsid w:val="00566E1B"/>
    <w:rsid w:val="00566ED2"/>
    <w:rsid w:val="005706B9"/>
    <w:rsid w:val="00570CC7"/>
    <w:rsid w:val="00570DDF"/>
    <w:rsid w:val="00572BA7"/>
    <w:rsid w:val="00573881"/>
    <w:rsid w:val="00573B06"/>
    <w:rsid w:val="005752D4"/>
    <w:rsid w:val="005761A6"/>
    <w:rsid w:val="00576455"/>
    <w:rsid w:val="005766E1"/>
    <w:rsid w:val="005778BF"/>
    <w:rsid w:val="00577E4D"/>
    <w:rsid w:val="005801AB"/>
    <w:rsid w:val="00581447"/>
    <w:rsid w:val="00581704"/>
    <w:rsid w:val="0058215F"/>
    <w:rsid w:val="0058280E"/>
    <w:rsid w:val="0058340D"/>
    <w:rsid w:val="005837BE"/>
    <w:rsid w:val="00583D7A"/>
    <w:rsid w:val="00584561"/>
    <w:rsid w:val="00586421"/>
    <w:rsid w:val="005873DB"/>
    <w:rsid w:val="00587E9D"/>
    <w:rsid w:val="00590010"/>
    <w:rsid w:val="00590824"/>
    <w:rsid w:val="00590C47"/>
    <w:rsid w:val="00591823"/>
    <w:rsid w:val="005934AD"/>
    <w:rsid w:val="00593C5A"/>
    <w:rsid w:val="00593FAA"/>
    <w:rsid w:val="00594AFB"/>
    <w:rsid w:val="00595060"/>
    <w:rsid w:val="00595D18"/>
    <w:rsid w:val="00596276"/>
    <w:rsid w:val="005965DE"/>
    <w:rsid w:val="005972B7"/>
    <w:rsid w:val="005A05BB"/>
    <w:rsid w:val="005A19CD"/>
    <w:rsid w:val="005A2BDC"/>
    <w:rsid w:val="005A3426"/>
    <w:rsid w:val="005A37EE"/>
    <w:rsid w:val="005A4294"/>
    <w:rsid w:val="005A492A"/>
    <w:rsid w:val="005A4C28"/>
    <w:rsid w:val="005A4D51"/>
    <w:rsid w:val="005A599D"/>
    <w:rsid w:val="005A5DB4"/>
    <w:rsid w:val="005A625F"/>
    <w:rsid w:val="005A64EB"/>
    <w:rsid w:val="005A6A7D"/>
    <w:rsid w:val="005A6CFB"/>
    <w:rsid w:val="005A7C0A"/>
    <w:rsid w:val="005A7D59"/>
    <w:rsid w:val="005B025D"/>
    <w:rsid w:val="005B1DE7"/>
    <w:rsid w:val="005B3462"/>
    <w:rsid w:val="005B3BC8"/>
    <w:rsid w:val="005B4950"/>
    <w:rsid w:val="005B5D7C"/>
    <w:rsid w:val="005B5E28"/>
    <w:rsid w:val="005B647A"/>
    <w:rsid w:val="005B6FB5"/>
    <w:rsid w:val="005B788D"/>
    <w:rsid w:val="005B79EB"/>
    <w:rsid w:val="005B7B0D"/>
    <w:rsid w:val="005C03C2"/>
    <w:rsid w:val="005C14EF"/>
    <w:rsid w:val="005C1F11"/>
    <w:rsid w:val="005C2436"/>
    <w:rsid w:val="005C4691"/>
    <w:rsid w:val="005C46D2"/>
    <w:rsid w:val="005C491B"/>
    <w:rsid w:val="005C4C08"/>
    <w:rsid w:val="005C4F05"/>
    <w:rsid w:val="005C5E39"/>
    <w:rsid w:val="005C6D8A"/>
    <w:rsid w:val="005D08FB"/>
    <w:rsid w:val="005D3D83"/>
    <w:rsid w:val="005D40B4"/>
    <w:rsid w:val="005D40C5"/>
    <w:rsid w:val="005D44F1"/>
    <w:rsid w:val="005D4AF2"/>
    <w:rsid w:val="005D6703"/>
    <w:rsid w:val="005D701D"/>
    <w:rsid w:val="005E0427"/>
    <w:rsid w:val="005E14DF"/>
    <w:rsid w:val="005E195C"/>
    <w:rsid w:val="005E2A71"/>
    <w:rsid w:val="005E2B97"/>
    <w:rsid w:val="005E3675"/>
    <w:rsid w:val="005E3F42"/>
    <w:rsid w:val="005E558B"/>
    <w:rsid w:val="005E57DA"/>
    <w:rsid w:val="005E5BDC"/>
    <w:rsid w:val="005E67F1"/>
    <w:rsid w:val="005E707A"/>
    <w:rsid w:val="005E7E3D"/>
    <w:rsid w:val="005F0697"/>
    <w:rsid w:val="005F07EB"/>
    <w:rsid w:val="005F0DCA"/>
    <w:rsid w:val="005F1DF5"/>
    <w:rsid w:val="005F42FC"/>
    <w:rsid w:val="005F4435"/>
    <w:rsid w:val="005F519A"/>
    <w:rsid w:val="005F549A"/>
    <w:rsid w:val="005F5AB2"/>
    <w:rsid w:val="005F7927"/>
    <w:rsid w:val="00600747"/>
    <w:rsid w:val="00600896"/>
    <w:rsid w:val="00601189"/>
    <w:rsid w:val="00602248"/>
    <w:rsid w:val="00602876"/>
    <w:rsid w:val="0060383E"/>
    <w:rsid w:val="00604CAB"/>
    <w:rsid w:val="006057AD"/>
    <w:rsid w:val="00606095"/>
    <w:rsid w:val="00610358"/>
    <w:rsid w:val="00610A2C"/>
    <w:rsid w:val="006114F9"/>
    <w:rsid w:val="0061349E"/>
    <w:rsid w:val="00614249"/>
    <w:rsid w:val="006153D4"/>
    <w:rsid w:val="006153EA"/>
    <w:rsid w:val="006156ED"/>
    <w:rsid w:val="00615A25"/>
    <w:rsid w:val="00615B0E"/>
    <w:rsid w:val="00620242"/>
    <w:rsid w:val="006203FD"/>
    <w:rsid w:val="00621298"/>
    <w:rsid w:val="00621BC7"/>
    <w:rsid w:val="0062212E"/>
    <w:rsid w:val="00624B47"/>
    <w:rsid w:val="0062608F"/>
    <w:rsid w:val="006268F4"/>
    <w:rsid w:val="00626B3D"/>
    <w:rsid w:val="00627237"/>
    <w:rsid w:val="00627E19"/>
    <w:rsid w:val="00627FCC"/>
    <w:rsid w:val="0063023F"/>
    <w:rsid w:val="0063054B"/>
    <w:rsid w:val="006307B7"/>
    <w:rsid w:val="006309BA"/>
    <w:rsid w:val="00630E2A"/>
    <w:rsid w:val="006313C1"/>
    <w:rsid w:val="00631DE4"/>
    <w:rsid w:val="00632493"/>
    <w:rsid w:val="006329C2"/>
    <w:rsid w:val="00632C59"/>
    <w:rsid w:val="006332E5"/>
    <w:rsid w:val="00633CEE"/>
    <w:rsid w:val="006342B4"/>
    <w:rsid w:val="0063448A"/>
    <w:rsid w:val="00634D9B"/>
    <w:rsid w:val="006354D5"/>
    <w:rsid w:val="0063576A"/>
    <w:rsid w:val="00635780"/>
    <w:rsid w:val="00635997"/>
    <w:rsid w:val="00635E07"/>
    <w:rsid w:val="00635E0A"/>
    <w:rsid w:val="00636D8B"/>
    <w:rsid w:val="00637481"/>
    <w:rsid w:val="00640A8B"/>
    <w:rsid w:val="00640B53"/>
    <w:rsid w:val="00641CF3"/>
    <w:rsid w:val="00641E4F"/>
    <w:rsid w:val="00642485"/>
    <w:rsid w:val="00643D87"/>
    <w:rsid w:val="00644E57"/>
    <w:rsid w:val="00645247"/>
    <w:rsid w:val="0064549D"/>
    <w:rsid w:val="00645B70"/>
    <w:rsid w:val="00645F8F"/>
    <w:rsid w:val="006467E2"/>
    <w:rsid w:val="0064697E"/>
    <w:rsid w:val="00646C8B"/>
    <w:rsid w:val="00647341"/>
    <w:rsid w:val="00647EF6"/>
    <w:rsid w:val="00650433"/>
    <w:rsid w:val="00650473"/>
    <w:rsid w:val="006508B6"/>
    <w:rsid w:val="00650C54"/>
    <w:rsid w:val="00652767"/>
    <w:rsid w:val="006538A4"/>
    <w:rsid w:val="00654B2E"/>
    <w:rsid w:val="00654CAF"/>
    <w:rsid w:val="00654D52"/>
    <w:rsid w:val="006570F2"/>
    <w:rsid w:val="00657D6F"/>
    <w:rsid w:val="00660464"/>
    <w:rsid w:val="00660E62"/>
    <w:rsid w:val="00660E6D"/>
    <w:rsid w:val="0066192E"/>
    <w:rsid w:val="00661962"/>
    <w:rsid w:val="00661D93"/>
    <w:rsid w:val="006620E1"/>
    <w:rsid w:val="006621C8"/>
    <w:rsid w:val="00662918"/>
    <w:rsid w:val="00663003"/>
    <w:rsid w:val="00663BBB"/>
    <w:rsid w:val="00664A5B"/>
    <w:rsid w:val="00664B7D"/>
    <w:rsid w:val="00664B88"/>
    <w:rsid w:val="00665A9E"/>
    <w:rsid w:val="00665D67"/>
    <w:rsid w:val="0066608D"/>
    <w:rsid w:val="00666A24"/>
    <w:rsid w:val="00667D6C"/>
    <w:rsid w:val="00670692"/>
    <w:rsid w:val="00671843"/>
    <w:rsid w:val="00671B39"/>
    <w:rsid w:val="00672FDF"/>
    <w:rsid w:val="00673147"/>
    <w:rsid w:val="006735BC"/>
    <w:rsid w:val="00673666"/>
    <w:rsid w:val="0067516A"/>
    <w:rsid w:val="006751F7"/>
    <w:rsid w:val="00675A99"/>
    <w:rsid w:val="0067626D"/>
    <w:rsid w:val="0067685A"/>
    <w:rsid w:val="00680998"/>
    <w:rsid w:val="006813E5"/>
    <w:rsid w:val="00681D09"/>
    <w:rsid w:val="0068376C"/>
    <w:rsid w:val="00683D78"/>
    <w:rsid w:val="00683DC9"/>
    <w:rsid w:val="00683E61"/>
    <w:rsid w:val="0068411A"/>
    <w:rsid w:val="006860A0"/>
    <w:rsid w:val="006867A3"/>
    <w:rsid w:val="00690475"/>
    <w:rsid w:val="00690995"/>
    <w:rsid w:val="00690B18"/>
    <w:rsid w:val="00691CE8"/>
    <w:rsid w:val="00692BC4"/>
    <w:rsid w:val="006935A3"/>
    <w:rsid w:val="00693C12"/>
    <w:rsid w:val="00694926"/>
    <w:rsid w:val="00694D37"/>
    <w:rsid w:val="00695AC5"/>
    <w:rsid w:val="00697F09"/>
    <w:rsid w:val="006A0051"/>
    <w:rsid w:val="006A1708"/>
    <w:rsid w:val="006A1D3B"/>
    <w:rsid w:val="006A4796"/>
    <w:rsid w:val="006A4FA1"/>
    <w:rsid w:val="006A59F1"/>
    <w:rsid w:val="006A5B83"/>
    <w:rsid w:val="006A6502"/>
    <w:rsid w:val="006A6EC1"/>
    <w:rsid w:val="006A76A2"/>
    <w:rsid w:val="006A7EAD"/>
    <w:rsid w:val="006B0B44"/>
    <w:rsid w:val="006B2082"/>
    <w:rsid w:val="006B249B"/>
    <w:rsid w:val="006B27A9"/>
    <w:rsid w:val="006B2DDF"/>
    <w:rsid w:val="006B4401"/>
    <w:rsid w:val="006B4497"/>
    <w:rsid w:val="006B51F2"/>
    <w:rsid w:val="006B5431"/>
    <w:rsid w:val="006B56B6"/>
    <w:rsid w:val="006B5E84"/>
    <w:rsid w:val="006B6494"/>
    <w:rsid w:val="006B6BCF"/>
    <w:rsid w:val="006B726D"/>
    <w:rsid w:val="006C037B"/>
    <w:rsid w:val="006C04A9"/>
    <w:rsid w:val="006C100B"/>
    <w:rsid w:val="006C1B81"/>
    <w:rsid w:val="006C45F0"/>
    <w:rsid w:val="006C49F3"/>
    <w:rsid w:val="006C4D88"/>
    <w:rsid w:val="006C4E51"/>
    <w:rsid w:val="006C4E72"/>
    <w:rsid w:val="006C525E"/>
    <w:rsid w:val="006C5394"/>
    <w:rsid w:val="006C5F81"/>
    <w:rsid w:val="006C6E89"/>
    <w:rsid w:val="006C7477"/>
    <w:rsid w:val="006D0667"/>
    <w:rsid w:val="006D0BEC"/>
    <w:rsid w:val="006D2A5D"/>
    <w:rsid w:val="006D2B5A"/>
    <w:rsid w:val="006D308B"/>
    <w:rsid w:val="006D43A4"/>
    <w:rsid w:val="006D5F7E"/>
    <w:rsid w:val="006D7EAE"/>
    <w:rsid w:val="006E1CD9"/>
    <w:rsid w:val="006E226E"/>
    <w:rsid w:val="006E305A"/>
    <w:rsid w:val="006E3A73"/>
    <w:rsid w:val="006E3F9E"/>
    <w:rsid w:val="006E44EF"/>
    <w:rsid w:val="006E4F72"/>
    <w:rsid w:val="006E5AE5"/>
    <w:rsid w:val="006E67FD"/>
    <w:rsid w:val="006F066E"/>
    <w:rsid w:val="006F0894"/>
    <w:rsid w:val="006F0D22"/>
    <w:rsid w:val="006F1287"/>
    <w:rsid w:val="006F39EF"/>
    <w:rsid w:val="006F3EDD"/>
    <w:rsid w:val="006F5543"/>
    <w:rsid w:val="006F7602"/>
    <w:rsid w:val="006F7F60"/>
    <w:rsid w:val="00700377"/>
    <w:rsid w:val="00700FD8"/>
    <w:rsid w:val="00701C58"/>
    <w:rsid w:val="00702783"/>
    <w:rsid w:val="00703CD3"/>
    <w:rsid w:val="0070419A"/>
    <w:rsid w:val="00704B6B"/>
    <w:rsid w:val="00705662"/>
    <w:rsid w:val="007059FB"/>
    <w:rsid w:val="00705A30"/>
    <w:rsid w:val="007061FD"/>
    <w:rsid w:val="007062FD"/>
    <w:rsid w:val="00706B54"/>
    <w:rsid w:val="0071021D"/>
    <w:rsid w:val="00710C02"/>
    <w:rsid w:val="00712083"/>
    <w:rsid w:val="0071289E"/>
    <w:rsid w:val="00712A0C"/>
    <w:rsid w:val="00714BD6"/>
    <w:rsid w:val="00715246"/>
    <w:rsid w:val="00715C6F"/>
    <w:rsid w:val="0071622E"/>
    <w:rsid w:val="00720167"/>
    <w:rsid w:val="007214DB"/>
    <w:rsid w:val="007218A1"/>
    <w:rsid w:val="007259C5"/>
    <w:rsid w:val="00727020"/>
    <w:rsid w:val="007279CF"/>
    <w:rsid w:val="00730D15"/>
    <w:rsid w:val="007319D2"/>
    <w:rsid w:val="00732E82"/>
    <w:rsid w:val="007336ED"/>
    <w:rsid w:val="00733D71"/>
    <w:rsid w:val="007344CB"/>
    <w:rsid w:val="00734B39"/>
    <w:rsid w:val="007366B1"/>
    <w:rsid w:val="0073706F"/>
    <w:rsid w:val="007376A7"/>
    <w:rsid w:val="00737B98"/>
    <w:rsid w:val="00740346"/>
    <w:rsid w:val="007403C7"/>
    <w:rsid w:val="00740A8C"/>
    <w:rsid w:val="00740D67"/>
    <w:rsid w:val="007423A4"/>
    <w:rsid w:val="007433DF"/>
    <w:rsid w:val="007435A8"/>
    <w:rsid w:val="0074492E"/>
    <w:rsid w:val="0074537E"/>
    <w:rsid w:val="00746050"/>
    <w:rsid w:val="007469A2"/>
    <w:rsid w:val="00746BEF"/>
    <w:rsid w:val="00746F53"/>
    <w:rsid w:val="00747501"/>
    <w:rsid w:val="007514B3"/>
    <w:rsid w:val="007521B5"/>
    <w:rsid w:val="007522E3"/>
    <w:rsid w:val="00753706"/>
    <w:rsid w:val="00753ADB"/>
    <w:rsid w:val="00754EC5"/>
    <w:rsid w:val="007556AD"/>
    <w:rsid w:val="00755A45"/>
    <w:rsid w:val="00755D6C"/>
    <w:rsid w:val="007568CD"/>
    <w:rsid w:val="00756D4F"/>
    <w:rsid w:val="00757419"/>
    <w:rsid w:val="00757E12"/>
    <w:rsid w:val="00760535"/>
    <w:rsid w:val="00760874"/>
    <w:rsid w:val="00761409"/>
    <w:rsid w:val="00761661"/>
    <w:rsid w:val="007617AD"/>
    <w:rsid w:val="007619A1"/>
    <w:rsid w:val="00761FB9"/>
    <w:rsid w:val="007637A9"/>
    <w:rsid w:val="00763B73"/>
    <w:rsid w:val="00764606"/>
    <w:rsid w:val="00764902"/>
    <w:rsid w:val="00764E03"/>
    <w:rsid w:val="007656F9"/>
    <w:rsid w:val="00766AA9"/>
    <w:rsid w:val="00767CB2"/>
    <w:rsid w:val="00770A9A"/>
    <w:rsid w:val="00770CD7"/>
    <w:rsid w:val="00771383"/>
    <w:rsid w:val="0077200D"/>
    <w:rsid w:val="007724D8"/>
    <w:rsid w:val="0077294F"/>
    <w:rsid w:val="00772E0D"/>
    <w:rsid w:val="00773EC9"/>
    <w:rsid w:val="00775794"/>
    <w:rsid w:val="00776230"/>
    <w:rsid w:val="00777712"/>
    <w:rsid w:val="00777BAF"/>
    <w:rsid w:val="00777DB6"/>
    <w:rsid w:val="00780D77"/>
    <w:rsid w:val="00781612"/>
    <w:rsid w:val="00781920"/>
    <w:rsid w:val="0078193D"/>
    <w:rsid w:val="0078196F"/>
    <w:rsid w:val="007831F3"/>
    <w:rsid w:val="007837D1"/>
    <w:rsid w:val="007840D9"/>
    <w:rsid w:val="00784DFC"/>
    <w:rsid w:val="007852A8"/>
    <w:rsid w:val="007858CD"/>
    <w:rsid w:val="00785D1E"/>
    <w:rsid w:val="00786B04"/>
    <w:rsid w:val="00787B6A"/>
    <w:rsid w:val="00787C16"/>
    <w:rsid w:val="00790369"/>
    <w:rsid w:val="007905DB"/>
    <w:rsid w:val="00791070"/>
    <w:rsid w:val="00791CDF"/>
    <w:rsid w:val="007924E6"/>
    <w:rsid w:val="007925C7"/>
    <w:rsid w:val="00792C17"/>
    <w:rsid w:val="00792D23"/>
    <w:rsid w:val="007944B5"/>
    <w:rsid w:val="007950DA"/>
    <w:rsid w:val="00795728"/>
    <w:rsid w:val="00796594"/>
    <w:rsid w:val="00796E3B"/>
    <w:rsid w:val="007970DD"/>
    <w:rsid w:val="0079711D"/>
    <w:rsid w:val="0079741D"/>
    <w:rsid w:val="007979D1"/>
    <w:rsid w:val="007A04EC"/>
    <w:rsid w:val="007A0820"/>
    <w:rsid w:val="007A0A84"/>
    <w:rsid w:val="007A246A"/>
    <w:rsid w:val="007A2FDB"/>
    <w:rsid w:val="007A30D3"/>
    <w:rsid w:val="007A4366"/>
    <w:rsid w:val="007A588C"/>
    <w:rsid w:val="007A60D5"/>
    <w:rsid w:val="007A6692"/>
    <w:rsid w:val="007A7ACA"/>
    <w:rsid w:val="007A7C63"/>
    <w:rsid w:val="007B0CF4"/>
    <w:rsid w:val="007B0EDD"/>
    <w:rsid w:val="007B3694"/>
    <w:rsid w:val="007B393B"/>
    <w:rsid w:val="007B3B96"/>
    <w:rsid w:val="007B40CE"/>
    <w:rsid w:val="007B4D58"/>
    <w:rsid w:val="007B4F3A"/>
    <w:rsid w:val="007B527D"/>
    <w:rsid w:val="007B5849"/>
    <w:rsid w:val="007B5E52"/>
    <w:rsid w:val="007B609F"/>
    <w:rsid w:val="007B6DCC"/>
    <w:rsid w:val="007C1413"/>
    <w:rsid w:val="007C2921"/>
    <w:rsid w:val="007C2987"/>
    <w:rsid w:val="007C36D9"/>
    <w:rsid w:val="007C403D"/>
    <w:rsid w:val="007C47EF"/>
    <w:rsid w:val="007C4A37"/>
    <w:rsid w:val="007C4F07"/>
    <w:rsid w:val="007C53EE"/>
    <w:rsid w:val="007C6622"/>
    <w:rsid w:val="007C68D3"/>
    <w:rsid w:val="007C707C"/>
    <w:rsid w:val="007C72E7"/>
    <w:rsid w:val="007C7715"/>
    <w:rsid w:val="007D257F"/>
    <w:rsid w:val="007D25BA"/>
    <w:rsid w:val="007D2853"/>
    <w:rsid w:val="007D29BD"/>
    <w:rsid w:val="007D44E6"/>
    <w:rsid w:val="007D4684"/>
    <w:rsid w:val="007D4C07"/>
    <w:rsid w:val="007D61AF"/>
    <w:rsid w:val="007D67A6"/>
    <w:rsid w:val="007D6A19"/>
    <w:rsid w:val="007D6B25"/>
    <w:rsid w:val="007D7A14"/>
    <w:rsid w:val="007E2053"/>
    <w:rsid w:val="007E3B95"/>
    <w:rsid w:val="007E4E30"/>
    <w:rsid w:val="007E62BA"/>
    <w:rsid w:val="007E7766"/>
    <w:rsid w:val="007F00B1"/>
    <w:rsid w:val="007F18C6"/>
    <w:rsid w:val="007F1A05"/>
    <w:rsid w:val="007F1D97"/>
    <w:rsid w:val="007F2310"/>
    <w:rsid w:val="007F241B"/>
    <w:rsid w:val="007F27B1"/>
    <w:rsid w:val="007F34EE"/>
    <w:rsid w:val="007F38B6"/>
    <w:rsid w:val="007F46D6"/>
    <w:rsid w:val="007F5AF8"/>
    <w:rsid w:val="007F5DCE"/>
    <w:rsid w:val="007F777F"/>
    <w:rsid w:val="007F7C5B"/>
    <w:rsid w:val="0080037D"/>
    <w:rsid w:val="0080078F"/>
    <w:rsid w:val="008012E6"/>
    <w:rsid w:val="00802894"/>
    <w:rsid w:val="00802AE5"/>
    <w:rsid w:val="00802ED1"/>
    <w:rsid w:val="0080337B"/>
    <w:rsid w:val="00803456"/>
    <w:rsid w:val="00803F90"/>
    <w:rsid w:val="00805B44"/>
    <w:rsid w:val="00806950"/>
    <w:rsid w:val="008073EF"/>
    <w:rsid w:val="008077B9"/>
    <w:rsid w:val="00807A79"/>
    <w:rsid w:val="00807E11"/>
    <w:rsid w:val="0081260F"/>
    <w:rsid w:val="00812B22"/>
    <w:rsid w:val="00812CBF"/>
    <w:rsid w:val="00812D0B"/>
    <w:rsid w:val="00812FD4"/>
    <w:rsid w:val="00813E7D"/>
    <w:rsid w:val="00814E1C"/>
    <w:rsid w:val="00815310"/>
    <w:rsid w:val="0081554D"/>
    <w:rsid w:val="00815776"/>
    <w:rsid w:val="00815BAC"/>
    <w:rsid w:val="00815E3B"/>
    <w:rsid w:val="008164C8"/>
    <w:rsid w:val="00816BDE"/>
    <w:rsid w:val="0082176E"/>
    <w:rsid w:val="00821CCE"/>
    <w:rsid w:val="00823264"/>
    <w:rsid w:val="00826400"/>
    <w:rsid w:val="00826EC3"/>
    <w:rsid w:val="008274E1"/>
    <w:rsid w:val="008276C5"/>
    <w:rsid w:val="00827EEC"/>
    <w:rsid w:val="0083043D"/>
    <w:rsid w:val="008304E4"/>
    <w:rsid w:val="008308B8"/>
    <w:rsid w:val="0083095B"/>
    <w:rsid w:val="00832D50"/>
    <w:rsid w:val="00833541"/>
    <w:rsid w:val="00833835"/>
    <w:rsid w:val="0083393D"/>
    <w:rsid w:val="00834175"/>
    <w:rsid w:val="00834594"/>
    <w:rsid w:val="00836564"/>
    <w:rsid w:val="008367A8"/>
    <w:rsid w:val="00837CC8"/>
    <w:rsid w:val="00840198"/>
    <w:rsid w:val="008401D7"/>
    <w:rsid w:val="00840FAB"/>
    <w:rsid w:val="0084176E"/>
    <w:rsid w:val="00842DB7"/>
    <w:rsid w:val="00843E35"/>
    <w:rsid w:val="00843E4B"/>
    <w:rsid w:val="00844002"/>
    <w:rsid w:val="0084421E"/>
    <w:rsid w:val="00844604"/>
    <w:rsid w:val="00844AA4"/>
    <w:rsid w:val="008453A3"/>
    <w:rsid w:val="00845DAD"/>
    <w:rsid w:val="00846FCF"/>
    <w:rsid w:val="008505A7"/>
    <w:rsid w:val="008513F2"/>
    <w:rsid w:val="008523D6"/>
    <w:rsid w:val="008533C3"/>
    <w:rsid w:val="00855839"/>
    <w:rsid w:val="008566A9"/>
    <w:rsid w:val="0085756B"/>
    <w:rsid w:val="00857B5A"/>
    <w:rsid w:val="00857FE1"/>
    <w:rsid w:val="008600CD"/>
    <w:rsid w:val="00860148"/>
    <w:rsid w:val="00860B55"/>
    <w:rsid w:val="00861946"/>
    <w:rsid w:val="00861F00"/>
    <w:rsid w:val="00862468"/>
    <w:rsid w:val="00862E01"/>
    <w:rsid w:val="00863477"/>
    <w:rsid w:val="0086372E"/>
    <w:rsid w:val="0086387E"/>
    <w:rsid w:val="00863E62"/>
    <w:rsid w:val="00864446"/>
    <w:rsid w:val="0086462C"/>
    <w:rsid w:val="0086506C"/>
    <w:rsid w:val="00865155"/>
    <w:rsid w:val="0086599E"/>
    <w:rsid w:val="008665E8"/>
    <w:rsid w:val="00866710"/>
    <w:rsid w:val="0087096F"/>
    <w:rsid w:val="0087101E"/>
    <w:rsid w:val="00872115"/>
    <w:rsid w:val="008723F5"/>
    <w:rsid w:val="0087251B"/>
    <w:rsid w:val="00872FAD"/>
    <w:rsid w:val="00873B64"/>
    <w:rsid w:val="00874484"/>
    <w:rsid w:val="00874593"/>
    <w:rsid w:val="00874D57"/>
    <w:rsid w:val="00875C40"/>
    <w:rsid w:val="00877A15"/>
    <w:rsid w:val="00880EF6"/>
    <w:rsid w:val="00880F71"/>
    <w:rsid w:val="0088169E"/>
    <w:rsid w:val="008827CF"/>
    <w:rsid w:val="00883382"/>
    <w:rsid w:val="00883CB0"/>
    <w:rsid w:val="00883E7F"/>
    <w:rsid w:val="0088418A"/>
    <w:rsid w:val="0088419D"/>
    <w:rsid w:val="00884598"/>
    <w:rsid w:val="008848CF"/>
    <w:rsid w:val="00884C79"/>
    <w:rsid w:val="00884F2A"/>
    <w:rsid w:val="00885977"/>
    <w:rsid w:val="00885BDA"/>
    <w:rsid w:val="008863C6"/>
    <w:rsid w:val="008869C6"/>
    <w:rsid w:val="00886A9D"/>
    <w:rsid w:val="00886CB3"/>
    <w:rsid w:val="0089031C"/>
    <w:rsid w:val="00890806"/>
    <w:rsid w:val="008910BE"/>
    <w:rsid w:val="008911C5"/>
    <w:rsid w:val="00891390"/>
    <w:rsid w:val="0089182C"/>
    <w:rsid w:val="00891DBB"/>
    <w:rsid w:val="00892235"/>
    <w:rsid w:val="0089308E"/>
    <w:rsid w:val="00893246"/>
    <w:rsid w:val="008935FF"/>
    <w:rsid w:val="008942B4"/>
    <w:rsid w:val="008942F9"/>
    <w:rsid w:val="00894FCC"/>
    <w:rsid w:val="0089523D"/>
    <w:rsid w:val="00896E5C"/>
    <w:rsid w:val="008976FD"/>
    <w:rsid w:val="008977D2"/>
    <w:rsid w:val="00897AEF"/>
    <w:rsid w:val="00897B2C"/>
    <w:rsid w:val="00897BB3"/>
    <w:rsid w:val="008A1FC8"/>
    <w:rsid w:val="008A23DE"/>
    <w:rsid w:val="008A2715"/>
    <w:rsid w:val="008A3655"/>
    <w:rsid w:val="008A4764"/>
    <w:rsid w:val="008A51CA"/>
    <w:rsid w:val="008A6137"/>
    <w:rsid w:val="008A7135"/>
    <w:rsid w:val="008A7B1E"/>
    <w:rsid w:val="008B02F2"/>
    <w:rsid w:val="008B09C7"/>
    <w:rsid w:val="008B0EA7"/>
    <w:rsid w:val="008B0F15"/>
    <w:rsid w:val="008B132B"/>
    <w:rsid w:val="008B18D6"/>
    <w:rsid w:val="008B2299"/>
    <w:rsid w:val="008B2DCA"/>
    <w:rsid w:val="008B31C2"/>
    <w:rsid w:val="008B3A0D"/>
    <w:rsid w:val="008B4C14"/>
    <w:rsid w:val="008B61FB"/>
    <w:rsid w:val="008B7D6E"/>
    <w:rsid w:val="008C16C1"/>
    <w:rsid w:val="008C1814"/>
    <w:rsid w:val="008C2572"/>
    <w:rsid w:val="008C2B15"/>
    <w:rsid w:val="008C30AF"/>
    <w:rsid w:val="008C3687"/>
    <w:rsid w:val="008C3ABA"/>
    <w:rsid w:val="008C4818"/>
    <w:rsid w:val="008C4906"/>
    <w:rsid w:val="008C593B"/>
    <w:rsid w:val="008C5B2C"/>
    <w:rsid w:val="008C623F"/>
    <w:rsid w:val="008C76BA"/>
    <w:rsid w:val="008C7CE1"/>
    <w:rsid w:val="008D08E9"/>
    <w:rsid w:val="008D1A7D"/>
    <w:rsid w:val="008D291B"/>
    <w:rsid w:val="008D3208"/>
    <w:rsid w:val="008D33A2"/>
    <w:rsid w:val="008D3FA1"/>
    <w:rsid w:val="008D4314"/>
    <w:rsid w:val="008D4A35"/>
    <w:rsid w:val="008D4B2D"/>
    <w:rsid w:val="008D5165"/>
    <w:rsid w:val="008D56B5"/>
    <w:rsid w:val="008D6EAB"/>
    <w:rsid w:val="008D6EDD"/>
    <w:rsid w:val="008D7721"/>
    <w:rsid w:val="008D7D73"/>
    <w:rsid w:val="008E06FE"/>
    <w:rsid w:val="008E1191"/>
    <w:rsid w:val="008E1601"/>
    <w:rsid w:val="008E1630"/>
    <w:rsid w:val="008E19DF"/>
    <w:rsid w:val="008E2FD5"/>
    <w:rsid w:val="008E3410"/>
    <w:rsid w:val="008E35DA"/>
    <w:rsid w:val="008E4E92"/>
    <w:rsid w:val="008E5116"/>
    <w:rsid w:val="008E5467"/>
    <w:rsid w:val="008E54E2"/>
    <w:rsid w:val="008E65EE"/>
    <w:rsid w:val="008E708A"/>
    <w:rsid w:val="008E7DF9"/>
    <w:rsid w:val="008F0235"/>
    <w:rsid w:val="008F02F9"/>
    <w:rsid w:val="008F0E86"/>
    <w:rsid w:val="008F28E8"/>
    <w:rsid w:val="008F2F22"/>
    <w:rsid w:val="008F3111"/>
    <w:rsid w:val="008F3C74"/>
    <w:rsid w:val="008F4495"/>
    <w:rsid w:val="008F4E46"/>
    <w:rsid w:val="008F5017"/>
    <w:rsid w:val="008F5907"/>
    <w:rsid w:val="008F5C6E"/>
    <w:rsid w:val="008F6444"/>
    <w:rsid w:val="008F6D60"/>
    <w:rsid w:val="00900116"/>
    <w:rsid w:val="009006C4"/>
    <w:rsid w:val="0090073D"/>
    <w:rsid w:val="00900F0E"/>
    <w:rsid w:val="00902C25"/>
    <w:rsid w:val="00903963"/>
    <w:rsid w:val="00904678"/>
    <w:rsid w:val="0090467A"/>
    <w:rsid w:val="00905AFA"/>
    <w:rsid w:val="0090652D"/>
    <w:rsid w:val="00906B9D"/>
    <w:rsid w:val="00906E1D"/>
    <w:rsid w:val="0090706D"/>
    <w:rsid w:val="009077F3"/>
    <w:rsid w:val="00911F5C"/>
    <w:rsid w:val="00912FA2"/>
    <w:rsid w:val="0091323B"/>
    <w:rsid w:val="009137C2"/>
    <w:rsid w:val="00914A64"/>
    <w:rsid w:val="00914AF8"/>
    <w:rsid w:val="00915112"/>
    <w:rsid w:val="00915E08"/>
    <w:rsid w:val="009173D9"/>
    <w:rsid w:val="009210C4"/>
    <w:rsid w:val="00921595"/>
    <w:rsid w:val="00921A9E"/>
    <w:rsid w:val="00922073"/>
    <w:rsid w:val="009223DA"/>
    <w:rsid w:val="0092301B"/>
    <w:rsid w:val="00923E93"/>
    <w:rsid w:val="00924020"/>
    <w:rsid w:val="009249B1"/>
    <w:rsid w:val="00924B2E"/>
    <w:rsid w:val="00925C3C"/>
    <w:rsid w:val="0092648A"/>
    <w:rsid w:val="0092655E"/>
    <w:rsid w:val="00927870"/>
    <w:rsid w:val="00927BEF"/>
    <w:rsid w:val="00927CA2"/>
    <w:rsid w:val="00927E01"/>
    <w:rsid w:val="0093072D"/>
    <w:rsid w:val="00930DBD"/>
    <w:rsid w:val="00931D04"/>
    <w:rsid w:val="009339C1"/>
    <w:rsid w:val="00933C8B"/>
    <w:rsid w:val="009347DE"/>
    <w:rsid w:val="00934E7F"/>
    <w:rsid w:val="00936587"/>
    <w:rsid w:val="0093765C"/>
    <w:rsid w:val="0094014B"/>
    <w:rsid w:val="00940258"/>
    <w:rsid w:val="009412C1"/>
    <w:rsid w:val="009412DB"/>
    <w:rsid w:val="0094231A"/>
    <w:rsid w:val="00942737"/>
    <w:rsid w:val="0094359D"/>
    <w:rsid w:val="009438A4"/>
    <w:rsid w:val="0094427C"/>
    <w:rsid w:val="00944462"/>
    <w:rsid w:val="009459FE"/>
    <w:rsid w:val="009472EE"/>
    <w:rsid w:val="00947732"/>
    <w:rsid w:val="00947A39"/>
    <w:rsid w:val="00950433"/>
    <w:rsid w:val="0095090E"/>
    <w:rsid w:val="0095122A"/>
    <w:rsid w:val="00951769"/>
    <w:rsid w:val="00951EB8"/>
    <w:rsid w:val="00952069"/>
    <w:rsid w:val="00952309"/>
    <w:rsid w:val="0095265C"/>
    <w:rsid w:val="00952D24"/>
    <w:rsid w:val="009539B6"/>
    <w:rsid w:val="00954221"/>
    <w:rsid w:val="00954829"/>
    <w:rsid w:val="00954E8B"/>
    <w:rsid w:val="0095576E"/>
    <w:rsid w:val="00956AF2"/>
    <w:rsid w:val="00957F99"/>
    <w:rsid w:val="00960AA4"/>
    <w:rsid w:val="00960F3A"/>
    <w:rsid w:val="009617AD"/>
    <w:rsid w:val="0096210C"/>
    <w:rsid w:val="0096259C"/>
    <w:rsid w:val="009625F9"/>
    <w:rsid w:val="00963095"/>
    <w:rsid w:val="00964136"/>
    <w:rsid w:val="00966E75"/>
    <w:rsid w:val="00967A3D"/>
    <w:rsid w:val="00970496"/>
    <w:rsid w:val="00970CC8"/>
    <w:rsid w:val="00972002"/>
    <w:rsid w:val="0097282A"/>
    <w:rsid w:val="00972A80"/>
    <w:rsid w:val="0097578A"/>
    <w:rsid w:val="00976E4F"/>
    <w:rsid w:val="00977132"/>
    <w:rsid w:val="00977AC7"/>
    <w:rsid w:val="00977AD0"/>
    <w:rsid w:val="0098173C"/>
    <w:rsid w:val="00981AF6"/>
    <w:rsid w:val="00981D1B"/>
    <w:rsid w:val="0098240C"/>
    <w:rsid w:val="009826FD"/>
    <w:rsid w:val="00982B72"/>
    <w:rsid w:val="0098315B"/>
    <w:rsid w:val="00983308"/>
    <w:rsid w:val="009837DF"/>
    <w:rsid w:val="009838AB"/>
    <w:rsid w:val="00984BC3"/>
    <w:rsid w:val="00984DA3"/>
    <w:rsid w:val="009854FA"/>
    <w:rsid w:val="00985D88"/>
    <w:rsid w:val="009864A5"/>
    <w:rsid w:val="009865C2"/>
    <w:rsid w:val="0098698B"/>
    <w:rsid w:val="00986F18"/>
    <w:rsid w:val="009917A3"/>
    <w:rsid w:val="0099181C"/>
    <w:rsid w:val="009918A5"/>
    <w:rsid w:val="009932DD"/>
    <w:rsid w:val="00993510"/>
    <w:rsid w:val="009935DB"/>
    <w:rsid w:val="00994160"/>
    <w:rsid w:val="0099460A"/>
    <w:rsid w:val="009948E1"/>
    <w:rsid w:val="009949EA"/>
    <w:rsid w:val="009960A0"/>
    <w:rsid w:val="009967E1"/>
    <w:rsid w:val="00996839"/>
    <w:rsid w:val="009973AA"/>
    <w:rsid w:val="00997B34"/>
    <w:rsid w:val="00997BF0"/>
    <w:rsid w:val="009A07E8"/>
    <w:rsid w:val="009A13F5"/>
    <w:rsid w:val="009A221C"/>
    <w:rsid w:val="009A2A64"/>
    <w:rsid w:val="009A3939"/>
    <w:rsid w:val="009A424F"/>
    <w:rsid w:val="009A473A"/>
    <w:rsid w:val="009A4ADD"/>
    <w:rsid w:val="009A50D5"/>
    <w:rsid w:val="009A532A"/>
    <w:rsid w:val="009A5994"/>
    <w:rsid w:val="009B1092"/>
    <w:rsid w:val="009B14D7"/>
    <w:rsid w:val="009B17CB"/>
    <w:rsid w:val="009B17D4"/>
    <w:rsid w:val="009B1B9B"/>
    <w:rsid w:val="009B20AF"/>
    <w:rsid w:val="009B2327"/>
    <w:rsid w:val="009B28BF"/>
    <w:rsid w:val="009B2B36"/>
    <w:rsid w:val="009B3A92"/>
    <w:rsid w:val="009B4399"/>
    <w:rsid w:val="009B4AFC"/>
    <w:rsid w:val="009B4B5A"/>
    <w:rsid w:val="009B5C77"/>
    <w:rsid w:val="009B5DBE"/>
    <w:rsid w:val="009B6657"/>
    <w:rsid w:val="009B66D0"/>
    <w:rsid w:val="009B7FA1"/>
    <w:rsid w:val="009C06C0"/>
    <w:rsid w:val="009C07CE"/>
    <w:rsid w:val="009C15E8"/>
    <w:rsid w:val="009C1EDC"/>
    <w:rsid w:val="009C21EE"/>
    <w:rsid w:val="009C3608"/>
    <w:rsid w:val="009C388C"/>
    <w:rsid w:val="009C3B46"/>
    <w:rsid w:val="009C425A"/>
    <w:rsid w:val="009C5E94"/>
    <w:rsid w:val="009C6896"/>
    <w:rsid w:val="009C689F"/>
    <w:rsid w:val="009C729A"/>
    <w:rsid w:val="009C760C"/>
    <w:rsid w:val="009C7686"/>
    <w:rsid w:val="009D0E1E"/>
    <w:rsid w:val="009D1033"/>
    <w:rsid w:val="009D1B81"/>
    <w:rsid w:val="009D1E17"/>
    <w:rsid w:val="009D33CC"/>
    <w:rsid w:val="009D37A1"/>
    <w:rsid w:val="009D3E6E"/>
    <w:rsid w:val="009D60CC"/>
    <w:rsid w:val="009D6B58"/>
    <w:rsid w:val="009D76BE"/>
    <w:rsid w:val="009E0274"/>
    <w:rsid w:val="009E1514"/>
    <w:rsid w:val="009E16DE"/>
    <w:rsid w:val="009E17AF"/>
    <w:rsid w:val="009E1870"/>
    <w:rsid w:val="009E1D99"/>
    <w:rsid w:val="009E243F"/>
    <w:rsid w:val="009E2DD6"/>
    <w:rsid w:val="009E541D"/>
    <w:rsid w:val="009E5B32"/>
    <w:rsid w:val="009E7159"/>
    <w:rsid w:val="009E7FE0"/>
    <w:rsid w:val="009F02FF"/>
    <w:rsid w:val="009F1D1A"/>
    <w:rsid w:val="009F2873"/>
    <w:rsid w:val="009F2962"/>
    <w:rsid w:val="009F2E7C"/>
    <w:rsid w:val="009F3319"/>
    <w:rsid w:val="009F6706"/>
    <w:rsid w:val="009F6EC2"/>
    <w:rsid w:val="00A003D3"/>
    <w:rsid w:val="00A01E96"/>
    <w:rsid w:val="00A027C7"/>
    <w:rsid w:val="00A029E8"/>
    <w:rsid w:val="00A0374B"/>
    <w:rsid w:val="00A03DCF"/>
    <w:rsid w:val="00A04366"/>
    <w:rsid w:val="00A04E74"/>
    <w:rsid w:val="00A05277"/>
    <w:rsid w:val="00A05F1F"/>
    <w:rsid w:val="00A06078"/>
    <w:rsid w:val="00A0635F"/>
    <w:rsid w:val="00A066A7"/>
    <w:rsid w:val="00A066C2"/>
    <w:rsid w:val="00A072EF"/>
    <w:rsid w:val="00A07A23"/>
    <w:rsid w:val="00A07D41"/>
    <w:rsid w:val="00A1052D"/>
    <w:rsid w:val="00A1078E"/>
    <w:rsid w:val="00A1085D"/>
    <w:rsid w:val="00A10DA7"/>
    <w:rsid w:val="00A113E7"/>
    <w:rsid w:val="00A1280A"/>
    <w:rsid w:val="00A13275"/>
    <w:rsid w:val="00A134A1"/>
    <w:rsid w:val="00A141B2"/>
    <w:rsid w:val="00A14D9E"/>
    <w:rsid w:val="00A15E13"/>
    <w:rsid w:val="00A16937"/>
    <w:rsid w:val="00A16D79"/>
    <w:rsid w:val="00A20AF6"/>
    <w:rsid w:val="00A21429"/>
    <w:rsid w:val="00A2272C"/>
    <w:rsid w:val="00A22B7C"/>
    <w:rsid w:val="00A238D9"/>
    <w:rsid w:val="00A23BFE"/>
    <w:rsid w:val="00A23C6B"/>
    <w:rsid w:val="00A255D5"/>
    <w:rsid w:val="00A31CB3"/>
    <w:rsid w:val="00A324B4"/>
    <w:rsid w:val="00A3290C"/>
    <w:rsid w:val="00A32E65"/>
    <w:rsid w:val="00A32EF4"/>
    <w:rsid w:val="00A33A74"/>
    <w:rsid w:val="00A40179"/>
    <w:rsid w:val="00A41573"/>
    <w:rsid w:val="00A4440E"/>
    <w:rsid w:val="00A4447E"/>
    <w:rsid w:val="00A4757B"/>
    <w:rsid w:val="00A5027F"/>
    <w:rsid w:val="00A525E4"/>
    <w:rsid w:val="00A52D5D"/>
    <w:rsid w:val="00A52DF8"/>
    <w:rsid w:val="00A53AD1"/>
    <w:rsid w:val="00A54B07"/>
    <w:rsid w:val="00A563DA"/>
    <w:rsid w:val="00A5703C"/>
    <w:rsid w:val="00A60F80"/>
    <w:rsid w:val="00A62F44"/>
    <w:rsid w:val="00A63E8D"/>
    <w:rsid w:val="00A64532"/>
    <w:rsid w:val="00A6580E"/>
    <w:rsid w:val="00A667A6"/>
    <w:rsid w:val="00A6765C"/>
    <w:rsid w:val="00A70AA7"/>
    <w:rsid w:val="00A7184E"/>
    <w:rsid w:val="00A73C6C"/>
    <w:rsid w:val="00A76448"/>
    <w:rsid w:val="00A76C7A"/>
    <w:rsid w:val="00A76DC9"/>
    <w:rsid w:val="00A80058"/>
    <w:rsid w:val="00A803D9"/>
    <w:rsid w:val="00A806A0"/>
    <w:rsid w:val="00A80889"/>
    <w:rsid w:val="00A81778"/>
    <w:rsid w:val="00A81893"/>
    <w:rsid w:val="00A81FF8"/>
    <w:rsid w:val="00A82FBC"/>
    <w:rsid w:val="00A834A5"/>
    <w:rsid w:val="00A83CF8"/>
    <w:rsid w:val="00A84CAC"/>
    <w:rsid w:val="00A84EE7"/>
    <w:rsid w:val="00A869F2"/>
    <w:rsid w:val="00A86B03"/>
    <w:rsid w:val="00A87419"/>
    <w:rsid w:val="00A8752A"/>
    <w:rsid w:val="00A8754F"/>
    <w:rsid w:val="00A87B60"/>
    <w:rsid w:val="00A90233"/>
    <w:rsid w:val="00A910FE"/>
    <w:rsid w:val="00A91136"/>
    <w:rsid w:val="00A9236A"/>
    <w:rsid w:val="00A9245C"/>
    <w:rsid w:val="00A92FD4"/>
    <w:rsid w:val="00A935B5"/>
    <w:rsid w:val="00A94226"/>
    <w:rsid w:val="00A94B33"/>
    <w:rsid w:val="00A96707"/>
    <w:rsid w:val="00A9683B"/>
    <w:rsid w:val="00A970AE"/>
    <w:rsid w:val="00A97125"/>
    <w:rsid w:val="00A973AC"/>
    <w:rsid w:val="00A97B19"/>
    <w:rsid w:val="00A97FE0"/>
    <w:rsid w:val="00AA06DE"/>
    <w:rsid w:val="00AA075E"/>
    <w:rsid w:val="00AA07A8"/>
    <w:rsid w:val="00AA087B"/>
    <w:rsid w:val="00AA0C53"/>
    <w:rsid w:val="00AA1172"/>
    <w:rsid w:val="00AA12BE"/>
    <w:rsid w:val="00AA12EA"/>
    <w:rsid w:val="00AA3E53"/>
    <w:rsid w:val="00AA518B"/>
    <w:rsid w:val="00AA5487"/>
    <w:rsid w:val="00AA6DDC"/>
    <w:rsid w:val="00AA710C"/>
    <w:rsid w:val="00AA7E72"/>
    <w:rsid w:val="00AB0235"/>
    <w:rsid w:val="00AB04F7"/>
    <w:rsid w:val="00AB0FAC"/>
    <w:rsid w:val="00AB11DD"/>
    <w:rsid w:val="00AB2D7E"/>
    <w:rsid w:val="00AB3D40"/>
    <w:rsid w:val="00AB3FEE"/>
    <w:rsid w:val="00AB5D9E"/>
    <w:rsid w:val="00AB75A3"/>
    <w:rsid w:val="00AB7612"/>
    <w:rsid w:val="00AB7BC5"/>
    <w:rsid w:val="00AC04CE"/>
    <w:rsid w:val="00AC0653"/>
    <w:rsid w:val="00AC0C68"/>
    <w:rsid w:val="00AC1A3E"/>
    <w:rsid w:val="00AC1BF7"/>
    <w:rsid w:val="00AC20C2"/>
    <w:rsid w:val="00AC2296"/>
    <w:rsid w:val="00AC27A0"/>
    <w:rsid w:val="00AC2B9D"/>
    <w:rsid w:val="00AC2E02"/>
    <w:rsid w:val="00AC3609"/>
    <w:rsid w:val="00AC45B1"/>
    <w:rsid w:val="00AC51B8"/>
    <w:rsid w:val="00AC55AC"/>
    <w:rsid w:val="00AC7433"/>
    <w:rsid w:val="00AC7C21"/>
    <w:rsid w:val="00AD05E2"/>
    <w:rsid w:val="00AD0F91"/>
    <w:rsid w:val="00AD1F6B"/>
    <w:rsid w:val="00AD2338"/>
    <w:rsid w:val="00AD3F9B"/>
    <w:rsid w:val="00AD5893"/>
    <w:rsid w:val="00AD58CA"/>
    <w:rsid w:val="00AD655D"/>
    <w:rsid w:val="00AD6C72"/>
    <w:rsid w:val="00AD701F"/>
    <w:rsid w:val="00AD7204"/>
    <w:rsid w:val="00AE0421"/>
    <w:rsid w:val="00AE0759"/>
    <w:rsid w:val="00AE0CE7"/>
    <w:rsid w:val="00AE0D6A"/>
    <w:rsid w:val="00AE0DE3"/>
    <w:rsid w:val="00AE0F24"/>
    <w:rsid w:val="00AE1801"/>
    <w:rsid w:val="00AE27B6"/>
    <w:rsid w:val="00AE31E2"/>
    <w:rsid w:val="00AE3F2A"/>
    <w:rsid w:val="00AE4860"/>
    <w:rsid w:val="00AE4DF2"/>
    <w:rsid w:val="00AE60B6"/>
    <w:rsid w:val="00AE6365"/>
    <w:rsid w:val="00AE6F58"/>
    <w:rsid w:val="00AE7681"/>
    <w:rsid w:val="00AE77D8"/>
    <w:rsid w:val="00AF0DED"/>
    <w:rsid w:val="00AF1C40"/>
    <w:rsid w:val="00AF1C52"/>
    <w:rsid w:val="00AF1D95"/>
    <w:rsid w:val="00AF28F5"/>
    <w:rsid w:val="00AF3069"/>
    <w:rsid w:val="00AF367C"/>
    <w:rsid w:val="00AF3FFA"/>
    <w:rsid w:val="00AF4856"/>
    <w:rsid w:val="00AF4BB3"/>
    <w:rsid w:val="00AF4E57"/>
    <w:rsid w:val="00AF54AE"/>
    <w:rsid w:val="00AF5AE1"/>
    <w:rsid w:val="00AF5D07"/>
    <w:rsid w:val="00AF6076"/>
    <w:rsid w:val="00AF6601"/>
    <w:rsid w:val="00AF7068"/>
    <w:rsid w:val="00AF73F1"/>
    <w:rsid w:val="00AF78E3"/>
    <w:rsid w:val="00B0061E"/>
    <w:rsid w:val="00B01F23"/>
    <w:rsid w:val="00B02734"/>
    <w:rsid w:val="00B0380E"/>
    <w:rsid w:val="00B03833"/>
    <w:rsid w:val="00B0414B"/>
    <w:rsid w:val="00B04403"/>
    <w:rsid w:val="00B04FA8"/>
    <w:rsid w:val="00B07447"/>
    <w:rsid w:val="00B10410"/>
    <w:rsid w:val="00B10417"/>
    <w:rsid w:val="00B106D2"/>
    <w:rsid w:val="00B109B9"/>
    <w:rsid w:val="00B11C30"/>
    <w:rsid w:val="00B12DC4"/>
    <w:rsid w:val="00B12FDF"/>
    <w:rsid w:val="00B1321B"/>
    <w:rsid w:val="00B1493D"/>
    <w:rsid w:val="00B149BE"/>
    <w:rsid w:val="00B15826"/>
    <w:rsid w:val="00B16C82"/>
    <w:rsid w:val="00B1795B"/>
    <w:rsid w:val="00B20889"/>
    <w:rsid w:val="00B23A2F"/>
    <w:rsid w:val="00B23D58"/>
    <w:rsid w:val="00B242B5"/>
    <w:rsid w:val="00B27AAA"/>
    <w:rsid w:val="00B27F2D"/>
    <w:rsid w:val="00B304C3"/>
    <w:rsid w:val="00B30953"/>
    <w:rsid w:val="00B31401"/>
    <w:rsid w:val="00B32EEA"/>
    <w:rsid w:val="00B3423A"/>
    <w:rsid w:val="00B34261"/>
    <w:rsid w:val="00B343A7"/>
    <w:rsid w:val="00B3521D"/>
    <w:rsid w:val="00B35C30"/>
    <w:rsid w:val="00B40CCD"/>
    <w:rsid w:val="00B41D6B"/>
    <w:rsid w:val="00B41DD6"/>
    <w:rsid w:val="00B42867"/>
    <w:rsid w:val="00B42A82"/>
    <w:rsid w:val="00B438A5"/>
    <w:rsid w:val="00B44F07"/>
    <w:rsid w:val="00B47843"/>
    <w:rsid w:val="00B47EB8"/>
    <w:rsid w:val="00B50DA2"/>
    <w:rsid w:val="00B5104F"/>
    <w:rsid w:val="00B51097"/>
    <w:rsid w:val="00B51D03"/>
    <w:rsid w:val="00B548A3"/>
    <w:rsid w:val="00B54C09"/>
    <w:rsid w:val="00B55BB9"/>
    <w:rsid w:val="00B55EDB"/>
    <w:rsid w:val="00B56654"/>
    <w:rsid w:val="00B57E1F"/>
    <w:rsid w:val="00B609F7"/>
    <w:rsid w:val="00B60F07"/>
    <w:rsid w:val="00B6111B"/>
    <w:rsid w:val="00B6141D"/>
    <w:rsid w:val="00B61E4E"/>
    <w:rsid w:val="00B62CEB"/>
    <w:rsid w:val="00B6450C"/>
    <w:rsid w:val="00B64757"/>
    <w:rsid w:val="00B656B9"/>
    <w:rsid w:val="00B66543"/>
    <w:rsid w:val="00B66930"/>
    <w:rsid w:val="00B7120E"/>
    <w:rsid w:val="00B717FF"/>
    <w:rsid w:val="00B71C49"/>
    <w:rsid w:val="00B71CAD"/>
    <w:rsid w:val="00B720EB"/>
    <w:rsid w:val="00B721C4"/>
    <w:rsid w:val="00B72905"/>
    <w:rsid w:val="00B7292C"/>
    <w:rsid w:val="00B729EB"/>
    <w:rsid w:val="00B729F3"/>
    <w:rsid w:val="00B730F6"/>
    <w:rsid w:val="00B73DAD"/>
    <w:rsid w:val="00B742AA"/>
    <w:rsid w:val="00B7443B"/>
    <w:rsid w:val="00B74992"/>
    <w:rsid w:val="00B76086"/>
    <w:rsid w:val="00B76E4D"/>
    <w:rsid w:val="00B76E7B"/>
    <w:rsid w:val="00B77770"/>
    <w:rsid w:val="00B80B2B"/>
    <w:rsid w:val="00B81B61"/>
    <w:rsid w:val="00B81BD0"/>
    <w:rsid w:val="00B81EDD"/>
    <w:rsid w:val="00B835A1"/>
    <w:rsid w:val="00B845ED"/>
    <w:rsid w:val="00B8472A"/>
    <w:rsid w:val="00B85F9A"/>
    <w:rsid w:val="00B867FC"/>
    <w:rsid w:val="00B870CC"/>
    <w:rsid w:val="00B875D8"/>
    <w:rsid w:val="00B90427"/>
    <w:rsid w:val="00B92CCC"/>
    <w:rsid w:val="00B94B3E"/>
    <w:rsid w:val="00B97288"/>
    <w:rsid w:val="00BA13D6"/>
    <w:rsid w:val="00BA148D"/>
    <w:rsid w:val="00BA167C"/>
    <w:rsid w:val="00BA16B4"/>
    <w:rsid w:val="00BA22D8"/>
    <w:rsid w:val="00BA3C0D"/>
    <w:rsid w:val="00BA5041"/>
    <w:rsid w:val="00BA6681"/>
    <w:rsid w:val="00BA71E6"/>
    <w:rsid w:val="00BA7889"/>
    <w:rsid w:val="00BA78D3"/>
    <w:rsid w:val="00BA7E1A"/>
    <w:rsid w:val="00BB0240"/>
    <w:rsid w:val="00BB049A"/>
    <w:rsid w:val="00BB07A0"/>
    <w:rsid w:val="00BB0D11"/>
    <w:rsid w:val="00BB126B"/>
    <w:rsid w:val="00BB190E"/>
    <w:rsid w:val="00BB1B7C"/>
    <w:rsid w:val="00BB24D8"/>
    <w:rsid w:val="00BB5664"/>
    <w:rsid w:val="00BB5FCE"/>
    <w:rsid w:val="00BB65AB"/>
    <w:rsid w:val="00BB6D9D"/>
    <w:rsid w:val="00BB786C"/>
    <w:rsid w:val="00BB7F98"/>
    <w:rsid w:val="00BC0C4C"/>
    <w:rsid w:val="00BC0D25"/>
    <w:rsid w:val="00BC0DF2"/>
    <w:rsid w:val="00BC1712"/>
    <w:rsid w:val="00BC1714"/>
    <w:rsid w:val="00BC18CC"/>
    <w:rsid w:val="00BC2E36"/>
    <w:rsid w:val="00BC2E98"/>
    <w:rsid w:val="00BC3034"/>
    <w:rsid w:val="00BC389A"/>
    <w:rsid w:val="00BC3D72"/>
    <w:rsid w:val="00BC46A3"/>
    <w:rsid w:val="00BC4B0E"/>
    <w:rsid w:val="00BC4D00"/>
    <w:rsid w:val="00BC506E"/>
    <w:rsid w:val="00BC5684"/>
    <w:rsid w:val="00BC5DE3"/>
    <w:rsid w:val="00BC5E71"/>
    <w:rsid w:val="00BC5F21"/>
    <w:rsid w:val="00BC6D91"/>
    <w:rsid w:val="00BC7049"/>
    <w:rsid w:val="00BC7159"/>
    <w:rsid w:val="00BD025A"/>
    <w:rsid w:val="00BD0776"/>
    <w:rsid w:val="00BD097E"/>
    <w:rsid w:val="00BD1B08"/>
    <w:rsid w:val="00BD1B27"/>
    <w:rsid w:val="00BD2189"/>
    <w:rsid w:val="00BD279E"/>
    <w:rsid w:val="00BD2B7F"/>
    <w:rsid w:val="00BD472B"/>
    <w:rsid w:val="00BD4AB0"/>
    <w:rsid w:val="00BD4B50"/>
    <w:rsid w:val="00BD6978"/>
    <w:rsid w:val="00BD7FF3"/>
    <w:rsid w:val="00BE0804"/>
    <w:rsid w:val="00BE10AB"/>
    <w:rsid w:val="00BE2081"/>
    <w:rsid w:val="00BE24ED"/>
    <w:rsid w:val="00BE25D8"/>
    <w:rsid w:val="00BE2925"/>
    <w:rsid w:val="00BE54EA"/>
    <w:rsid w:val="00BE569F"/>
    <w:rsid w:val="00BE5B3E"/>
    <w:rsid w:val="00BE5D7E"/>
    <w:rsid w:val="00BE60F3"/>
    <w:rsid w:val="00BE6865"/>
    <w:rsid w:val="00BE689E"/>
    <w:rsid w:val="00BE68AC"/>
    <w:rsid w:val="00BE7164"/>
    <w:rsid w:val="00BF06AE"/>
    <w:rsid w:val="00BF086B"/>
    <w:rsid w:val="00BF09D0"/>
    <w:rsid w:val="00BF379C"/>
    <w:rsid w:val="00BF45B2"/>
    <w:rsid w:val="00BF46D0"/>
    <w:rsid w:val="00BF63A9"/>
    <w:rsid w:val="00BF66F0"/>
    <w:rsid w:val="00BF76B7"/>
    <w:rsid w:val="00BF7779"/>
    <w:rsid w:val="00C0018A"/>
    <w:rsid w:val="00C00FAE"/>
    <w:rsid w:val="00C010EF"/>
    <w:rsid w:val="00C01F08"/>
    <w:rsid w:val="00C02488"/>
    <w:rsid w:val="00C02D42"/>
    <w:rsid w:val="00C034BC"/>
    <w:rsid w:val="00C03CB9"/>
    <w:rsid w:val="00C03CF4"/>
    <w:rsid w:val="00C0402E"/>
    <w:rsid w:val="00C0458E"/>
    <w:rsid w:val="00C0573A"/>
    <w:rsid w:val="00C05FA6"/>
    <w:rsid w:val="00C069FB"/>
    <w:rsid w:val="00C06B70"/>
    <w:rsid w:val="00C07819"/>
    <w:rsid w:val="00C101DF"/>
    <w:rsid w:val="00C10368"/>
    <w:rsid w:val="00C10883"/>
    <w:rsid w:val="00C11331"/>
    <w:rsid w:val="00C1189F"/>
    <w:rsid w:val="00C156B9"/>
    <w:rsid w:val="00C156BA"/>
    <w:rsid w:val="00C15F3B"/>
    <w:rsid w:val="00C16114"/>
    <w:rsid w:val="00C1637E"/>
    <w:rsid w:val="00C1707F"/>
    <w:rsid w:val="00C170B0"/>
    <w:rsid w:val="00C21188"/>
    <w:rsid w:val="00C21659"/>
    <w:rsid w:val="00C2306A"/>
    <w:rsid w:val="00C23317"/>
    <w:rsid w:val="00C23FDA"/>
    <w:rsid w:val="00C24E9A"/>
    <w:rsid w:val="00C25C08"/>
    <w:rsid w:val="00C25DEE"/>
    <w:rsid w:val="00C279B6"/>
    <w:rsid w:val="00C27DF5"/>
    <w:rsid w:val="00C302F3"/>
    <w:rsid w:val="00C309FC"/>
    <w:rsid w:val="00C30ABF"/>
    <w:rsid w:val="00C31F9A"/>
    <w:rsid w:val="00C3313F"/>
    <w:rsid w:val="00C33493"/>
    <w:rsid w:val="00C339DD"/>
    <w:rsid w:val="00C343C0"/>
    <w:rsid w:val="00C36D29"/>
    <w:rsid w:val="00C402A5"/>
    <w:rsid w:val="00C40E86"/>
    <w:rsid w:val="00C4103B"/>
    <w:rsid w:val="00C41B33"/>
    <w:rsid w:val="00C43415"/>
    <w:rsid w:val="00C43967"/>
    <w:rsid w:val="00C44253"/>
    <w:rsid w:val="00C456D6"/>
    <w:rsid w:val="00C459FC"/>
    <w:rsid w:val="00C46677"/>
    <w:rsid w:val="00C5093C"/>
    <w:rsid w:val="00C516AE"/>
    <w:rsid w:val="00C53C93"/>
    <w:rsid w:val="00C55396"/>
    <w:rsid w:val="00C56AD9"/>
    <w:rsid w:val="00C5706D"/>
    <w:rsid w:val="00C57507"/>
    <w:rsid w:val="00C576EF"/>
    <w:rsid w:val="00C57BF6"/>
    <w:rsid w:val="00C6019F"/>
    <w:rsid w:val="00C602D1"/>
    <w:rsid w:val="00C60F4B"/>
    <w:rsid w:val="00C616B1"/>
    <w:rsid w:val="00C61F9E"/>
    <w:rsid w:val="00C637BE"/>
    <w:rsid w:val="00C63B41"/>
    <w:rsid w:val="00C6497C"/>
    <w:rsid w:val="00C661B5"/>
    <w:rsid w:val="00C669FC"/>
    <w:rsid w:val="00C670CC"/>
    <w:rsid w:val="00C706D7"/>
    <w:rsid w:val="00C707F5"/>
    <w:rsid w:val="00C70EFC"/>
    <w:rsid w:val="00C71C4E"/>
    <w:rsid w:val="00C71D8E"/>
    <w:rsid w:val="00C7270A"/>
    <w:rsid w:val="00C72C63"/>
    <w:rsid w:val="00C73B53"/>
    <w:rsid w:val="00C76353"/>
    <w:rsid w:val="00C7640B"/>
    <w:rsid w:val="00C77387"/>
    <w:rsid w:val="00C77BFC"/>
    <w:rsid w:val="00C80959"/>
    <w:rsid w:val="00C80BE8"/>
    <w:rsid w:val="00C82A4A"/>
    <w:rsid w:val="00C8434C"/>
    <w:rsid w:val="00C845AC"/>
    <w:rsid w:val="00C84B16"/>
    <w:rsid w:val="00C853EB"/>
    <w:rsid w:val="00C85F8A"/>
    <w:rsid w:val="00C866C1"/>
    <w:rsid w:val="00C86CBA"/>
    <w:rsid w:val="00C8712F"/>
    <w:rsid w:val="00C91C2E"/>
    <w:rsid w:val="00C9206A"/>
    <w:rsid w:val="00C92581"/>
    <w:rsid w:val="00C925D1"/>
    <w:rsid w:val="00C938A3"/>
    <w:rsid w:val="00C93D9E"/>
    <w:rsid w:val="00C94085"/>
    <w:rsid w:val="00C96417"/>
    <w:rsid w:val="00C97C2F"/>
    <w:rsid w:val="00CA0644"/>
    <w:rsid w:val="00CA08F3"/>
    <w:rsid w:val="00CA0EE0"/>
    <w:rsid w:val="00CA17BB"/>
    <w:rsid w:val="00CA1B05"/>
    <w:rsid w:val="00CA284F"/>
    <w:rsid w:val="00CA2FCD"/>
    <w:rsid w:val="00CA630E"/>
    <w:rsid w:val="00CA69D3"/>
    <w:rsid w:val="00CA69FE"/>
    <w:rsid w:val="00CA6D03"/>
    <w:rsid w:val="00CA7754"/>
    <w:rsid w:val="00CA77EB"/>
    <w:rsid w:val="00CA79E3"/>
    <w:rsid w:val="00CA7CB2"/>
    <w:rsid w:val="00CB00D2"/>
    <w:rsid w:val="00CB00FF"/>
    <w:rsid w:val="00CB031F"/>
    <w:rsid w:val="00CB0838"/>
    <w:rsid w:val="00CB08F2"/>
    <w:rsid w:val="00CB0A5E"/>
    <w:rsid w:val="00CB1C9F"/>
    <w:rsid w:val="00CB2E50"/>
    <w:rsid w:val="00CB40A6"/>
    <w:rsid w:val="00CB5CF4"/>
    <w:rsid w:val="00CB6DEF"/>
    <w:rsid w:val="00CB6F1D"/>
    <w:rsid w:val="00CB793B"/>
    <w:rsid w:val="00CB7B10"/>
    <w:rsid w:val="00CC075C"/>
    <w:rsid w:val="00CC18AB"/>
    <w:rsid w:val="00CC1BAC"/>
    <w:rsid w:val="00CC22C0"/>
    <w:rsid w:val="00CC2F87"/>
    <w:rsid w:val="00CC30D0"/>
    <w:rsid w:val="00CC3C94"/>
    <w:rsid w:val="00CC3E85"/>
    <w:rsid w:val="00CC43D4"/>
    <w:rsid w:val="00CC4F6B"/>
    <w:rsid w:val="00CC5976"/>
    <w:rsid w:val="00CC6843"/>
    <w:rsid w:val="00CC6D23"/>
    <w:rsid w:val="00CD175D"/>
    <w:rsid w:val="00CD19C6"/>
    <w:rsid w:val="00CD2483"/>
    <w:rsid w:val="00CD3CC7"/>
    <w:rsid w:val="00CD5448"/>
    <w:rsid w:val="00CD5D7D"/>
    <w:rsid w:val="00CD6DCD"/>
    <w:rsid w:val="00CD799B"/>
    <w:rsid w:val="00CD7B74"/>
    <w:rsid w:val="00CD7DD7"/>
    <w:rsid w:val="00CE0EDC"/>
    <w:rsid w:val="00CE1E7F"/>
    <w:rsid w:val="00CE3650"/>
    <w:rsid w:val="00CE3D00"/>
    <w:rsid w:val="00CE3ED0"/>
    <w:rsid w:val="00CE4135"/>
    <w:rsid w:val="00CE4380"/>
    <w:rsid w:val="00CE513F"/>
    <w:rsid w:val="00CE5908"/>
    <w:rsid w:val="00CE5D0F"/>
    <w:rsid w:val="00CE67C6"/>
    <w:rsid w:val="00CF043D"/>
    <w:rsid w:val="00CF12A9"/>
    <w:rsid w:val="00CF1B71"/>
    <w:rsid w:val="00CF3207"/>
    <w:rsid w:val="00CF35C1"/>
    <w:rsid w:val="00CF39D5"/>
    <w:rsid w:val="00CF3C24"/>
    <w:rsid w:val="00CF43B4"/>
    <w:rsid w:val="00CF45A8"/>
    <w:rsid w:val="00CF4AE1"/>
    <w:rsid w:val="00CF5EC3"/>
    <w:rsid w:val="00CF7644"/>
    <w:rsid w:val="00CF7EBC"/>
    <w:rsid w:val="00D0089F"/>
    <w:rsid w:val="00D00C78"/>
    <w:rsid w:val="00D01134"/>
    <w:rsid w:val="00D01B39"/>
    <w:rsid w:val="00D01E60"/>
    <w:rsid w:val="00D02412"/>
    <w:rsid w:val="00D03124"/>
    <w:rsid w:val="00D03BFB"/>
    <w:rsid w:val="00D03EE0"/>
    <w:rsid w:val="00D042D0"/>
    <w:rsid w:val="00D04764"/>
    <w:rsid w:val="00D058ED"/>
    <w:rsid w:val="00D05C49"/>
    <w:rsid w:val="00D05F6B"/>
    <w:rsid w:val="00D06B96"/>
    <w:rsid w:val="00D06CE9"/>
    <w:rsid w:val="00D07629"/>
    <w:rsid w:val="00D07873"/>
    <w:rsid w:val="00D10217"/>
    <w:rsid w:val="00D109AF"/>
    <w:rsid w:val="00D11889"/>
    <w:rsid w:val="00D11A3B"/>
    <w:rsid w:val="00D11B8D"/>
    <w:rsid w:val="00D11EC8"/>
    <w:rsid w:val="00D11FB6"/>
    <w:rsid w:val="00D12C27"/>
    <w:rsid w:val="00D12C5F"/>
    <w:rsid w:val="00D1307E"/>
    <w:rsid w:val="00D130F7"/>
    <w:rsid w:val="00D14DE5"/>
    <w:rsid w:val="00D15F25"/>
    <w:rsid w:val="00D15FC2"/>
    <w:rsid w:val="00D16298"/>
    <w:rsid w:val="00D167D7"/>
    <w:rsid w:val="00D169B9"/>
    <w:rsid w:val="00D17A24"/>
    <w:rsid w:val="00D17E52"/>
    <w:rsid w:val="00D17EC2"/>
    <w:rsid w:val="00D17ED0"/>
    <w:rsid w:val="00D200BB"/>
    <w:rsid w:val="00D20809"/>
    <w:rsid w:val="00D21A5B"/>
    <w:rsid w:val="00D226C3"/>
    <w:rsid w:val="00D2288D"/>
    <w:rsid w:val="00D232CB"/>
    <w:rsid w:val="00D2397A"/>
    <w:rsid w:val="00D23A76"/>
    <w:rsid w:val="00D244F8"/>
    <w:rsid w:val="00D264DF"/>
    <w:rsid w:val="00D2695E"/>
    <w:rsid w:val="00D30986"/>
    <w:rsid w:val="00D316B1"/>
    <w:rsid w:val="00D31F45"/>
    <w:rsid w:val="00D32FEC"/>
    <w:rsid w:val="00D3524E"/>
    <w:rsid w:val="00D354A5"/>
    <w:rsid w:val="00D36C66"/>
    <w:rsid w:val="00D37651"/>
    <w:rsid w:val="00D37979"/>
    <w:rsid w:val="00D37B86"/>
    <w:rsid w:val="00D402C4"/>
    <w:rsid w:val="00D41939"/>
    <w:rsid w:val="00D41C43"/>
    <w:rsid w:val="00D429AA"/>
    <w:rsid w:val="00D42B65"/>
    <w:rsid w:val="00D44584"/>
    <w:rsid w:val="00D4799F"/>
    <w:rsid w:val="00D50A3F"/>
    <w:rsid w:val="00D51097"/>
    <w:rsid w:val="00D52F99"/>
    <w:rsid w:val="00D53487"/>
    <w:rsid w:val="00D53F9E"/>
    <w:rsid w:val="00D54589"/>
    <w:rsid w:val="00D55219"/>
    <w:rsid w:val="00D5763E"/>
    <w:rsid w:val="00D57988"/>
    <w:rsid w:val="00D606D0"/>
    <w:rsid w:val="00D61017"/>
    <w:rsid w:val="00D61B17"/>
    <w:rsid w:val="00D61E02"/>
    <w:rsid w:val="00D64200"/>
    <w:rsid w:val="00D64668"/>
    <w:rsid w:val="00D64B6C"/>
    <w:rsid w:val="00D64E82"/>
    <w:rsid w:val="00D65033"/>
    <w:rsid w:val="00D65158"/>
    <w:rsid w:val="00D66309"/>
    <w:rsid w:val="00D665F1"/>
    <w:rsid w:val="00D70101"/>
    <w:rsid w:val="00D708FB"/>
    <w:rsid w:val="00D70BD3"/>
    <w:rsid w:val="00D71613"/>
    <w:rsid w:val="00D71E91"/>
    <w:rsid w:val="00D7262C"/>
    <w:rsid w:val="00D7588A"/>
    <w:rsid w:val="00D76538"/>
    <w:rsid w:val="00D767B0"/>
    <w:rsid w:val="00D76A01"/>
    <w:rsid w:val="00D76E09"/>
    <w:rsid w:val="00D8026E"/>
    <w:rsid w:val="00D81553"/>
    <w:rsid w:val="00D826EC"/>
    <w:rsid w:val="00D839A2"/>
    <w:rsid w:val="00D83C1D"/>
    <w:rsid w:val="00D84185"/>
    <w:rsid w:val="00D8556A"/>
    <w:rsid w:val="00D860CD"/>
    <w:rsid w:val="00D861FF"/>
    <w:rsid w:val="00D867BA"/>
    <w:rsid w:val="00D8680B"/>
    <w:rsid w:val="00D86B8F"/>
    <w:rsid w:val="00D86CBE"/>
    <w:rsid w:val="00D86EDB"/>
    <w:rsid w:val="00D90DAA"/>
    <w:rsid w:val="00D90E39"/>
    <w:rsid w:val="00D91312"/>
    <w:rsid w:val="00D91EAF"/>
    <w:rsid w:val="00D924A5"/>
    <w:rsid w:val="00D92EFB"/>
    <w:rsid w:val="00D9306F"/>
    <w:rsid w:val="00D93271"/>
    <w:rsid w:val="00D93B72"/>
    <w:rsid w:val="00D959F4"/>
    <w:rsid w:val="00D96BBA"/>
    <w:rsid w:val="00D97251"/>
    <w:rsid w:val="00D9733D"/>
    <w:rsid w:val="00DA0416"/>
    <w:rsid w:val="00DA0C71"/>
    <w:rsid w:val="00DA1499"/>
    <w:rsid w:val="00DA15E9"/>
    <w:rsid w:val="00DA1673"/>
    <w:rsid w:val="00DA212A"/>
    <w:rsid w:val="00DA316B"/>
    <w:rsid w:val="00DA374F"/>
    <w:rsid w:val="00DA3787"/>
    <w:rsid w:val="00DA4479"/>
    <w:rsid w:val="00DA5917"/>
    <w:rsid w:val="00DA693D"/>
    <w:rsid w:val="00DA75D5"/>
    <w:rsid w:val="00DB06DA"/>
    <w:rsid w:val="00DB24FE"/>
    <w:rsid w:val="00DB4411"/>
    <w:rsid w:val="00DB45DF"/>
    <w:rsid w:val="00DB4838"/>
    <w:rsid w:val="00DB4F76"/>
    <w:rsid w:val="00DB4FA8"/>
    <w:rsid w:val="00DB5605"/>
    <w:rsid w:val="00DB5B3B"/>
    <w:rsid w:val="00DB5C4E"/>
    <w:rsid w:val="00DB5D88"/>
    <w:rsid w:val="00DB7A4E"/>
    <w:rsid w:val="00DB7CBB"/>
    <w:rsid w:val="00DB7E22"/>
    <w:rsid w:val="00DC0B7E"/>
    <w:rsid w:val="00DC1011"/>
    <w:rsid w:val="00DC1BCD"/>
    <w:rsid w:val="00DC25A8"/>
    <w:rsid w:val="00DC2779"/>
    <w:rsid w:val="00DC3196"/>
    <w:rsid w:val="00DC4272"/>
    <w:rsid w:val="00DC5277"/>
    <w:rsid w:val="00DC5A57"/>
    <w:rsid w:val="00DC5CB1"/>
    <w:rsid w:val="00DC73ED"/>
    <w:rsid w:val="00DC79E2"/>
    <w:rsid w:val="00DD22B7"/>
    <w:rsid w:val="00DD3550"/>
    <w:rsid w:val="00DD3E1D"/>
    <w:rsid w:val="00DD3F8B"/>
    <w:rsid w:val="00DD44FC"/>
    <w:rsid w:val="00DD48FA"/>
    <w:rsid w:val="00DD4D13"/>
    <w:rsid w:val="00DD583F"/>
    <w:rsid w:val="00DD597D"/>
    <w:rsid w:val="00DD69B6"/>
    <w:rsid w:val="00DD72B6"/>
    <w:rsid w:val="00DD7D4F"/>
    <w:rsid w:val="00DE015D"/>
    <w:rsid w:val="00DE0317"/>
    <w:rsid w:val="00DE1130"/>
    <w:rsid w:val="00DE3040"/>
    <w:rsid w:val="00DE37B7"/>
    <w:rsid w:val="00DE38F5"/>
    <w:rsid w:val="00DE3FFF"/>
    <w:rsid w:val="00DE4353"/>
    <w:rsid w:val="00DE4A80"/>
    <w:rsid w:val="00DE652D"/>
    <w:rsid w:val="00DE664E"/>
    <w:rsid w:val="00DE7043"/>
    <w:rsid w:val="00DF063B"/>
    <w:rsid w:val="00DF18EC"/>
    <w:rsid w:val="00DF33D1"/>
    <w:rsid w:val="00DF419F"/>
    <w:rsid w:val="00DF4CB8"/>
    <w:rsid w:val="00DF52F4"/>
    <w:rsid w:val="00DF54C6"/>
    <w:rsid w:val="00DF7701"/>
    <w:rsid w:val="00DF7D7E"/>
    <w:rsid w:val="00E01294"/>
    <w:rsid w:val="00E01E77"/>
    <w:rsid w:val="00E025F4"/>
    <w:rsid w:val="00E0266A"/>
    <w:rsid w:val="00E03028"/>
    <w:rsid w:val="00E0399C"/>
    <w:rsid w:val="00E049E0"/>
    <w:rsid w:val="00E050E5"/>
    <w:rsid w:val="00E05121"/>
    <w:rsid w:val="00E05BEE"/>
    <w:rsid w:val="00E06A7B"/>
    <w:rsid w:val="00E06DEF"/>
    <w:rsid w:val="00E07E74"/>
    <w:rsid w:val="00E136BF"/>
    <w:rsid w:val="00E1680B"/>
    <w:rsid w:val="00E17057"/>
    <w:rsid w:val="00E1709B"/>
    <w:rsid w:val="00E1728C"/>
    <w:rsid w:val="00E17680"/>
    <w:rsid w:val="00E17749"/>
    <w:rsid w:val="00E17B7A"/>
    <w:rsid w:val="00E2099C"/>
    <w:rsid w:val="00E212B9"/>
    <w:rsid w:val="00E212EA"/>
    <w:rsid w:val="00E2244B"/>
    <w:rsid w:val="00E24676"/>
    <w:rsid w:val="00E24BDB"/>
    <w:rsid w:val="00E257E2"/>
    <w:rsid w:val="00E259A1"/>
    <w:rsid w:val="00E259E2"/>
    <w:rsid w:val="00E26179"/>
    <w:rsid w:val="00E264DE"/>
    <w:rsid w:val="00E26698"/>
    <w:rsid w:val="00E309F5"/>
    <w:rsid w:val="00E30DD2"/>
    <w:rsid w:val="00E317F1"/>
    <w:rsid w:val="00E3282E"/>
    <w:rsid w:val="00E32C73"/>
    <w:rsid w:val="00E331A1"/>
    <w:rsid w:val="00E344B4"/>
    <w:rsid w:val="00E36138"/>
    <w:rsid w:val="00E3672C"/>
    <w:rsid w:val="00E36D1D"/>
    <w:rsid w:val="00E37229"/>
    <w:rsid w:val="00E37848"/>
    <w:rsid w:val="00E37D8F"/>
    <w:rsid w:val="00E37D9C"/>
    <w:rsid w:val="00E37FC2"/>
    <w:rsid w:val="00E40442"/>
    <w:rsid w:val="00E41B70"/>
    <w:rsid w:val="00E41C68"/>
    <w:rsid w:val="00E4244D"/>
    <w:rsid w:val="00E427AC"/>
    <w:rsid w:val="00E42BF4"/>
    <w:rsid w:val="00E42E96"/>
    <w:rsid w:val="00E42FC2"/>
    <w:rsid w:val="00E43A38"/>
    <w:rsid w:val="00E4452C"/>
    <w:rsid w:val="00E44736"/>
    <w:rsid w:val="00E44AC0"/>
    <w:rsid w:val="00E44ADD"/>
    <w:rsid w:val="00E45984"/>
    <w:rsid w:val="00E46750"/>
    <w:rsid w:val="00E46910"/>
    <w:rsid w:val="00E475B6"/>
    <w:rsid w:val="00E47C28"/>
    <w:rsid w:val="00E51187"/>
    <w:rsid w:val="00E517D4"/>
    <w:rsid w:val="00E532B5"/>
    <w:rsid w:val="00E53639"/>
    <w:rsid w:val="00E5363A"/>
    <w:rsid w:val="00E53900"/>
    <w:rsid w:val="00E53A3F"/>
    <w:rsid w:val="00E54500"/>
    <w:rsid w:val="00E555DF"/>
    <w:rsid w:val="00E5617F"/>
    <w:rsid w:val="00E56ECE"/>
    <w:rsid w:val="00E57207"/>
    <w:rsid w:val="00E60D96"/>
    <w:rsid w:val="00E61D6B"/>
    <w:rsid w:val="00E62708"/>
    <w:rsid w:val="00E649CC"/>
    <w:rsid w:val="00E65A92"/>
    <w:rsid w:val="00E65D3B"/>
    <w:rsid w:val="00E66B9D"/>
    <w:rsid w:val="00E66F1F"/>
    <w:rsid w:val="00E66F76"/>
    <w:rsid w:val="00E67D3A"/>
    <w:rsid w:val="00E67E8E"/>
    <w:rsid w:val="00E70647"/>
    <w:rsid w:val="00E70E76"/>
    <w:rsid w:val="00E71B11"/>
    <w:rsid w:val="00E71FAA"/>
    <w:rsid w:val="00E73484"/>
    <w:rsid w:val="00E7487C"/>
    <w:rsid w:val="00E74C98"/>
    <w:rsid w:val="00E76DCB"/>
    <w:rsid w:val="00E776FA"/>
    <w:rsid w:val="00E81367"/>
    <w:rsid w:val="00E81C5E"/>
    <w:rsid w:val="00E81DB4"/>
    <w:rsid w:val="00E8237B"/>
    <w:rsid w:val="00E825DC"/>
    <w:rsid w:val="00E82ADA"/>
    <w:rsid w:val="00E83EEB"/>
    <w:rsid w:val="00E8438E"/>
    <w:rsid w:val="00E85470"/>
    <w:rsid w:val="00E87364"/>
    <w:rsid w:val="00E900B5"/>
    <w:rsid w:val="00E91414"/>
    <w:rsid w:val="00E91522"/>
    <w:rsid w:val="00E9153B"/>
    <w:rsid w:val="00E9259B"/>
    <w:rsid w:val="00E94939"/>
    <w:rsid w:val="00E94C9B"/>
    <w:rsid w:val="00E95A4F"/>
    <w:rsid w:val="00E95AA1"/>
    <w:rsid w:val="00E95DE1"/>
    <w:rsid w:val="00E9617F"/>
    <w:rsid w:val="00E96C32"/>
    <w:rsid w:val="00E975D8"/>
    <w:rsid w:val="00EA08B1"/>
    <w:rsid w:val="00EA17F1"/>
    <w:rsid w:val="00EA1A2E"/>
    <w:rsid w:val="00EA1FB7"/>
    <w:rsid w:val="00EA27F5"/>
    <w:rsid w:val="00EA3090"/>
    <w:rsid w:val="00EA395B"/>
    <w:rsid w:val="00EA53AA"/>
    <w:rsid w:val="00EA5405"/>
    <w:rsid w:val="00EB0317"/>
    <w:rsid w:val="00EB072B"/>
    <w:rsid w:val="00EB0A5A"/>
    <w:rsid w:val="00EB1255"/>
    <w:rsid w:val="00EB1DCF"/>
    <w:rsid w:val="00EB1EE6"/>
    <w:rsid w:val="00EB2613"/>
    <w:rsid w:val="00EB3C80"/>
    <w:rsid w:val="00EB3D53"/>
    <w:rsid w:val="00EB5C03"/>
    <w:rsid w:val="00EB5F8C"/>
    <w:rsid w:val="00EB6BAE"/>
    <w:rsid w:val="00EC01E3"/>
    <w:rsid w:val="00EC176C"/>
    <w:rsid w:val="00EC2CDF"/>
    <w:rsid w:val="00EC3FB9"/>
    <w:rsid w:val="00EC4168"/>
    <w:rsid w:val="00EC4D84"/>
    <w:rsid w:val="00EC5AB5"/>
    <w:rsid w:val="00EC6897"/>
    <w:rsid w:val="00ED037F"/>
    <w:rsid w:val="00ED0682"/>
    <w:rsid w:val="00ED1ED3"/>
    <w:rsid w:val="00ED25E6"/>
    <w:rsid w:val="00ED2C76"/>
    <w:rsid w:val="00ED2F2B"/>
    <w:rsid w:val="00ED3AE3"/>
    <w:rsid w:val="00ED425C"/>
    <w:rsid w:val="00ED5C95"/>
    <w:rsid w:val="00ED5D52"/>
    <w:rsid w:val="00ED7968"/>
    <w:rsid w:val="00EE0091"/>
    <w:rsid w:val="00EE0521"/>
    <w:rsid w:val="00EE0FED"/>
    <w:rsid w:val="00EE1BCF"/>
    <w:rsid w:val="00EE1F0D"/>
    <w:rsid w:val="00EE290B"/>
    <w:rsid w:val="00EE2FFF"/>
    <w:rsid w:val="00EE3140"/>
    <w:rsid w:val="00EE33D0"/>
    <w:rsid w:val="00EE3B7B"/>
    <w:rsid w:val="00EE3F51"/>
    <w:rsid w:val="00EE3F62"/>
    <w:rsid w:val="00EE4300"/>
    <w:rsid w:val="00EE4362"/>
    <w:rsid w:val="00EE6C5A"/>
    <w:rsid w:val="00EE7555"/>
    <w:rsid w:val="00EF0A5B"/>
    <w:rsid w:val="00EF3306"/>
    <w:rsid w:val="00EF3659"/>
    <w:rsid w:val="00EF4331"/>
    <w:rsid w:val="00EF4860"/>
    <w:rsid w:val="00EF52F1"/>
    <w:rsid w:val="00EF5643"/>
    <w:rsid w:val="00EF6141"/>
    <w:rsid w:val="00EF771F"/>
    <w:rsid w:val="00EF7F88"/>
    <w:rsid w:val="00F00874"/>
    <w:rsid w:val="00F00D4A"/>
    <w:rsid w:val="00F01B7C"/>
    <w:rsid w:val="00F02DA2"/>
    <w:rsid w:val="00F03A79"/>
    <w:rsid w:val="00F07072"/>
    <w:rsid w:val="00F07351"/>
    <w:rsid w:val="00F074BE"/>
    <w:rsid w:val="00F076D3"/>
    <w:rsid w:val="00F07925"/>
    <w:rsid w:val="00F079C9"/>
    <w:rsid w:val="00F1043C"/>
    <w:rsid w:val="00F10710"/>
    <w:rsid w:val="00F1167E"/>
    <w:rsid w:val="00F120EC"/>
    <w:rsid w:val="00F1221A"/>
    <w:rsid w:val="00F12FE9"/>
    <w:rsid w:val="00F148ED"/>
    <w:rsid w:val="00F14DAD"/>
    <w:rsid w:val="00F15567"/>
    <w:rsid w:val="00F168CA"/>
    <w:rsid w:val="00F1758C"/>
    <w:rsid w:val="00F22733"/>
    <w:rsid w:val="00F22938"/>
    <w:rsid w:val="00F231C6"/>
    <w:rsid w:val="00F23516"/>
    <w:rsid w:val="00F23787"/>
    <w:rsid w:val="00F243ED"/>
    <w:rsid w:val="00F248C1"/>
    <w:rsid w:val="00F24E28"/>
    <w:rsid w:val="00F24E77"/>
    <w:rsid w:val="00F25613"/>
    <w:rsid w:val="00F26D1F"/>
    <w:rsid w:val="00F27BD2"/>
    <w:rsid w:val="00F30516"/>
    <w:rsid w:val="00F31E4A"/>
    <w:rsid w:val="00F33B86"/>
    <w:rsid w:val="00F35643"/>
    <w:rsid w:val="00F36EFC"/>
    <w:rsid w:val="00F36FCD"/>
    <w:rsid w:val="00F376E9"/>
    <w:rsid w:val="00F427D2"/>
    <w:rsid w:val="00F42CE9"/>
    <w:rsid w:val="00F43160"/>
    <w:rsid w:val="00F43AF3"/>
    <w:rsid w:val="00F45B65"/>
    <w:rsid w:val="00F45E85"/>
    <w:rsid w:val="00F46A95"/>
    <w:rsid w:val="00F500AC"/>
    <w:rsid w:val="00F505A8"/>
    <w:rsid w:val="00F51966"/>
    <w:rsid w:val="00F52879"/>
    <w:rsid w:val="00F537C6"/>
    <w:rsid w:val="00F53E63"/>
    <w:rsid w:val="00F56B88"/>
    <w:rsid w:val="00F56E2D"/>
    <w:rsid w:val="00F57442"/>
    <w:rsid w:val="00F5749C"/>
    <w:rsid w:val="00F57E63"/>
    <w:rsid w:val="00F6020F"/>
    <w:rsid w:val="00F6025E"/>
    <w:rsid w:val="00F61ED2"/>
    <w:rsid w:val="00F622D2"/>
    <w:rsid w:val="00F63C4E"/>
    <w:rsid w:val="00F64381"/>
    <w:rsid w:val="00F64B19"/>
    <w:rsid w:val="00F6591D"/>
    <w:rsid w:val="00F65E49"/>
    <w:rsid w:val="00F661A1"/>
    <w:rsid w:val="00F66501"/>
    <w:rsid w:val="00F6703C"/>
    <w:rsid w:val="00F67D89"/>
    <w:rsid w:val="00F70C73"/>
    <w:rsid w:val="00F710FD"/>
    <w:rsid w:val="00F71781"/>
    <w:rsid w:val="00F71DD2"/>
    <w:rsid w:val="00F722F5"/>
    <w:rsid w:val="00F72732"/>
    <w:rsid w:val="00F72AA8"/>
    <w:rsid w:val="00F73202"/>
    <w:rsid w:val="00F74321"/>
    <w:rsid w:val="00F745E1"/>
    <w:rsid w:val="00F74889"/>
    <w:rsid w:val="00F74AA3"/>
    <w:rsid w:val="00F74B7D"/>
    <w:rsid w:val="00F759A3"/>
    <w:rsid w:val="00F75B76"/>
    <w:rsid w:val="00F75CED"/>
    <w:rsid w:val="00F7642C"/>
    <w:rsid w:val="00F76EDA"/>
    <w:rsid w:val="00F77BC3"/>
    <w:rsid w:val="00F80715"/>
    <w:rsid w:val="00F809A7"/>
    <w:rsid w:val="00F80B4E"/>
    <w:rsid w:val="00F80BC5"/>
    <w:rsid w:val="00F80EE3"/>
    <w:rsid w:val="00F824CF"/>
    <w:rsid w:val="00F831BA"/>
    <w:rsid w:val="00F8330B"/>
    <w:rsid w:val="00F83E73"/>
    <w:rsid w:val="00F84016"/>
    <w:rsid w:val="00F845AD"/>
    <w:rsid w:val="00F84C25"/>
    <w:rsid w:val="00F85045"/>
    <w:rsid w:val="00F85DD1"/>
    <w:rsid w:val="00F87461"/>
    <w:rsid w:val="00F87FF5"/>
    <w:rsid w:val="00F900DE"/>
    <w:rsid w:val="00F9027D"/>
    <w:rsid w:val="00F90F6F"/>
    <w:rsid w:val="00F91E4B"/>
    <w:rsid w:val="00F94B1C"/>
    <w:rsid w:val="00F952DC"/>
    <w:rsid w:val="00F965D1"/>
    <w:rsid w:val="00F967D9"/>
    <w:rsid w:val="00F96D6B"/>
    <w:rsid w:val="00F9717B"/>
    <w:rsid w:val="00F975FD"/>
    <w:rsid w:val="00FA07FC"/>
    <w:rsid w:val="00FA28E3"/>
    <w:rsid w:val="00FA28F2"/>
    <w:rsid w:val="00FA2C1A"/>
    <w:rsid w:val="00FA2E6A"/>
    <w:rsid w:val="00FA349A"/>
    <w:rsid w:val="00FA3DCC"/>
    <w:rsid w:val="00FA4E4D"/>
    <w:rsid w:val="00FA4F7C"/>
    <w:rsid w:val="00FA5057"/>
    <w:rsid w:val="00FA64F8"/>
    <w:rsid w:val="00FA6AD5"/>
    <w:rsid w:val="00FA797E"/>
    <w:rsid w:val="00FB04A8"/>
    <w:rsid w:val="00FB14B3"/>
    <w:rsid w:val="00FB16EC"/>
    <w:rsid w:val="00FB23BD"/>
    <w:rsid w:val="00FB2FC5"/>
    <w:rsid w:val="00FB3F96"/>
    <w:rsid w:val="00FB40EF"/>
    <w:rsid w:val="00FB4766"/>
    <w:rsid w:val="00FB4DEA"/>
    <w:rsid w:val="00FB50ED"/>
    <w:rsid w:val="00FB58F4"/>
    <w:rsid w:val="00FB6AE0"/>
    <w:rsid w:val="00FB75A6"/>
    <w:rsid w:val="00FB7D27"/>
    <w:rsid w:val="00FC0014"/>
    <w:rsid w:val="00FC0963"/>
    <w:rsid w:val="00FC0C1C"/>
    <w:rsid w:val="00FC0CCF"/>
    <w:rsid w:val="00FC0DD8"/>
    <w:rsid w:val="00FC220D"/>
    <w:rsid w:val="00FC547E"/>
    <w:rsid w:val="00FC5788"/>
    <w:rsid w:val="00FC5AC7"/>
    <w:rsid w:val="00FC5FCA"/>
    <w:rsid w:val="00FC60EE"/>
    <w:rsid w:val="00FC7714"/>
    <w:rsid w:val="00FC77FC"/>
    <w:rsid w:val="00FD064E"/>
    <w:rsid w:val="00FD0725"/>
    <w:rsid w:val="00FD1256"/>
    <w:rsid w:val="00FD489F"/>
    <w:rsid w:val="00FD51CA"/>
    <w:rsid w:val="00FD53CA"/>
    <w:rsid w:val="00FD56B3"/>
    <w:rsid w:val="00FD5AD0"/>
    <w:rsid w:val="00FD69B1"/>
    <w:rsid w:val="00FD7B4C"/>
    <w:rsid w:val="00FD7D6F"/>
    <w:rsid w:val="00FD7F0A"/>
    <w:rsid w:val="00FE03F4"/>
    <w:rsid w:val="00FE0864"/>
    <w:rsid w:val="00FE0ADB"/>
    <w:rsid w:val="00FE231C"/>
    <w:rsid w:val="00FE2381"/>
    <w:rsid w:val="00FE2F90"/>
    <w:rsid w:val="00FE3EE7"/>
    <w:rsid w:val="00FE41AB"/>
    <w:rsid w:val="00FE644A"/>
    <w:rsid w:val="00FE68BF"/>
    <w:rsid w:val="00FE6B09"/>
    <w:rsid w:val="00FE726E"/>
    <w:rsid w:val="00FE75F6"/>
    <w:rsid w:val="00FE7D63"/>
    <w:rsid w:val="00FE7E58"/>
    <w:rsid w:val="00FE7F72"/>
    <w:rsid w:val="00FF0855"/>
    <w:rsid w:val="00FF1544"/>
    <w:rsid w:val="00FF2EE2"/>
    <w:rsid w:val="00FF40FB"/>
    <w:rsid w:val="00FF529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13E8C"/>
  <w15:docId w15:val="{01398665-0E62-4CA6-B2BE-FAA95CB5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CB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4447E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4447E"/>
    <w:pPr>
      <w:keepNext/>
      <w:keepLines/>
      <w:tabs>
        <w:tab w:val="num" w:pos="0"/>
      </w:tabs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0113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D0113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A4447E"/>
    <w:rPr>
      <w:rFonts w:ascii="Wingdings" w:hAnsi="Wingdings" w:cs="Wingdings"/>
    </w:rPr>
  </w:style>
  <w:style w:type="character" w:customStyle="1" w:styleId="WW8Num5z0">
    <w:name w:val="WW8Num5z0"/>
    <w:uiPriority w:val="99"/>
    <w:rsid w:val="00A4447E"/>
    <w:rPr>
      <w:rFonts w:ascii="Wingdings" w:hAnsi="Wingdings" w:cs="Wingdings"/>
    </w:rPr>
  </w:style>
  <w:style w:type="character" w:customStyle="1" w:styleId="WW8Num6z0">
    <w:name w:val="WW8Num6z0"/>
    <w:uiPriority w:val="99"/>
    <w:rsid w:val="00A4447E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A4447E"/>
  </w:style>
  <w:style w:type="character" w:customStyle="1" w:styleId="WW-Absatz-Standardschriftart">
    <w:name w:val="WW-Absatz-Standardschriftart"/>
    <w:uiPriority w:val="99"/>
    <w:rsid w:val="00A4447E"/>
  </w:style>
  <w:style w:type="character" w:customStyle="1" w:styleId="WW-Absatz-Standardschriftart1">
    <w:name w:val="WW-Absatz-Standardschriftart1"/>
    <w:uiPriority w:val="99"/>
    <w:rsid w:val="00A4447E"/>
  </w:style>
  <w:style w:type="character" w:customStyle="1" w:styleId="WW-Absatz-Standardschriftart11">
    <w:name w:val="WW-Absatz-Standardschriftart11"/>
    <w:uiPriority w:val="99"/>
    <w:rsid w:val="00A4447E"/>
  </w:style>
  <w:style w:type="character" w:customStyle="1" w:styleId="WW-Absatz-Standardschriftart111">
    <w:name w:val="WW-Absatz-Standardschriftart111"/>
    <w:uiPriority w:val="99"/>
    <w:rsid w:val="00A4447E"/>
  </w:style>
  <w:style w:type="character" w:customStyle="1" w:styleId="WW-Absatz-Standardschriftart1111">
    <w:name w:val="WW-Absatz-Standardschriftart1111"/>
    <w:uiPriority w:val="99"/>
    <w:rsid w:val="00A4447E"/>
  </w:style>
  <w:style w:type="character" w:customStyle="1" w:styleId="WW-Absatz-Standardschriftart11111">
    <w:name w:val="WW-Absatz-Standardschriftart11111"/>
    <w:uiPriority w:val="99"/>
    <w:rsid w:val="00A4447E"/>
  </w:style>
  <w:style w:type="character" w:customStyle="1" w:styleId="WW-Absatz-Standardschriftart111111">
    <w:name w:val="WW-Absatz-Standardschriftart111111"/>
    <w:uiPriority w:val="99"/>
    <w:rsid w:val="00A4447E"/>
  </w:style>
  <w:style w:type="character" w:customStyle="1" w:styleId="WW8Num1z0">
    <w:name w:val="WW8Num1z0"/>
    <w:uiPriority w:val="99"/>
    <w:rsid w:val="00A4447E"/>
    <w:rPr>
      <w:rFonts w:ascii="Wingdings" w:hAnsi="Wingdings" w:cs="Wingdings"/>
    </w:rPr>
  </w:style>
  <w:style w:type="character" w:customStyle="1" w:styleId="WW8Num1z1">
    <w:name w:val="WW8Num1z1"/>
    <w:uiPriority w:val="99"/>
    <w:rsid w:val="00A4447E"/>
    <w:rPr>
      <w:rFonts w:ascii="Courier New" w:hAnsi="Courier New" w:cs="Courier New"/>
    </w:rPr>
  </w:style>
  <w:style w:type="character" w:customStyle="1" w:styleId="WW8Num1z3">
    <w:name w:val="WW8Num1z3"/>
    <w:uiPriority w:val="99"/>
    <w:rsid w:val="00A4447E"/>
    <w:rPr>
      <w:rFonts w:ascii="Symbol" w:hAnsi="Symbol" w:cs="Symbol"/>
    </w:rPr>
  </w:style>
  <w:style w:type="character" w:customStyle="1" w:styleId="WW8Num3z0">
    <w:name w:val="WW8Num3z0"/>
    <w:uiPriority w:val="99"/>
    <w:rsid w:val="00A4447E"/>
    <w:rPr>
      <w:rFonts w:ascii="Wingdings" w:hAnsi="Wingdings" w:cs="Wingdings"/>
    </w:rPr>
  </w:style>
  <w:style w:type="character" w:customStyle="1" w:styleId="WW8Num3z1">
    <w:name w:val="WW8Num3z1"/>
    <w:uiPriority w:val="99"/>
    <w:rsid w:val="00A4447E"/>
    <w:rPr>
      <w:rFonts w:ascii="Courier New" w:hAnsi="Courier New" w:cs="Courier New"/>
    </w:rPr>
  </w:style>
  <w:style w:type="character" w:customStyle="1" w:styleId="WW8Num3z3">
    <w:name w:val="WW8Num3z3"/>
    <w:uiPriority w:val="99"/>
    <w:rsid w:val="00A4447E"/>
    <w:rPr>
      <w:rFonts w:ascii="Symbol" w:hAnsi="Symbol" w:cs="Symbol"/>
    </w:rPr>
  </w:style>
  <w:style w:type="character" w:customStyle="1" w:styleId="WW8Num4z0">
    <w:name w:val="WW8Num4z0"/>
    <w:uiPriority w:val="99"/>
    <w:rsid w:val="00A4447E"/>
    <w:rPr>
      <w:rFonts w:ascii="Symbol" w:hAnsi="Symbol" w:cs="Symbol"/>
    </w:rPr>
  </w:style>
  <w:style w:type="character" w:customStyle="1" w:styleId="WW8Num4z1">
    <w:name w:val="WW8Num4z1"/>
    <w:uiPriority w:val="99"/>
    <w:rsid w:val="00A4447E"/>
    <w:rPr>
      <w:rFonts w:ascii="Courier New" w:hAnsi="Courier New" w:cs="Courier New"/>
    </w:rPr>
  </w:style>
  <w:style w:type="character" w:customStyle="1" w:styleId="WW8Num4z2">
    <w:name w:val="WW8Num4z2"/>
    <w:uiPriority w:val="99"/>
    <w:rsid w:val="00A4447E"/>
    <w:rPr>
      <w:rFonts w:ascii="Wingdings" w:hAnsi="Wingdings" w:cs="Wingdings"/>
    </w:rPr>
  </w:style>
  <w:style w:type="character" w:customStyle="1" w:styleId="WW8Num6z1">
    <w:name w:val="WW8Num6z1"/>
    <w:uiPriority w:val="99"/>
    <w:rsid w:val="00A4447E"/>
    <w:rPr>
      <w:rFonts w:ascii="Courier New" w:hAnsi="Courier New" w:cs="Courier New"/>
    </w:rPr>
  </w:style>
  <w:style w:type="character" w:customStyle="1" w:styleId="WW8Num6z3">
    <w:name w:val="WW8Num6z3"/>
    <w:uiPriority w:val="99"/>
    <w:rsid w:val="00A4447E"/>
    <w:rPr>
      <w:rFonts w:ascii="Symbol" w:hAnsi="Symbol" w:cs="Symbol"/>
    </w:rPr>
  </w:style>
  <w:style w:type="character" w:customStyle="1" w:styleId="WW8Num7z0">
    <w:name w:val="WW8Num7z0"/>
    <w:uiPriority w:val="99"/>
    <w:rsid w:val="00A4447E"/>
    <w:rPr>
      <w:rFonts w:ascii="Symbol" w:hAnsi="Symbol" w:cs="Symbol"/>
    </w:rPr>
  </w:style>
  <w:style w:type="character" w:customStyle="1" w:styleId="WW8Num7z1">
    <w:name w:val="WW8Num7z1"/>
    <w:uiPriority w:val="99"/>
    <w:rsid w:val="00A4447E"/>
    <w:rPr>
      <w:rFonts w:ascii="Courier New" w:hAnsi="Courier New" w:cs="Courier New"/>
    </w:rPr>
  </w:style>
  <w:style w:type="character" w:customStyle="1" w:styleId="WW8Num8z0">
    <w:name w:val="WW8Num8z0"/>
    <w:uiPriority w:val="99"/>
    <w:rsid w:val="00A4447E"/>
    <w:rPr>
      <w:rFonts w:ascii="Wingdings" w:hAnsi="Wingdings" w:cs="Wingdings"/>
    </w:rPr>
  </w:style>
  <w:style w:type="character" w:customStyle="1" w:styleId="WW8Num8z1">
    <w:name w:val="WW8Num8z1"/>
    <w:uiPriority w:val="99"/>
    <w:rsid w:val="00A4447E"/>
    <w:rPr>
      <w:rFonts w:ascii="Courier New" w:hAnsi="Courier New" w:cs="Courier New"/>
    </w:rPr>
  </w:style>
  <w:style w:type="character" w:customStyle="1" w:styleId="WW8Num8z3">
    <w:name w:val="WW8Num8z3"/>
    <w:uiPriority w:val="99"/>
    <w:rsid w:val="00A4447E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A4447E"/>
  </w:style>
  <w:style w:type="character" w:customStyle="1" w:styleId="Nagwek1Znak">
    <w:name w:val="Nagłówek 1 Znak"/>
    <w:uiPriority w:val="99"/>
    <w:rsid w:val="00A4447E"/>
    <w:rPr>
      <w:rFonts w:ascii="Arial" w:hAnsi="Arial" w:cs="Arial"/>
      <w:b/>
      <w:bCs/>
      <w:kern w:val="1"/>
      <w:sz w:val="32"/>
      <w:szCs w:val="32"/>
    </w:rPr>
  </w:style>
  <w:style w:type="character" w:styleId="Hipercze">
    <w:name w:val="Hyperlink"/>
    <w:rsid w:val="00A4447E"/>
    <w:rPr>
      <w:color w:val="0000FF"/>
      <w:u w:val="single"/>
    </w:rPr>
  </w:style>
  <w:style w:type="character" w:customStyle="1" w:styleId="Nagwek2Znak">
    <w:name w:val="Nagłówek 2 Znak"/>
    <w:uiPriority w:val="99"/>
    <w:rsid w:val="00A4447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ekstprzypisukocowegoZnak">
    <w:name w:val="Tekst przypisu końcowego Znak"/>
    <w:uiPriority w:val="99"/>
    <w:rsid w:val="00A4447E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uiPriority w:val="99"/>
    <w:rsid w:val="00A4447E"/>
    <w:rPr>
      <w:vertAlign w:val="superscript"/>
    </w:rPr>
  </w:style>
  <w:style w:type="character" w:customStyle="1" w:styleId="Odwoaniedokomentarza1">
    <w:name w:val="Odwołanie do komentarza1"/>
    <w:uiPriority w:val="99"/>
    <w:rsid w:val="00A4447E"/>
    <w:rPr>
      <w:sz w:val="16"/>
      <w:szCs w:val="16"/>
    </w:rPr>
  </w:style>
  <w:style w:type="character" w:customStyle="1" w:styleId="TekstkomentarzaZnak">
    <w:name w:val="Tekst komentarza Znak"/>
    <w:uiPriority w:val="99"/>
    <w:rsid w:val="00A4447E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A4447E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A4447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A4447E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A444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4447E"/>
    <w:pPr>
      <w:spacing w:after="120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D01134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A4447E"/>
  </w:style>
  <w:style w:type="paragraph" w:customStyle="1" w:styleId="Podpis1">
    <w:name w:val="Podpis1"/>
    <w:basedOn w:val="Normalny"/>
    <w:uiPriority w:val="99"/>
    <w:rsid w:val="00A4447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4447E"/>
    <w:pPr>
      <w:suppressLineNumbers/>
    </w:pPr>
  </w:style>
  <w:style w:type="paragraph" w:styleId="Spistreci1">
    <w:name w:val="toc 1"/>
    <w:basedOn w:val="Normalny"/>
    <w:next w:val="Normalny"/>
    <w:autoRedefine/>
    <w:uiPriority w:val="99"/>
    <w:semiHidden/>
    <w:rsid w:val="007950DA"/>
    <w:pPr>
      <w:suppressAutoHyphens w:val="0"/>
      <w:jc w:val="righ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Pisma">
    <w:name w:val="Pisma"/>
    <w:basedOn w:val="Normalny"/>
    <w:rsid w:val="00A4447E"/>
    <w:pPr>
      <w:suppressAutoHyphens w:val="0"/>
      <w:jc w:val="both"/>
    </w:pPr>
  </w:style>
  <w:style w:type="paragraph" w:customStyle="1" w:styleId="BodyText21">
    <w:name w:val="Body Text 21"/>
    <w:basedOn w:val="Normalny"/>
    <w:rsid w:val="00A4447E"/>
    <w:pPr>
      <w:suppressAutoHyphens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4447E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D01134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4447E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B425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D01134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4447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D01134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A4447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D01134"/>
    <w:rPr>
      <w:sz w:val="2"/>
      <w:szCs w:val="2"/>
      <w:lang w:eastAsia="ar-SA" w:bidi="ar-SA"/>
    </w:rPr>
  </w:style>
  <w:style w:type="paragraph" w:styleId="Akapitzlist">
    <w:name w:val="List Paragraph"/>
    <w:basedOn w:val="Normalny"/>
    <w:uiPriority w:val="34"/>
    <w:qFormat/>
    <w:rsid w:val="00A4447E"/>
    <w:pPr>
      <w:ind w:left="720"/>
    </w:pPr>
  </w:style>
  <w:style w:type="paragraph" w:customStyle="1" w:styleId="Zawartotabeli">
    <w:name w:val="Zawartość tabeli"/>
    <w:basedOn w:val="Normalny"/>
    <w:uiPriority w:val="99"/>
    <w:rsid w:val="00A4447E"/>
    <w:pPr>
      <w:suppressLineNumbers/>
    </w:pPr>
  </w:style>
  <w:style w:type="paragraph" w:customStyle="1" w:styleId="Nagwektabeli">
    <w:name w:val="Nagłówek tabeli"/>
    <w:basedOn w:val="Zawartotabeli"/>
    <w:uiPriority w:val="99"/>
    <w:rsid w:val="00A4447E"/>
    <w:pPr>
      <w:jc w:val="center"/>
    </w:pPr>
    <w:rPr>
      <w:b/>
      <w:bCs/>
    </w:rPr>
  </w:style>
  <w:style w:type="paragraph" w:customStyle="1" w:styleId="c8">
    <w:name w:val="c8"/>
    <w:basedOn w:val="Normalny"/>
    <w:uiPriority w:val="99"/>
    <w:rsid w:val="00277047"/>
    <w:pPr>
      <w:suppressAutoHyphens w:val="0"/>
    </w:pPr>
    <w:rPr>
      <w:sz w:val="15"/>
      <w:szCs w:val="15"/>
      <w:lang w:eastAsia="pl-PL"/>
    </w:rPr>
  </w:style>
  <w:style w:type="paragraph" w:customStyle="1" w:styleId="c9">
    <w:name w:val="c9"/>
    <w:basedOn w:val="Normalny"/>
    <w:uiPriority w:val="99"/>
    <w:rsid w:val="00277047"/>
    <w:pPr>
      <w:suppressAutoHyphens w:val="0"/>
    </w:pPr>
    <w:rPr>
      <w:sz w:val="15"/>
      <w:szCs w:val="15"/>
      <w:lang w:eastAsia="pl-PL"/>
    </w:rPr>
  </w:style>
  <w:style w:type="character" w:styleId="Odwoanieprzypisukocowego">
    <w:name w:val="endnote reference"/>
    <w:uiPriority w:val="99"/>
    <w:semiHidden/>
    <w:rsid w:val="00A76C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36D8B"/>
    <w:rPr>
      <w:lang w:eastAsia="ar-SA" w:bidi="ar-SA"/>
    </w:rPr>
  </w:style>
  <w:style w:type="character" w:styleId="Odwoanieprzypisudolnego">
    <w:name w:val="footnote reference"/>
    <w:uiPriority w:val="99"/>
    <w:semiHidden/>
    <w:rsid w:val="00636D8B"/>
    <w:rPr>
      <w:vertAlign w:val="superscript"/>
    </w:rPr>
  </w:style>
  <w:style w:type="character" w:customStyle="1" w:styleId="text">
    <w:name w:val="text"/>
    <w:basedOn w:val="Domylnaczcionkaakapitu"/>
    <w:rsid w:val="00E96C32"/>
  </w:style>
  <w:style w:type="paragraph" w:styleId="Nagwek">
    <w:name w:val="header"/>
    <w:basedOn w:val="Normalny"/>
    <w:link w:val="NagwekZnak"/>
    <w:uiPriority w:val="99"/>
    <w:rsid w:val="006F0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F066E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6F06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F066E"/>
    <w:rPr>
      <w:sz w:val="24"/>
      <w:szCs w:val="24"/>
      <w:lang w:eastAsia="ar-SA" w:bidi="ar-SA"/>
    </w:rPr>
  </w:style>
  <w:style w:type="table" w:styleId="Tabela-Siatka">
    <w:name w:val="Table Grid"/>
    <w:basedOn w:val="Standardowy"/>
    <w:uiPriority w:val="59"/>
    <w:rsid w:val="00615B0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99"/>
    <w:qFormat/>
    <w:rsid w:val="00BB7F98"/>
    <w:rPr>
      <w:b/>
      <w:bCs/>
    </w:rPr>
  </w:style>
  <w:style w:type="paragraph" w:styleId="NormalnyWeb">
    <w:name w:val="Normal (Web)"/>
    <w:basedOn w:val="Normalny"/>
    <w:uiPriority w:val="99"/>
    <w:rsid w:val="00DD7D4F"/>
    <w:pPr>
      <w:suppressAutoHyphens w:val="0"/>
      <w:spacing w:before="100" w:beforeAutospacing="1" w:after="100" w:afterAutospacing="1" w:line="200" w:lineRule="atLeast"/>
    </w:pPr>
    <w:rPr>
      <w:color w:val="941E20"/>
      <w:sz w:val="14"/>
      <w:szCs w:val="14"/>
      <w:lang w:eastAsia="pl-PL"/>
    </w:rPr>
  </w:style>
  <w:style w:type="character" w:customStyle="1" w:styleId="text-value">
    <w:name w:val="text-value"/>
    <w:basedOn w:val="Domylnaczcionkaakapitu"/>
    <w:uiPriority w:val="99"/>
    <w:rsid w:val="008C3ABA"/>
  </w:style>
  <w:style w:type="character" w:customStyle="1" w:styleId="textpogrubiony">
    <w:name w:val="textpogrubiony"/>
    <w:basedOn w:val="Domylnaczcionkaakapitu"/>
    <w:uiPriority w:val="99"/>
    <w:rsid w:val="00947732"/>
  </w:style>
  <w:style w:type="paragraph" w:styleId="Tekstpodstawowywcity3">
    <w:name w:val="Body Text Indent 3"/>
    <w:basedOn w:val="Normalny"/>
    <w:link w:val="Tekstpodstawowywcity3Znak"/>
    <w:uiPriority w:val="99"/>
    <w:rsid w:val="005109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109BB"/>
    <w:rPr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27F2D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483167"/>
  </w:style>
  <w:style w:type="paragraph" w:styleId="Poprawka">
    <w:name w:val="Revision"/>
    <w:hidden/>
    <w:uiPriority w:val="99"/>
    <w:semiHidden/>
    <w:rsid w:val="001B6F3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3">
          <w:marLeft w:val="58"/>
          <w:marRight w:val="0"/>
          <w:marTop w:val="12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8BB4-4ECA-453A-8B68-EC63D88C2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0E566-5F5D-4800-9DBD-3D22B32E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WZP/WIS/D-335-23/11</vt:lpstr>
    </vt:vector>
  </TitlesOfParts>
  <Company>TOSHIBA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WZP/WIS/D-335-23/11</dc:title>
  <dc:creator>MJWPU</dc:creator>
  <cp:lastModifiedBy>Karolina Baranowska</cp:lastModifiedBy>
  <cp:revision>30</cp:revision>
  <cp:lastPrinted>2019-11-07T12:18:00Z</cp:lastPrinted>
  <dcterms:created xsi:type="dcterms:W3CDTF">2017-11-16T11:47:00Z</dcterms:created>
  <dcterms:modified xsi:type="dcterms:W3CDTF">2019-11-08T08:46:00Z</dcterms:modified>
</cp:coreProperties>
</file>