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49361" w14:textId="26E212EA" w:rsidR="00720E0E" w:rsidRPr="00E9417D" w:rsidRDefault="00E9417D" w:rsidP="00E9417D">
      <w:pPr>
        <w:spacing w:after="120" w:line="360" w:lineRule="auto"/>
        <w:jc w:val="right"/>
        <w:rPr>
          <w:rFonts w:ascii="Calibri" w:hAnsi="Calibri"/>
          <w:b/>
          <w:i/>
          <w:iCs/>
          <w:sz w:val="20"/>
          <w:szCs w:val="20"/>
        </w:rPr>
      </w:pPr>
      <w:r>
        <w:rPr>
          <w:rFonts w:ascii="Calibri" w:hAnsi="Calibri"/>
          <w:b/>
          <w:i/>
          <w:iCs/>
          <w:sz w:val="20"/>
          <w:szCs w:val="20"/>
        </w:rPr>
        <w:t>projekt</w:t>
      </w:r>
      <w:r w:rsidRPr="00E9417D">
        <w:rPr>
          <w:rFonts w:ascii="Calibri" w:hAnsi="Calibri"/>
          <w:b/>
          <w:i/>
          <w:iCs/>
          <w:sz w:val="20"/>
          <w:szCs w:val="20"/>
        </w:rPr>
        <w:t xml:space="preserve"> Umowy</w:t>
      </w:r>
    </w:p>
    <w:p w14:paraId="1B46B4E0" w14:textId="1CB8640B" w:rsidR="00FF584B" w:rsidRDefault="002545E4" w:rsidP="00720E0E">
      <w:pPr>
        <w:spacing w:after="120" w:line="36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UMOWA NR …../MJWPU/…../20</w:t>
      </w:r>
      <w:r w:rsidR="005C65F3">
        <w:rPr>
          <w:rFonts w:ascii="Calibri" w:hAnsi="Calibri"/>
          <w:b/>
          <w:sz w:val="20"/>
          <w:szCs w:val="20"/>
        </w:rPr>
        <w:t>20</w:t>
      </w:r>
      <w:r w:rsidR="00D80AD1" w:rsidRPr="00D80AD1">
        <w:rPr>
          <w:rFonts w:ascii="Calibri" w:hAnsi="Calibri"/>
          <w:b/>
          <w:sz w:val="20"/>
          <w:szCs w:val="20"/>
        </w:rPr>
        <w:t>/Z/WZP/WI</w:t>
      </w:r>
      <w:r w:rsidR="005C65F3">
        <w:rPr>
          <w:rFonts w:ascii="Calibri" w:hAnsi="Calibri"/>
          <w:b/>
          <w:sz w:val="20"/>
          <w:szCs w:val="20"/>
        </w:rPr>
        <w:t>PFE</w:t>
      </w:r>
      <w:r w:rsidR="00D80AD1" w:rsidRPr="00D80AD1">
        <w:rPr>
          <w:rFonts w:ascii="Calibri" w:hAnsi="Calibri"/>
          <w:b/>
          <w:sz w:val="20"/>
          <w:szCs w:val="20"/>
        </w:rPr>
        <w:t>/</w:t>
      </w:r>
      <w:r w:rsidR="00D80AD1">
        <w:rPr>
          <w:rFonts w:ascii="Calibri" w:hAnsi="Calibri"/>
          <w:b/>
          <w:sz w:val="20"/>
          <w:szCs w:val="20"/>
        </w:rPr>
        <w:t>………………..</w:t>
      </w:r>
      <w:r w:rsidR="00D0109A">
        <w:rPr>
          <w:rFonts w:ascii="Calibri" w:hAnsi="Calibri"/>
          <w:b/>
          <w:sz w:val="20"/>
          <w:szCs w:val="20"/>
        </w:rPr>
        <w:t>/</w:t>
      </w:r>
      <w:r w:rsidR="005C65F3">
        <w:rPr>
          <w:rFonts w:ascii="Calibri" w:hAnsi="Calibri"/>
          <w:b/>
          <w:sz w:val="20"/>
          <w:szCs w:val="20"/>
        </w:rPr>
        <w:t>20</w:t>
      </w:r>
      <w:r w:rsidR="00BE2342">
        <w:rPr>
          <w:rFonts w:ascii="Calibri" w:hAnsi="Calibri"/>
          <w:b/>
          <w:sz w:val="20"/>
          <w:szCs w:val="20"/>
        </w:rPr>
        <w:t xml:space="preserve"> </w:t>
      </w:r>
    </w:p>
    <w:p w14:paraId="3C28F2BB" w14:textId="77777777" w:rsidR="007F6FED" w:rsidRDefault="007F6FED" w:rsidP="00720E0E">
      <w:pPr>
        <w:spacing w:after="120" w:line="360" w:lineRule="auto"/>
        <w:jc w:val="center"/>
        <w:rPr>
          <w:rFonts w:ascii="Calibri" w:hAnsi="Calibri"/>
          <w:b/>
          <w:sz w:val="20"/>
          <w:szCs w:val="20"/>
        </w:rPr>
      </w:pPr>
    </w:p>
    <w:p w14:paraId="748C9D26" w14:textId="3B8BEF6B" w:rsidR="00FE3BDF" w:rsidRDefault="00746858" w:rsidP="00E9417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46858">
        <w:rPr>
          <w:rFonts w:asciiTheme="minorHAnsi" w:hAnsiTheme="minorHAnsi" w:cs="Arial"/>
          <w:sz w:val="20"/>
          <w:szCs w:val="20"/>
        </w:rPr>
        <w:t>zawarta w dniu …………….…</w:t>
      </w:r>
      <w:r w:rsidR="00E9417D">
        <w:rPr>
          <w:rFonts w:asciiTheme="minorHAnsi" w:hAnsiTheme="minorHAnsi" w:cs="Arial"/>
          <w:sz w:val="20"/>
          <w:szCs w:val="20"/>
        </w:rPr>
        <w:t xml:space="preserve"> 2020 r.</w:t>
      </w:r>
      <w:r w:rsidRPr="00746858">
        <w:rPr>
          <w:rFonts w:asciiTheme="minorHAnsi" w:hAnsiTheme="minorHAnsi" w:cs="Arial"/>
          <w:sz w:val="20"/>
          <w:szCs w:val="20"/>
        </w:rPr>
        <w:t xml:space="preserve"> w Warszawie, pomiędzy </w:t>
      </w:r>
      <w:r w:rsidRPr="00E9417D">
        <w:rPr>
          <w:rFonts w:asciiTheme="minorHAnsi" w:hAnsiTheme="minorHAnsi" w:cs="Arial"/>
          <w:sz w:val="20"/>
          <w:szCs w:val="20"/>
        </w:rPr>
        <w:t>Województwem Mazowieckim,</w:t>
      </w:r>
      <w:r w:rsidRPr="00746858">
        <w:rPr>
          <w:rFonts w:asciiTheme="minorHAnsi" w:hAnsiTheme="minorHAnsi" w:cs="Arial"/>
          <w:sz w:val="20"/>
          <w:szCs w:val="20"/>
        </w:rPr>
        <w:t xml:space="preserve"> z siedzibą </w:t>
      </w:r>
      <w:r w:rsidRPr="00746858">
        <w:rPr>
          <w:rFonts w:asciiTheme="minorHAnsi" w:hAnsiTheme="minorHAnsi" w:cs="Arial"/>
          <w:sz w:val="20"/>
          <w:szCs w:val="20"/>
        </w:rPr>
        <w:br/>
        <w:t>w Warszawie (03-719) przy ul.</w:t>
      </w:r>
      <w:r w:rsidR="00BE2342">
        <w:rPr>
          <w:rFonts w:asciiTheme="minorHAnsi" w:hAnsiTheme="minorHAnsi" w:cs="Arial"/>
          <w:sz w:val="20"/>
          <w:szCs w:val="20"/>
        </w:rPr>
        <w:t xml:space="preserve"> Jagiellońskiej 2</w:t>
      </w:r>
      <w:r w:rsidRPr="00746858">
        <w:rPr>
          <w:rFonts w:asciiTheme="minorHAnsi" w:hAnsiTheme="minorHAnsi" w:cs="Arial"/>
          <w:sz w:val="20"/>
          <w:szCs w:val="20"/>
        </w:rPr>
        <w:t>6, NIP 1132453940 (zwanym</w:t>
      </w:r>
      <w:r w:rsidR="00BE2342">
        <w:rPr>
          <w:rFonts w:asciiTheme="minorHAnsi" w:hAnsiTheme="minorHAnsi" w:cs="Arial"/>
          <w:sz w:val="20"/>
          <w:szCs w:val="20"/>
        </w:rPr>
        <w:t xml:space="preserve"> </w:t>
      </w:r>
      <w:r w:rsidR="00E9417D">
        <w:rPr>
          <w:rFonts w:asciiTheme="minorHAnsi" w:hAnsiTheme="minorHAnsi" w:cs="Arial"/>
          <w:sz w:val="20"/>
          <w:szCs w:val="20"/>
        </w:rPr>
        <w:t>n</w:t>
      </w:r>
      <w:r w:rsidRPr="00746858">
        <w:rPr>
          <w:rFonts w:asciiTheme="minorHAnsi" w:hAnsiTheme="minorHAnsi" w:cs="Arial"/>
          <w:sz w:val="20"/>
          <w:szCs w:val="20"/>
        </w:rPr>
        <w:t>abywcą</w:t>
      </w:r>
      <w:r w:rsidR="00E9417D">
        <w:rPr>
          <w:rFonts w:asciiTheme="minorHAnsi" w:hAnsiTheme="minorHAnsi" w:cs="Arial"/>
          <w:sz w:val="20"/>
          <w:szCs w:val="20"/>
        </w:rPr>
        <w:t xml:space="preserve"> usługi</w:t>
      </w:r>
      <w:r w:rsidRPr="00746858">
        <w:rPr>
          <w:rFonts w:asciiTheme="minorHAnsi" w:hAnsiTheme="minorHAnsi" w:cs="Arial"/>
          <w:sz w:val="20"/>
          <w:szCs w:val="20"/>
        </w:rPr>
        <w:t xml:space="preserve">), w imieniu którego działa </w:t>
      </w:r>
      <w:r w:rsidRPr="00E9417D">
        <w:rPr>
          <w:rFonts w:asciiTheme="minorHAnsi" w:hAnsiTheme="minorHAnsi" w:cs="Arial"/>
          <w:sz w:val="20"/>
          <w:szCs w:val="20"/>
        </w:rPr>
        <w:t>Mazowiecka</w:t>
      </w:r>
      <w:r w:rsidR="00BE2342" w:rsidRPr="00E9417D">
        <w:rPr>
          <w:rFonts w:asciiTheme="minorHAnsi" w:hAnsiTheme="minorHAnsi" w:cs="Arial"/>
          <w:sz w:val="20"/>
          <w:szCs w:val="20"/>
        </w:rPr>
        <w:t xml:space="preserve"> Jednostka </w:t>
      </w:r>
      <w:r w:rsidRPr="00E9417D">
        <w:rPr>
          <w:rFonts w:asciiTheme="minorHAnsi" w:hAnsiTheme="minorHAnsi" w:cs="Arial"/>
          <w:sz w:val="20"/>
          <w:szCs w:val="20"/>
        </w:rPr>
        <w:t>Wdrażania Programów Unijnych</w:t>
      </w:r>
      <w:r w:rsidRPr="00746858">
        <w:rPr>
          <w:rFonts w:asciiTheme="minorHAnsi" w:hAnsiTheme="minorHAnsi" w:cs="Arial"/>
          <w:sz w:val="20"/>
          <w:szCs w:val="20"/>
        </w:rPr>
        <w:t>, z siedzibą w Warszawie (03-301)</w:t>
      </w:r>
      <w:r w:rsidR="00E9417D">
        <w:rPr>
          <w:rFonts w:asciiTheme="minorHAnsi" w:hAnsiTheme="minorHAnsi" w:cs="Arial"/>
          <w:sz w:val="20"/>
          <w:szCs w:val="20"/>
        </w:rPr>
        <w:t>,</w:t>
      </w:r>
      <w:r w:rsidRPr="00746858">
        <w:rPr>
          <w:rFonts w:asciiTheme="minorHAnsi" w:hAnsiTheme="minorHAnsi" w:cs="Arial"/>
          <w:sz w:val="20"/>
          <w:szCs w:val="20"/>
        </w:rPr>
        <w:t xml:space="preserve"> przy ul. Jagiellońskiej 74 (zwana dalej </w:t>
      </w:r>
      <w:r w:rsidRPr="00D55172">
        <w:rPr>
          <w:rFonts w:asciiTheme="minorHAnsi" w:hAnsiTheme="minorHAnsi" w:cs="Arial"/>
          <w:bCs/>
          <w:sz w:val="20"/>
          <w:szCs w:val="20"/>
        </w:rPr>
        <w:t>Zamawiającym</w:t>
      </w:r>
      <w:r w:rsidRPr="00746858">
        <w:rPr>
          <w:rFonts w:asciiTheme="minorHAnsi" w:hAnsiTheme="minorHAnsi" w:cs="Arial"/>
          <w:sz w:val="20"/>
          <w:szCs w:val="20"/>
        </w:rPr>
        <w:t xml:space="preserve">), reprezentowanym przez Pana </w:t>
      </w:r>
      <w:r w:rsidRPr="00D55172">
        <w:rPr>
          <w:rFonts w:asciiTheme="minorHAnsi" w:hAnsiTheme="minorHAnsi" w:cs="Arial"/>
          <w:bCs/>
          <w:sz w:val="20"/>
          <w:szCs w:val="20"/>
        </w:rPr>
        <w:t xml:space="preserve">Mariusza Frankowskiego </w:t>
      </w:r>
      <w:r w:rsidRPr="00746858">
        <w:rPr>
          <w:rFonts w:asciiTheme="minorHAnsi" w:hAnsiTheme="minorHAnsi" w:cs="Arial"/>
          <w:sz w:val="20"/>
          <w:szCs w:val="20"/>
        </w:rPr>
        <w:t>– p.o. Dyrektora Mazowieckiej Jednostki Wdrażania Programów Unijnych</w:t>
      </w:r>
      <w:r w:rsidR="0057306A">
        <w:rPr>
          <w:rFonts w:asciiTheme="minorHAnsi" w:hAnsiTheme="minorHAnsi" w:cs="Arial"/>
          <w:sz w:val="20"/>
          <w:szCs w:val="20"/>
        </w:rPr>
        <w:t>,</w:t>
      </w:r>
    </w:p>
    <w:p w14:paraId="44AEEB85" w14:textId="77777777" w:rsidR="00FF584B" w:rsidRDefault="00FF584B" w:rsidP="00E9417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46858">
        <w:rPr>
          <w:rFonts w:asciiTheme="minorHAnsi" w:hAnsiTheme="minorHAnsi" w:cs="Arial"/>
          <w:sz w:val="20"/>
          <w:szCs w:val="20"/>
        </w:rPr>
        <w:t xml:space="preserve">a </w:t>
      </w:r>
    </w:p>
    <w:p w14:paraId="058E249D" w14:textId="6C9B512F" w:rsidR="0057306A" w:rsidRDefault="00746858" w:rsidP="00720E0E">
      <w:pPr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  <w:r w:rsidR="00FF584B" w:rsidRPr="00746858">
        <w:rPr>
          <w:rFonts w:asciiTheme="minorHAnsi" w:hAnsiTheme="minorHAnsi" w:cs="Arial"/>
          <w:sz w:val="20"/>
          <w:szCs w:val="20"/>
        </w:rPr>
        <w:t>……</w:t>
      </w:r>
      <w:r w:rsidR="00F36DC6" w:rsidRPr="00746858">
        <w:rPr>
          <w:rFonts w:asciiTheme="minorHAnsi" w:hAnsiTheme="minorHAnsi" w:cs="Arial"/>
          <w:sz w:val="20"/>
          <w:szCs w:val="20"/>
        </w:rPr>
        <w:t>…………......</w:t>
      </w:r>
      <w:r w:rsidR="00FF584B" w:rsidRPr="0074685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………………………………………………………………………………………………..……………</w:t>
      </w:r>
      <w:r w:rsidR="00F36DC6" w:rsidRPr="00746858">
        <w:rPr>
          <w:rFonts w:asciiTheme="minorHAnsi" w:hAnsiTheme="minorHAnsi" w:cs="Arial"/>
          <w:sz w:val="20"/>
          <w:szCs w:val="20"/>
        </w:rPr>
        <w:t xml:space="preserve">, </w:t>
      </w:r>
      <w:r w:rsidR="00F36DC6" w:rsidRPr="00746858">
        <w:rPr>
          <w:rFonts w:asciiTheme="minorHAnsi" w:hAnsiTheme="minorHAnsi" w:cs="Arial"/>
          <w:sz w:val="20"/>
          <w:szCs w:val="20"/>
        </w:rPr>
        <w:br/>
        <w:t>NIP</w:t>
      </w:r>
      <w:r w:rsidR="00E9417D">
        <w:rPr>
          <w:rFonts w:asciiTheme="minorHAnsi" w:hAnsiTheme="minorHAnsi" w:cs="Arial"/>
          <w:sz w:val="20"/>
          <w:szCs w:val="20"/>
        </w:rPr>
        <w:t>:</w:t>
      </w:r>
      <w:r w:rsidR="00030A16">
        <w:rPr>
          <w:rFonts w:asciiTheme="minorHAnsi" w:hAnsiTheme="minorHAnsi" w:cs="Arial"/>
          <w:sz w:val="20"/>
          <w:szCs w:val="20"/>
        </w:rPr>
        <w:t xml:space="preserve"> </w:t>
      </w:r>
      <w:r w:rsidR="00F36DC6" w:rsidRPr="00746858">
        <w:rPr>
          <w:rFonts w:asciiTheme="minorHAnsi" w:hAnsiTheme="minorHAnsi" w:cs="Arial"/>
          <w:sz w:val="20"/>
          <w:szCs w:val="20"/>
        </w:rPr>
        <w:t>…………</w:t>
      </w:r>
      <w:r w:rsidR="008B7A44">
        <w:rPr>
          <w:rFonts w:asciiTheme="minorHAnsi" w:hAnsiTheme="minorHAnsi" w:cs="Arial"/>
          <w:sz w:val="20"/>
          <w:szCs w:val="20"/>
        </w:rPr>
        <w:t>…</w:t>
      </w:r>
      <w:r w:rsidR="00030A16">
        <w:rPr>
          <w:rFonts w:asciiTheme="minorHAnsi" w:hAnsiTheme="minorHAnsi" w:cs="Arial"/>
          <w:sz w:val="20"/>
          <w:szCs w:val="20"/>
        </w:rPr>
        <w:t>……………</w:t>
      </w:r>
      <w:r w:rsidR="008B7A44">
        <w:rPr>
          <w:rFonts w:asciiTheme="minorHAnsi" w:hAnsiTheme="minorHAnsi" w:cs="Arial"/>
          <w:sz w:val="20"/>
          <w:szCs w:val="20"/>
        </w:rPr>
        <w:t>………</w:t>
      </w:r>
      <w:r w:rsidR="00030A16">
        <w:rPr>
          <w:rFonts w:asciiTheme="minorHAnsi" w:hAnsiTheme="minorHAnsi" w:cs="Arial"/>
          <w:sz w:val="20"/>
          <w:szCs w:val="20"/>
        </w:rPr>
        <w:t xml:space="preserve">, </w:t>
      </w:r>
      <w:r w:rsidR="00FF584B" w:rsidRPr="00746858">
        <w:rPr>
          <w:rFonts w:asciiTheme="minorHAnsi" w:hAnsiTheme="minorHAnsi" w:cs="Arial"/>
          <w:sz w:val="20"/>
          <w:szCs w:val="20"/>
        </w:rPr>
        <w:t>REGON</w:t>
      </w:r>
      <w:r w:rsidR="00E9417D">
        <w:rPr>
          <w:rFonts w:asciiTheme="minorHAnsi" w:hAnsiTheme="minorHAnsi" w:cs="Arial"/>
          <w:sz w:val="20"/>
          <w:szCs w:val="20"/>
        </w:rPr>
        <w:t>:</w:t>
      </w:r>
      <w:r w:rsidR="00FF584B" w:rsidRPr="00746858">
        <w:rPr>
          <w:rFonts w:asciiTheme="minorHAnsi" w:hAnsiTheme="minorHAnsi" w:cs="Arial"/>
          <w:sz w:val="20"/>
          <w:szCs w:val="20"/>
        </w:rPr>
        <w:t xml:space="preserve"> ………</w:t>
      </w:r>
      <w:r w:rsidR="00030A16">
        <w:rPr>
          <w:rFonts w:asciiTheme="minorHAnsi" w:hAnsiTheme="minorHAnsi" w:cs="Arial"/>
          <w:sz w:val="20"/>
          <w:szCs w:val="20"/>
        </w:rPr>
        <w:t>………..</w:t>
      </w:r>
      <w:r w:rsidR="00FF584B" w:rsidRPr="00746858">
        <w:rPr>
          <w:rFonts w:asciiTheme="minorHAnsi" w:hAnsiTheme="minorHAnsi" w:cs="Arial"/>
          <w:sz w:val="20"/>
          <w:szCs w:val="20"/>
        </w:rPr>
        <w:t>…………</w:t>
      </w:r>
      <w:r w:rsidR="00E9417D">
        <w:rPr>
          <w:rFonts w:asciiTheme="minorHAnsi" w:hAnsiTheme="minorHAnsi" w:cs="Arial"/>
          <w:sz w:val="20"/>
          <w:szCs w:val="20"/>
        </w:rPr>
        <w:t>…</w:t>
      </w:r>
      <w:r w:rsidR="00FF584B" w:rsidRPr="00746858">
        <w:rPr>
          <w:rFonts w:asciiTheme="minorHAnsi" w:hAnsiTheme="minorHAnsi" w:cs="Arial"/>
          <w:sz w:val="20"/>
          <w:szCs w:val="20"/>
        </w:rPr>
        <w:t>,</w:t>
      </w:r>
      <w:r w:rsidR="00E9417D">
        <w:rPr>
          <w:rFonts w:asciiTheme="minorHAnsi" w:hAnsiTheme="minorHAnsi" w:cs="Arial"/>
          <w:sz w:val="20"/>
          <w:szCs w:val="20"/>
        </w:rPr>
        <w:t xml:space="preserve">, </w:t>
      </w:r>
      <w:r w:rsidR="00FF584B" w:rsidRPr="00746858">
        <w:rPr>
          <w:rFonts w:asciiTheme="minorHAnsi" w:hAnsiTheme="minorHAnsi" w:cs="Arial"/>
          <w:sz w:val="20"/>
          <w:szCs w:val="20"/>
        </w:rPr>
        <w:t>z siedzibą</w:t>
      </w:r>
      <w:r w:rsidR="008B7A44">
        <w:rPr>
          <w:rFonts w:asciiTheme="minorHAnsi" w:hAnsiTheme="minorHAnsi" w:cs="Arial"/>
          <w:sz w:val="20"/>
          <w:szCs w:val="20"/>
        </w:rPr>
        <w:t xml:space="preserve"> </w:t>
      </w:r>
      <w:r w:rsidR="00FF584B" w:rsidRPr="00746858">
        <w:rPr>
          <w:rFonts w:asciiTheme="minorHAnsi" w:hAnsiTheme="minorHAnsi" w:cs="Arial"/>
          <w:sz w:val="20"/>
          <w:szCs w:val="20"/>
        </w:rPr>
        <w:t xml:space="preserve"> …………………</w:t>
      </w:r>
      <w:r w:rsidR="00030A16">
        <w:rPr>
          <w:rFonts w:asciiTheme="minorHAnsi" w:hAnsiTheme="minorHAnsi" w:cs="Arial"/>
          <w:sz w:val="20"/>
          <w:szCs w:val="20"/>
        </w:rPr>
        <w:t>……………………….</w:t>
      </w:r>
      <w:r w:rsidR="00FF584B" w:rsidRPr="00746858">
        <w:rPr>
          <w:rFonts w:asciiTheme="minorHAnsi" w:hAnsiTheme="minorHAnsi" w:cs="Arial"/>
          <w:sz w:val="20"/>
          <w:szCs w:val="20"/>
        </w:rPr>
        <w:t>………………………</w:t>
      </w:r>
      <w:r w:rsidR="00E9417D">
        <w:rPr>
          <w:rFonts w:asciiTheme="minorHAnsi" w:hAnsiTheme="minorHAnsi" w:cs="Arial"/>
          <w:sz w:val="20"/>
          <w:szCs w:val="20"/>
        </w:rPr>
        <w:t>…………</w:t>
      </w:r>
      <w:r w:rsidR="00FF584B" w:rsidRPr="00746858">
        <w:rPr>
          <w:rFonts w:asciiTheme="minorHAnsi" w:hAnsiTheme="minorHAnsi" w:cs="Arial"/>
          <w:sz w:val="20"/>
          <w:szCs w:val="20"/>
        </w:rPr>
        <w:t>…,</w:t>
      </w:r>
    </w:p>
    <w:p w14:paraId="734B28E1" w14:textId="138A1150" w:rsidR="00BE2342" w:rsidRDefault="00E9417D" w:rsidP="00720E0E">
      <w:pPr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zwaną/ </w:t>
      </w:r>
      <w:r w:rsidR="00FF584B" w:rsidRPr="00746858">
        <w:rPr>
          <w:rFonts w:asciiTheme="minorHAnsi" w:hAnsiTheme="minorHAnsi" w:cs="Arial"/>
          <w:sz w:val="20"/>
          <w:szCs w:val="20"/>
        </w:rPr>
        <w:t>zwanym dalej „Wykonawcą”</w:t>
      </w:r>
      <w:r w:rsidR="00BE2342"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 xml:space="preserve">reprezentowaną/ </w:t>
      </w:r>
      <w:r w:rsidR="00BE2342">
        <w:rPr>
          <w:rFonts w:asciiTheme="minorHAnsi" w:hAnsiTheme="minorHAnsi" w:cs="Arial"/>
          <w:sz w:val="20"/>
          <w:szCs w:val="20"/>
        </w:rPr>
        <w:t>reprezentowanym przez:</w:t>
      </w:r>
    </w:p>
    <w:p w14:paraId="024A3B4C" w14:textId="2163233A" w:rsidR="0057306A" w:rsidRDefault="0057306A" w:rsidP="00720E0E">
      <w:pPr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BC95DFB" w14:textId="0156C3B9" w:rsidR="00BE2342" w:rsidRDefault="00E9417D" w:rsidP="00720E0E">
      <w:pPr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ł</w:t>
      </w:r>
      <w:r w:rsidR="00BE2342">
        <w:rPr>
          <w:rFonts w:asciiTheme="minorHAnsi" w:hAnsiTheme="minorHAnsi" w:cs="Arial"/>
          <w:sz w:val="20"/>
          <w:szCs w:val="20"/>
        </w:rPr>
        <w:t>ącznie zwanymi dalej „Stronami”, a każda z osobna „Stron</w:t>
      </w:r>
      <w:r>
        <w:rPr>
          <w:rFonts w:asciiTheme="minorHAnsi" w:hAnsiTheme="minorHAnsi" w:cs="Arial"/>
          <w:sz w:val="20"/>
          <w:szCs w:val="20"/>
        </w:rPr>
        <w:t>ą</w:t>
      </w:r>
      <w:r w:rsidR="00BE2342">
        <w:rPr>
          <w:rFonts w:asciiTheme="minorHAnsi" w:hAnsiTheme="minorHAnsi" w:cs="Arial"/>
          <w:sz w:val="20"/>
          <w:szCs w:val="20"/>
        </w:rPr>
        <w:t>”</w:t>
      </w:r>
      <w:r w:rsidR="00D65828">
        <w:rPr>
          <w:rFonts w:asciiTheme="minorHAnsi" w:hAnsiTheme="minorHAnsi" w:cs="Arial"/>
          <w:sz w:val="20"/>
          <w:szCs w:val="20"/>
        </w:rPr>
        <w:t>.</w:t>
      </w:r>
    </w:p>
    <w:p w14:paraId="0F1BF3C0" w14:textId="77777777" w:rsidR="00D234C2" w:rsidRDefault="00D234C2" w:rsidP="00281392">
      <w:pPr>
        <w:spacing w:after="240" w:line="360" w:lineRule="auto"/>
        <w:jc w:val="both"/>
        <w:rPr>
          <w:sz w:val="20"/>
          <w:szCs w:val="20"/>
        </w:rPr>
      </w:pPr>
    </w:p>
    <w:p w14:paraId="274AF210" w14:textId="5D9A9A3D" w:rsidR="00560E37" w:rsidRDefault="00D234C2" w:rsidP="00281392">
      <w:pPr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DA2785">
        <w:rPr>
          <w:sz w:val="20"/>
          <w:szCs w:val="20"/>
        </w:rPr>
        <w:t xml:space="preserve">Strony zawierają umowę w ramach zamówienia publicznego prowadzonego bez stosowania ustawy z dnia 29 stycznia 2004 r. Prawo zamówień publicznych (Dz. U. 2019 poz. 1843, z </w:t>
      </w:r>
      <w:proofErr w:type="spellStart"/>
      <w:r w:rsidRPr="00DA2785">
        <w:rPr>
          <w:sz w:val="20"/>
          <w:szCs w:val="20"/>
        </w:rPr>
        <w:t>późn</w:t>
      </w:r>
      <w:proofErr w:type="spellEnd"/>
      <w:r w:rsidRPr="00DA2785">
        <w:rPr>
          <w:sz w:val="20"/>
          <w:szCs w:val="20"/>
        </w:rPr>
        <w:t>. zm.) zgodnie z art. 4 pkt 8 w związku z art. 6a tej ustawy.</w:t>
      </w:r>
    </w:p>
    <w:p w14:paraId="01350F95" w14:textId="77777777" w:rsidR="00535EF1" w:rsidRDefault="00535EF1" w:rsidP="00CD256D">
      <w:pPr>
        <w:pStyle w:val="Tekstpodstawowy"/>
        <w:spacing w:after="240" w:line="360" w:lineRule="auto"/>
        <w:rPr>
          <w:rFonts w:asciiTheme="minorHAnsi" w:hAnsiTheme="minorHAnsi" w:cs="Arial"/>
          <w:sz w:val="20"/>
          <w:szCs w:val="20"/>
        </w:rPr>
      </w:pPr>
      <w:r w:rsidRPr="00746858">
        <w:rPr>
          <w:rFonts w:asciiTheme="minorHAnsi" w:hAnsiTheme="minorHAnsi" w:cs="Arial"/>
          <w:sz w:val="20"/>
          <w:szCs w:val="20"/>
        </w:rPr>
        <w:t>§ 1</w:t>
      </w:r>
    </w:p>
    <w:p w14:paraId="77556304" w14:textId="766EE319" w:rsidR="00FE3BDF" w:rsidRPr="00FE3BDF" w:rsidRDefault="00FE3BDF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FE3BDF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0A3DAF">
        <w:rPr>
          <w:rFonts w:asciiTheme="minorHAnsi" w:hAnsiTheme="minorHAnsi" w:cstheme="minorHAnsi"/>
          <w:sz w:val="20"/>
          <w:szCs w:val="20"/>
        </w:rPr>
        <w:t>wykonani</w:t>
      </w:r>
      <w:r w:rsidR="00EC2394">
        <w:rPr>
          <w:rFonts w:asciiTheme="minorHAnsi" w:hAnsiTheme="minorHAnsi" w:cstheme="minorHAnsi"/>
          <w:sz w:val="20"/>
          <w:szCs w:val="20"/>
        </w:rPr>
        <w:t>e projektu, druk i</w:t>
      </w:r>
      <w:r w:rsidR="00881198">
        <w:rPr>
          <w:rFonts w:asciiTheme="minorHAnsi" w:hAnsiTheme="minorHAnsi" w:cstheme="minorHAnsi"/>
          <w:sz w:val="20"/>
          <w:szCs w:val="20"/>
        </w:rPr>
        <w:t xml:space="preserve"> </w:t>
      </w:r>
      <w:r w:rsidR="000A3DAF">
        <w:rPr>
          <w:rFonts w:asciiTheme="minorHAnsi" w:hAnsiTheme="minorHAnsi" w:cstheme="minorHAnsi"/>
          <w:sz w:val="20"/>
          <w:szCs w:val="20"/>
        </w:rPr>
        <w:t>dostaw</w:t>
      </w:r>
      <w:r w:rsidR="00EC2394">
        <w:rPr>
          <w:rFonts w:asciiTheme="minorHAnsi" w:hAnsiTheme="minorHAnsi" w:cstheme="minorHAnsi"/>
          <w:sz w:val="20"/>
          <w:szCs w:val="20"/>
        </w:rPr>
        <w:t>a</w:t>
      </w:r>
      <w:r w:rsidR="000A3DAF">
        <w:rPr>
          <w:rFonts w:asciiTheme="minorHAnsi" w:hAnsiTheme="minorHAnsi" w:cstheme="minorHAnsi"/>
          <w:sz w:val="20"/>
          <w:szCs w:val="20"/>
        </w:rPr>
        <w:t xml:space="preserve"> </w:t>
      </w:r>
      <w:r w:rsidR="00CB04BE">
        <w:rPr>
          <w:rFonts w:asciiTheme="minorHAnsi" w:hAnsiTheme="minorHAnsi" w:cstheme="minorHAnsi"/>
          <w:b/>
          <w:sz w:val="20"/>
          <w:szCs w:val="20"/>
        </w:rPr>
        <w:t>zaproszeń</w:t>
      </w:r>
      <w:r w:rsidR="001272A1" w:rsidRPr="00A76215">
        <w:rPr>
          <w:rFonts w:asciiTheme="minorHAnsi" w:hAnsiTheme="minorHAnsi" w:cstheme="minorHAnsi"/>
          <w:b/>
          <w:sz w:val="20"/>
          <w:szCs w:val="20"/>
        </w:rPr>
        <w:t xml:space="preserve"> z kopertami</w:t>
      </w:r>
      <w:r w:rsidR="000A3DAF" w:rsidRPr="00EC2394">
        <w:rPr>
          <w:rFonts w:asciiTheme="minorHAnsi" w:hAnsiTheme="minorHAnsi" w:cstheme="minorHAnsi"/>
          <w:sz w:val="20"/>
          <w:szCs w:val="20"/>
        </w:rPr>
        <w:t xml:space="preserve"> </w:t>
      </w:r>
      <w:r w:rsidR="003F0103">
        <w:rPr>
          <w:rFonts w:asciiTheme="minorHAnsi" w:hAnsiTheme="minorHAnsi" w:cstheme="minorHAnsi"/>
          <w:sz w:val="20"/>
          <w:szCs w:val="20"/>
        </w:rPr>
        <w:t xml:space="preserve">na 2020 rok </w:t>
      </w:r>
      <w:r w:rsidR="000A3DAF" w:rsidRPr="00EC2394">
        <w:rPr>
          <w:rFonts w:asciiTheme="minorHAnsi" w:hAnsiTheme="minorHAnsi" w:cstheme="minorHAnsi"/>
          <w:sz w:val="20"/>
          <w:szCs w:val="20"/>
        </w:rPr>
        <w:t>w</w:t>
      </w:r>
      <w:r w:rsidR="000A3DAF">
        <w:rPr>
          <w:rFonts w:asciiTheme="minorHAnsi" w:hAnsiTheme="minorHAnsi" w:cstheme="minorHAnsi"/>
          <w:sz w:val="20"/>
          <w:szCs w:val="20"/>
        </w:rPr>
        <w:t xml:space="preserve"> ramach Regionalnego Programu Operacyjnego Województwa Mazowieckiego 2014-2020</w:t>
      </w:r>
      <w:r w:rsidR="003B0E47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Hlk40378524"/>
      <w:r w:rsidR="003B0E47">
        <w:rPr>
          <w:rFonts w:asciiTheme="minorHAnsi" w:hAnsiTheme="minorHAnsi" w:cstheme="minorHAnsi"/>
          <w:sz w:val="20"/>
          <w:szCs w:val="20"/>
        </w:rPr>
        <w:t>(RPO WM 2014-2020)</w:t>
      </w:r>
      <w:r w:rsidR="000A3DAF">
        <w:rPr>
          <w:rFonts w:asciiTheme="minorHAnsi" w:hAnsiTheme="minorHAnsi" w:cstheme="minorHAnsi"/>
          <w:sz w:val="20"/>
          <w:szCs w:val="20"/>
        </w:rPr>
        <w:t>.</w:t>
      </w:r>
      <w:r w:rsidRPr="00FE3BDF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</w:p>
    <w:p w14:paraId="05873B9B" w14:textId="74B5DAB2" w:rsidR="000A3DAF" w:rsidRDefault="000A3DAF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ramach zawartej Umowy Zamawiający zleca, a Wykonawca zobowiązuje się w szczególności do:</w:t>
      </w:r>
    </w:p>
    <w:p w14:paraId="7F93C34A" w14:textId="50994D11" w:rsidR="000A3DAF" w:rsidRDefault="000A3DAF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opracowania projektów</w:t>
      </w:r>
      <w:r w:rsidR="003D7235">
        <w:rPr>
          <w:rFonts w:asciiTheme="minorHAnsi" w:hAnsiTheme="minorHAnsi" w:cs="Arial"/>
          <w:sz w:val="20"/>
          <w:szCs w:val="20"/>
        </w:rPr>
        <w:t xml:space="preserve"> graficznych</w:t>
      </w:r>
      <w:r w:rsidR="00881198"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>modyfikacji</w:t>
      </w:r>
      <w:r w:rsidR="003D7235">
        <w:rPr>
          <w:rFonts w:asciiTheme="minorHAnsi" w:hAnsiTheme="minorHAnsi" w:cs="Arial"/>
          <w:sz w:val="20"/>
          <w:szCs w:val="20"/>
        </w:rPr>
        <w:t xml:space="preserve"> projektu</w:t>
      </w:r>
      <w:r>
        <w:rPr>
          <w:rFonts w:asciiTheme="minorHAnsi" w:hAnsiTheme="minorHAnsi" w:cs="Arial"/>
          <w:sz w:val="20"/>
          <w:szCs w:val="20"/>
        </w:rPr>
        <w:t xml:space="preserve">, korekt, </w:t>
      </w:r>
      <w:r w:rsidR="003D7235">
        <w:rPr>
          <w:rFonts w:asciiTheme="minorHAnsi" w:hAnsiTheme="minorHAnsi" w:cs="Arial"/>
          <w:sz w:val="20"/>
          <w:szCs w:val="20"/>
        </w:rPr>
        <w:t xml:space="preserve">oraz </w:t>
      </w:r>
      <w:r>
        <w:rPr>
          <w:rFonts w:asciiTheme="minorHAnsi" w:hAnsiTheme="minorHAnsi" w:cs="Arial"/>
          <w:sz w:val="20"/>
          <w:szCs w:val="20"/>
        </w:rPr>
        <w:t xml:space="preserve">przygotowania do druku </w:t>
      </w:r>
      <w:r w:rsidR="00F170D7">
        <w:rPr>
          <w:rFonts w:asciiTheme="minorHAnsi" w:hAnsiTheme="minorHAnsi" w:cs="Arial"/>
          <w:sz w:val="20"/>
          <w:szCs w:val="20"/>
        </w:rPr>
        <w:t>zaproszeń</w:t>
      </w:r>
      <w:r>
        <w:rPr>
          <w:rFonts w:asciiTheme="minorHAnsi" w:hAnsiTheme="minorHAnsi" w:cs="Arial"/>
          <w:sz w:val="20"/>
          <w:szCs w:val="20"/>
        </w:rPr>
        <w:t>,</w:t>
      </w:r>
    </w:p>
    <w:p w14:paraId="599D7C08" w14:textId="427215D6" w:rsidR="000A3DAF" w:rsidRDefault="000A3DAF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druku i produkcji </w:t>
      </w:r>
      <w:r w:rsidR="00F170D7">
        <w:rPr>
          <w:rFonts w:asciiTheme="minorHAnsi" w:hAnsiTheme="minorHAnsi" w:cs="Arial"/>
          <w:sz w:val="20"/>
          <w:szCs w:val="20"/>
        </w:rPr>
        <w:t xml:space="preserve">zaproszeń </w:t>
      </w:r>
      <w:r w:rsidR="003D7235">
        <w:rPr>
          <w:rFonts w:asciiTheme="minorHAnsi" w:hAnsiTheme="minorHAnsi" w:cs="Arial"/>
          <w:sz w:val="20"/>
          <w:szCs w:val="20"/>
        </w:rPr>
        <w:t>oraz produkcji</w:t>
      </w:r>
      <w:r w:rsidR="00881198">
        <w:rPr>
          <w:rFonts w:asciiTheme="minorHAnsi" w:hAnsiTheme="minorHAnsi" w:cs="Arial"/>
          <w:sz w:val="20"/>
          <w:szCs w:val="20"/>
        </w:rPr>
        <w:t xml:space="preserve"> </w:t>
      </w:r>
      <w:r w:rsidR="001272A1">
        <w:rPr>
          <w:rFonts w:asciiTheme="minorHAnsi" w:hAnsiTheme="minorHAnsi" w:cs="Arial"/>
          <w:sz w:val="20"/>
          <w:szCs w:val="20"/>
        </w:rPr>
        <w:t>kopert</w:t>
      </w:r>
      <w:r>
        <w:rPr>
          <w:rFonts w:asciiTheme="minorHAnsi" w:hAnsiTheme="minorHAnsi" w:cs="Arial"/>
          <w:sz w:val="20"/>
          <w:szCs w:val="20"/>
        </w:rPr>
        <w:t>,</w:t>
      </w:r>
    </w:p>
    <w:p w14:paraId="0489A0F9" w14:textId="2C2844E8" w:rsidR="000A3DAF" w:rsidRDefault="000A3DAF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pakowania</w:t>
      </w:r>
      <w:r w:rsidR="003B0E47">
        <w:rPr>
          <w:rFonts w:asciiTheme="minorHAnsi" w:hAnsiTheme="minorHAnsi" w:cs="Arial"/>
          <w:sz w:val="20"/>
          <w:szCs w:val="20"/>
        </w:rPr>
        <w:t xml:space="preserve"> </w:t>
      </w:r>
      <w:r w:rsidR="00F170D7">
        <w:rPr>
          <w:rFonts w:asciiTheme="minorHAnsi" w:hAnsiTheme="minorHAnsi" w:cs="Arial"/>
          <w:sz w:val="20"/>
          <w:szCs w:val="20"/>
        </w:rPr>
        <w:t xml:space="preserve">zaproszeń </w:t>
      </w:r>
      <w:r w:rsidR="003D7235">
        <w:rPr>
          <w:rFonts w:asciiTheme="minorHAnsi" w:hAnsiTheme="minorHAnsi" w:cs="Arial"/>
          <w:sz w:val="20"/>
          <w:szCs w:val="20"/>
        </w:rPr>
        <w:t>oraz</w:t>
      </w:r>
      <w:r w:rsidR="001272A1">
        <w:rPr>
          <w:rFonts w:asciiTheme="minorHAnsi" w:hAnsiTheme="minorHAnsi" w:cs="Arial"/>
          <w:sz w:val="20"/>
          <w:szCs w:val="20"/>
        </w:rPr>
        <w:t xml:space="preserve"> kopert</w:t>
      </w:r>
      <w:r w:rsidR="003B0E47">
        <w:rPr>
          <w:rFonts w:asciiTheme="minorHAnsi" w:hAnsiTheme="minorHAnsi" w:cs="Arial"/>
          <w:sz w:val="20"/>
          <w:szCs w:val="20"/>
        </w:rPr>
        <w:t>,</w:t>
      </w:r>
      <w:r w:rsidR="00F170D7">
        <w:rPr>
          <w:rFonts w:asciiTheme="minorHAnsi" w:hAnsiTheme="minorHAnsi" w:cs="Arial"/>
          <w:sz w:val="20"/>
          <w:szCs w:val="20"/>
        </w:rPr>
        <w:t xml:space="preserve">  </w:t>
      </w:r>
    </w:p>
    <w:p w14:paraId="22CB61C1" w14:textId="55F0464F" w:rsidR="003B0E47" w:rsidRDefault="003B0E47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dostarczenia do Zamawiającego plików otwartych i </w:t>
      </w:r>
      <w:proofErr w:type="spellStart"/>
      <w:r>
        <w:rPr>
          <w:rFonts w:asciiTheme="minorHAnsi" w:hAnsiTheme="minorHAnsi" w:cs="Arial"/>
          <w:sz w:val="20"/>
          <w:szCs w:val="20"/>
        </w:rPr>
        <w:t>PDF’ów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(na nośniku CD i/lub</w:t>
      </w:r>
      <w:r w:rsidR="00881198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DVD) opracowanych projektów graficznych w ciągu 4 dni od dnia dostarczenia wszystkich prawidłowo wykonanych </w:t>
      </w:r>
      <w:r w:rsidR="00F170D7">
        <w:rPr>
          <w:rFonts w:asciiTheme="minorHAnsi" w:hAnsiTheme="minorHAnsi" w:cs="Arial"/>
          <w:sz w:val="20"/>
          <w:szCs w:val="20"/>
        </w:rPr>
        <w:t>zaproszeń</w:t>
      </w:r>
      <w:r>
        <w:rPr>
          <w:rFonts w:asciiTheme="minorHAnsi" w:hAnsiTheme="minorHAnsi" w:cs="Arial"/>
          <w:sz w:val="20"/>
          <w:szCs w:val="20"/>
        </w:rPr>
        <w:t>,</w:t>
      </w:r>
    </w:p>
    <w:p w14:paraId="421814FF" w14:textId="1383B5F2" w:rsidR="003B0E47" w:rsidRDefault="003B0E47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dostawy i rozładunku </w:t>
      </w:r>
      <w:r w:rsidR="00F170D7">
        <w:rPr>
          <w:rFonts w:asciiTheme="minorHAnsi" w:hAnsiTheme="minorHAnsi" w:cs="Arial"/>
          <w:sz w:val="20"/>
          <w:szCs w:val="20"/>
        </w:rPr>
        <w:t xml:space="preserve">zaproszeń </w:t>
      </w:r>
      <w:r w:rsidR="001272A1">
        <w:rPr>
          <w:rFonts w:asciiTheme="minorHAnsi" w:hAnsiTheme="minorHAnsi" w:cs="Arial"/>
          <w:sz w:val="20"/>
          <w:szCs w:val="20"/>
        </w:rPr>
        <w:t>wraz z kopertami</w:t>
      </w:r>
      <w:r>
        <w:rPr>
          <w:rFonts w:asciiTheme="minorHAnsi" w:hAnsiTheme="minorHAnsi" w:cs="Arial"/>
          <w:sz w:val="20"/>
          <w:szCs w:val="20"/>
        </w:rPr>
        <w:t xml:space="preserve"> na terenie siedziby Mazowieckiej Jednostki Wdrażania Programów Unijnych (MJWPU)</w:t>
      </w:r>
      <w:r w:rsidR="00F170D7">
        <w:rPr>
          <w:rFonts w:asciiTheme="minorHAnsi" w:hAnsiTheme="minorHAnsi" w:cs="Arial"/>
          <w:sz w:val="20"/>
          <w:szCs w:val="20"/>
        </w:rPr>
        <w:t xml:space="preserve"> w łącznym nakładzie 480</w:t>
      </w:r>
      <w:r w:rsidR="003D7235">
        <w:rPr>
          <w:rFonts w:asciiTheme="minorHAnsi" w:hAnsiTheme="minorHAnsi" w:cs="Arial"/>
          <w:sz w:val="20"/>
          <w:szCs w:val="20"/>
        </w:rPr>
        <w:t xml:space="preserve"> kompletów</w:t>
      </w:r>
      <w:r>
        <w:rPr>
          <w:rFonts w:asciiTheme="minorHAnsi" w:hAnsiTheme="minorHAnsi" w:cs="Arial"/>
          <w:sz w:val="20"/>
          <w:szCs w:val="20"/>
        </w:rPr>
        <w:t>,</w:t>
      </w:r>
      <w:r w:rsidR="00F170D7">
        <w:rPr>
          <w:rFonts w:asciiTheme="minorHAnsi" w:hAnsiTheme="minorHAnsi" w:cs="Arial"/>
          <w:sz w:val="20"/>
          <w:szCs w:val="20"/>
        </w:rPr>
        <w:t xml:space="preserve"> </w:t>
      </w:r>
    </w:p>
    <w:p w14:paraId="163576F3" w14:textId="63382ECA" w:rsidR="003B0E47" w:rsidRDefault="003B0E47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przestrzegania terminów określonych w harmonogramie realizacji zamówienia,</w:t>
      </w:r>
    </w:p>
    <w:p w14:paraId="7D67D6A5" w14:textId="4FC39247" w:rsidR="003B0E47" w:rsidRDefault="003B0E47" w:rsidP="004E44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przestrzegania terminów określonych w ofercie cenowej Wykonawcy, stanowiącej załącznik nr 2 do Umowy.</w:t>
      </w:r>
    </w:p>
    <w:p w14:paraId="62CF29C9" w14:textId="052CE1FB" w:rsidR="003B0E47" w:rsidRPr="003B0E47" w:rsidRDefault="003B0E47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Wykonawca zobowiązuje się do zastosowania spójnej identyfikacji wizualnej właściwej dla materiałów informacyjno-promocyjnych w ramach RPO WM 2014-2020 – zgodnie z Wytycznymi w zakresie informacji i promocji</w:t>
      </w:r>
      <w:r w:rsidR="00587A1B">
        <w:rPr>
          <w:rFonts w:asciiTheme="minorHAnsi" w:hAnsiTheme="minorHAnsi" w:cs="Arial"/>
          <w:sz w:val="20"/>
          <w:szCs w:val="20"/>
        </w:rPr>
        <w:t xml:space="preserve"> programów operacyjnych 2014-2020, Strategią Komunikacji Regionalnego Programu Operacyjnego Województwa Mazowieckiego na lata 2014-2020, Księgą Identyfikacji Wizualnej znaku Marki Fundusze Europejskie i znaków programów polityki spójności na lata 2014-2020.</w:t>
      </w:r>
    </w:p>
    <w:p w14:paraId="7B09CA1D" w14:textId="26E97E8C" w:rsidR="003B0E47" w:rsidRPr="003B0E47" w:rsidRDefault="00587A1B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Przedmiot Umowy zostanie dostarczony przez Wykonawcę bez uszkodzeń na koszt i ryzyko Wykonawcy do siedziby Zamawiającego – MJWPU znajdującej się przy ul. Jagiellońskiej 74 w Warszawie.</w:t>
      </w:r>
    </w:p>
    <w:p w14:paraId="08671E63" w14:textId="7FC2B196" w:rsidR="00587A1B" w:rsidRDefault="008E32C6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Wykonawca dostarczy przedmiot Umowy fabrycznie nowy, kompletny, wolny od wad materiałowych </w:t>
      </w:r>
      <w:r w:rsidR="00881198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</w:rPr>
        <w:t>i konstrukcyjnych oraz gotowy do użytku bez dodatkowych</w:t>
      </w:r>
      <w:r w:rsidR="002F7CFA">
        <w:rPr>
          <w:rFonts w:asciiTheme="minorHAnsi" w:hAnsiTheme="minorHAnsi" w:cs="Arial"/>
          <w:sz w:val="20"/>
          <w:szCs w:val="20"/>
        </w:rPr>
        <w:t xml:space="preserve"> czynności</w:t>
      </w:r>
      <w:r w:rsidR="006B3D25">
        <w:rPr>
          <w:rFonts w:asciiTheme="minorHAnsi" w:hAnsiTheme="minorHAnsi" w:cs="Arial"/>
          <w:sz w:val="20"/>
          <w:szCs w:val="20"/>
        </w:rPr>
        <w:t>.</w:t>
      </w:r>
    </w:p>
    <w:p w14:paraId="077181D7" w14:textId="6E72B0B9" w:rsidR="006B3D25" w:rsidRDefault="006B3D25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przypadku stwierdzenia błędów w logotypach i zamieszczonych treściach, uszkodzeń lub wad w dostarczonym przedmiocie Umowy, Wykonawca zobowiązuje się odebrać przedmiot Umowy na własny koszt i ryzyko, znisz</w:t>
      </w:r>
      <w:r w:rsidR="008B7A44">
        <w:rPr>
          <w:rFonts w:asciiTheme="minorHAnsi" w:hAnsiTheme="minorHAnsi" w:cs="Arial"/>
          <w:sz w:val="20"/>
          <w:szCs w:val="20"/>
        </w:rPr>
        <w:t>cz</w:t>
      </w:r>
      <w:r>
        <w:rPr>
          <w:rFonts w:asciiTheme="minorHAnsi" w:hAnsiTheme="minorHAnsi" w:cs="Arial"/>
          <w:sz w:val="20"/>
          <w:szCs w:val="20"/>
        </w:rPr>
        <w:t xml:space="preserve">yć wadliwe egzemplarze i dostarczyć wolny od wad przedmiot Umowy w terminie nieprzekraczającym 7 dni </w:t>
      </w:r>
      <w:r w:rsidR="00881198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</w:rPr>
        <w:t>od powiadomienia przez Zamawiającego o wykrytych wadach.</w:t>
      </w:r>
    </w:p>
    <w:p w14:paraId="798FF105" w14:textId="2E913731" w:rsidR="006B3D25" w:rsidRDefault="006B3D25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Wykonawca zobowiązuje się do dostarczenia Zamawiającemu, w ciągu </w:t>
      </w:r>
      <w:r w:rsidR="00881198" w:rsidRPr="00881198">
        <w:rPr>
          <w:rFonts w:asciiTheme="minorHAnsi" w:hAnsiTheme="minorHAnsi" w:cs="Arial"/>
          <w:sz w:val="20"/>
          <w:szCs w:val="20"/>
        </w:rPr>
        <w:t>2</w:t>
      </w:r>
      <w:r w:rsidRPr="00881198">
        <w:rPr>
          <w:rFonts w:asciiTheme="minorHAnsi" w:hAnsiTheme="minorHAnsi" w:cs="Arial"/>
          <w:sz w:val="20"/>
          <w:szCs w:val="20"/>
        </w:rPr>
        <w:t xml:space="preserve"> dni </w:t>
      </w:r>
      <w:r w:rsidR="00881198" w:rsidRPr="00881198">
        <w:rPr>
          <w:rFonts w:asciiTheme="minorHAnsi" w:hAnsiTheme="minorHAnsi" w:cs="Arial"/>
          <w:sz w:val="20"/>
          <w:szCs w:val="20"/>
        </w:rPr>
        <w:t xml:space="preserve">roboczych </w:t>
      </w:r>
      <w:r w:rsidRPr="00881198">
        <w:rPr>
          <w:rFonts w:asciiTheme="minorHAnsi" w:hAnsiTheme="minorHAnsi" w:cs="Arial"/>
          <w:sz w:val="20"/>
          <w:szCs w:val="20"/>
        </w:rPr>
        <w:t>po zawarciu Umowy</w:t>
      </w:r>
      <w:r>
        <w:rPr>
          <w:rFonts w:asciiTheme="minorHAnsi" w:hAnsiTheme="minorHAnsi" w:cs="Arial"/>
          <w:sz w:val="20"/>
          <w:szCs w:val="20"/>
        </w:rPr>
        <w:t>, harmonogramu realizacji zamówienia obejmującego wszystkie etapy przedmiotu Umowy</w:t>
      </w:r>
      <w:r w:rsidR="002D76F9">
        <w:rPr>
          <w:rFonts w:asciiTheme="minorHAnsi" w:hAnsiTheme="minorHAnsi" w:cs="Arial"/>
          <w:sz w:val="20"/>
          <w:szCs w:val="20"/>
        </w:rPr>
        <w:t>. Harmonogram realizacji zamówienia zostanie opracowany zgodnie z wymaganiami i preferencjami Zamawiającego i musi uzyskać akceptację Zamawiającego. Będzie on stanowić podstawę do egzekwowania przez Zamawiającego terminowej realizacji przedmiotu niniejszej Umowy.</w:t>
      </w:r>
    </w:p>
    <w:p w14:paraId="32B743B9" w14:textId="1FD79C7A" w:rsidR="002D76F9" w:rsidRDefault="002D76F9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Proces akceptacji projektów i produkcji realizowany będzie na podstawie harmonogramu realizacji zamówienia, zgodnie z zapisami Szczegółowego Opisu Przedmiotu Zamówienia (SOPZ) stanowiąc</w:t>
      </w:r>
      <w:r w:rsidR="002F7CFA">
        <w:rPr>
          <w:rFonts w:asciiTheme="minorHAnsi" w:hAnsiTheme="minorHAnsi" w:cs="Arial"/>
          <w:sz w:val="20"/>
          <w:szCs w:val="20"/>
        </w:rPr>
        <w:t>ym</w:t>
      </w:r>
      <w:r>
        <w:rPr>
          <w:rFonts w:asciiTheme="minorHAnsi" w:hAnsiTheme="minorHAnsi" w:cs="Arial"/>
          <w:sz w:val="20"/>
          <w:szCs w:val="20"/>
        </w:rPr>
        <w:t xml:space="preserve"> załącznik nr 1 do niniejszej Umowy a także zgodnie z zapisami Oferty Cenowej Wykonawcy stanowiącej załącznik nr 2 do Umowy.</w:t>
      </w:r>
    </w:p>
    <w:p w14:paraId="6B4A910A" w14:textId="7C16B4C9" w:rsidR="002D76F9" w:rsidRDefault="002D76F9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Wytyczne SOPZ odnośnie logotypów oraz oznakowania, mogą ulec zmianie, jedynie do momentu uzyskania akceptacji projektów przez Zamawiającego.</w:t>
      </w:r>
    </w:p>
    <w:p w14:paraId="0E228BB1" w14:textId="6DA686AF" w:rsidR="002D76F9" w:rsidRDefault="002D76F9" w:rsidP="004E4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przypadku pomyłek w treściach lub logotypach, Wykonawca zobowiązuje się do każdorazowego przedstawienia poprawionych projektów, aż do uzyskania akceptacji i zgody na produkcję </w:t>
      </w:r>
      <w:r w:rsidR="003349FA">
        <w:rPr>
          <w:rFonts w:asciiTheme="minorHAnsi" w:hAnsiTheme="minorHAnsi" w:cs="Arial"/>
          <w:sz w:val="20"/>
          <w:szCs w:val="20"/>
        </w:rPr>
        <w:t xml:space="preserve">zaproszeń </w:t>
      </w:r>
      <w:r>
        <w:rPr>
          <w:rFonts w:asciiTheme="minorHAnsi" w:hAnsiTheme="minorHAnsi" w:cs="Arial"/>
          <w:sz w:val="20"/>
          <w:szCs w:val="20"/>
        </w:rPr>
        <w:t>wraz z kopertami.</w:t>
      </w:r>
    </w:p>
    <w:p w14:paraId="7BAA86AB" w14:textId="4392BC0B" w:rsidR="002F7CFA" w:rsidRPr="00A76215" w:rsidRDefault="002F7CFA" w:rsidP="00A762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71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 ewentualne błędy odpowiada Wykonawca, który jest zobowiązany do wykonania korekt tekstowych i technicznych oraz przygotowania do druku. </w:t>
      </w:r>
    </w:p>
    <w:p w14:paraId="5BAEC2D2" w14:textId="71EE9D7D" w:rsidR="002D76F9" w:rsidRDefault="002D76F9" w:rsidP="00A762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5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Wszystkie dodatkowe założenia związane z realizacją Umowy znajdują się w załączniku nr 1</w:t>
      </w:r>
      <w:r w:rsidR="00BD3F16">
        <w:rPr>
          <w:rFonts w:asciiTheme="minorHAnsi" w:hAnsiTheme="minorHAnsi" w:cs="Arial"/>
          <w:sz w:val="20"/>
          <w:szCs w:val="20"/>
        </w:rPr>
        <w:t xml:space="preserve"> oraz w załączniku nr 2 </w:t>
      </w:r>
      <w:r w:rsidR="00881198">
        <w:rPr>
          <w:rFonts w:asciiTheme="minorHAnsi" w:hAnsiTheme="minorHAnsi" w:cs="Arial"/>
          <w:sz w:val="20"/>
          <w:szCs w:val="20"/>
        </w:rPr>
        <w:br/>
      </w:r>
      <w:r w:rsidR="00BD3F16">
        <w:rPr>
          <w:rFonts w:asciiTheme="minorHAnsi" w:hAnsiTheme="minorHAnsi" w:cs="Arial"/>
          <w:sz w:val="20"/>
          <w:szCs w:val="20"/>
        </w:rPr>
        <w:t>do niniejszej Umowy i stanowią jej integralną część.</w:t>
      </w:r>
      <w:r w:rsidR="003349FA">
        <w:rPr>
          <w:rFonts w:asciiTheme="minorHAnsi" w:hAnsiTheme="minorHAnsi" w:cs="Arial"/>
          <w:sz w:val="20"/>
          <w:szCs w:val="20"/>
        </w:rPr>
        <w:t xml:space="preserve"> </w:t>
      </w:r>
    </w:p>
    <w:p w14:paraId="2E7D17CE" w14:textId="6F0A78E1" w:rsidR="00BD3F16" w:rsidRDefault="00BD3F16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>§ 2</w:t>
      </w:r>
    </w:p>
    <w:p w14:paraId="7FCC4B41" w14:textId="76C51EAF" w:rsidR="00BD3F16" w:rsidRDefault="00B7208B" w:rsidP="00996DEF">
      <w:pPr>
        <w:pStyle w:val="WW-Tekstpodstawowywcity2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Dostawa przedmiotu Umowy, będzie realizowana zgodnie z harmonogramem realizacji zamówienia oraz </w:t>
      </w:r>
      <w:r w:rsidR="002F7CFA">
        <w:rPr>
          <w:rFonts w:asciiTheme="minorHAnsi" w:hAnsiTheme="minorHAnsi" w:cs="Arial"/>
          <w:bCs/>
          <w:sz w:val="20"/>
        </w:rPr>
        <w:t xml:space="preserve">zgodnie </w:t>
      </w:r>
      <w:r w:rsidR="00881198">
        <w:rPr>
          <w:rFonts w:asciiTheme="minorHAnsi" w:hAnsiTheme="minorHAnsi" w:cs="Arial"/>
          <w:bCs/>
          <w:sz w:val="20"/>
        </w:rPr>
        <w:br/>
      </w:r>
      <w:r w:rsidR="002F7CFA">
        <w:rPr>
          <w:rFonts w:asciiTheme="minorHAnsi" w:hAnsiTheme="minorHAnsi" w:cs="Arial"/>
          <w:bCs/>
          <w:sz w:val="20"/>
        </w:rPr>
        <w:t xml:space="preserve">z załącznikiem nr 2 do umowy, </w:t>
      </w:r>
      <w:r>
        <w:rPr>
          <w:rFonts w:asciiTheme="minorHAnsi" w:hAnsiTheme="minorHAnsi" w:cs="Arial"/>
          <w:bCs/>
          <w:sz w:val="20"/>
        </w:rPr>
        <w:t xml:space="preserve">przy czym Wykonawca zobowiązany jest do dostarczenia Zamawiającemu przedmiotu zamówienia </w:t>
      </w:r>
      <w:r w:rsidRPr="00996DEF">
        <w:rPr>
          <w:rFonts w:asciiTheme="minorHAnsi" w:hAnsiTheme="minorHAnsi" w:cs="Arial"/>
          <w:b/>
          <w:bCs/>
          <w:sz w:val="20"/>
        </w:rPr>
        <w:t>nie później niż do</w:t>
      </w:r>
      <w:r w:rsidR="003349FA">
        <w:rPr>
          <w:rFonts w:asciiTheme="minorHAnsi" w:hAnsiTheme="minorHAnsi" w:cs="Arial"/>
          <w:b/>
          <w:bCs/>
          <w:sz w:val="20"/>
        </w:rPr>
        <w:t xml:space="preserve"> </w:t>
      </w:r>
      <w:r w:rsidR="00F60DEF" w:rsidRPr="00F60DEF">
        <w:rPr>
          <w:rFonts w:asciiTheme="minorHAnsi" w:hAnsiTheme="minorHAnsi" w:cs="Arial"/>
          <w:b/>
          <w:bCs/>
          <w:sz w:val="20"/>
        </w:rPr>
        <w:t>31</w:t>
      </w:r>
      <w:r w:rsidR="00996DEF" w:rsidRPr="00F60DEF">
        <w:rPr>
          <w:rFonts w:asciiTheme="minorHAnsi" w:hAnsiTheme="minorHAnsi" w:cs="Arial"/>
          <w:b/>
          <w:bCs/>
          <w:sz w:val="20"/>
        </w:rPr>
        <w:t xml:space="preserve"> </w:t>
      </w:r>
      <w:r w:rsidR="003349FA" w:rsidRPr="00F60DEF">
        <w:rPr>
          <w:rFonts w:asciiTheme="minorHAnsi" w:hAnsiTheme="minorHAnsi" w:cs="Arial"/>
          <w:b/>
          <w:bCs/>
          <w:sz w:val="20"/>
        </w:rPr>
        <w:t>sierpnia</w:t>
      </w:r>
      <w:r w:rsidR="00996DEF" w:rsidRPr="00F60DEF">
        <w:rPr>
          <w:rFonts w:asciiTheme="minorHAnsi" w:hAnsiTheme="minorHAnsi" w:cs="Arial"/>
          <w:b/>
          <w:bCs/>
          <w:sz w:val="20"/>
        </w:rPr>
        <w:t xml:space="preserve"> </w:t>
      </w:r>
      <w:r w:rsidRPr="00F60DEF">
        <w:rPr>
          <w:rFonts w:asciiTheme="minorHAnsi" w:hAnsiTheme="minorHAnsi" w:cs="Arial"/>
          <w:b/>
          <w:bCs/>
          <w:sz w:val="20"/>
        </w:rPr>
        <w:t>2020</w:t>
      </w:r>
      <w:r w:rsidRPr="00996DEF">
        <w:rPr>
          <w:rFonts w:asciiTheme="minorHAnsi" w:hAnsiTheme="minorHAnsi" w:cs="Arial"/>
          <w:b/>
          <w:bCs/>
          <w:sz w:val="20"/>
        </w:rPr>
        <w:t xml:space="preserve"> roku.</w:t>
      </w:r>
    </w:p>
    <w:p w14:paraId="27094457" w14:textId="443AC31D" w:rsidR="00C16A1B" w:rsidRPr="002862C2" w:rsidRDefault="002F7CFA" w:rsidP="002862C2">
      <w:pPr>
        <w:pStyle w:val="WW-Tekstpodstawowywcity2"/>
        <w:numPr>
          <w:ilvl w:val="0"/>
          <w:numId w:val="3"/>
        </w:numPr>
        <w:spacing w:after="240" w:line="360" w:lineRule="auto"/>
        <w:ind w:left="426" w:hanging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Zamawiający dopuszcza możliwość dokonania za jego zgodną zmiany poszczególnych terminów wskazanych </w:t>
      </w:r>
      <w:r w:rsidR="00881198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w harmonogramie realizacji zamówienia, o którym mowa w</w:t>
      </w:r>
      <w:r w:rsidRPr="00B7208B">
        <w:rPr>
          <w:rFonts w:asciiTheme="minorHAnsi" w:hAnsiTheme="minorHAnsi" w:cs="Arial"/>
          <w:bCs/>
          <w:sz w:val="20"/>
        </w:rPr>
        <w:t xml:space="preserve"> §</w:t>
      </w:r>
      <w:r>
        <w:rPr>
          <w:rFonts w:asciiTheme="minorHAnsi" w:hAnsiTheme="minorHAnsi" w:cs="Arial"/>
          <w:bCs/>
          <w:sz w:val="20"/>
        </w:rPr>
        <w:t xml:space="preserve"> 1 ust. 7 Umowy. Zmiany te nie mogą jednak spowodować zmiany w terminach określonych w Ofercie Cenowej Wykonawcy stanowiącej  załącznik nr 2 do Umowy oraz terminu ostatniej dostawy, czyli w terminach o których mowa w ust. 1 niniejszego paragrafu. </w:t>
      </w:r>
    </w:p>
    <w:p w14:paraId="1B965CE4" w14:textId="083080D6" w:rsidR="00E32D99" w:rsidRDefault="00E32D99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lastRenderedPageBreak/>
        <w:t xml:space="preserve">§ </w:t>
      </w:r>
      <w:r>
        <w:rPr>
          <w:rFonts w:asciiTheme="minorHAnsi" w:hAnsiTheme="minorHAnsi" w:cs="Arial"/>
          <w:b/>
          <w:sz w:val="20"/>
        </w:rPr>
        <w:t>3.</w:t>
      </w:r>
    </w:p>
    <w:p w14:paraId="7A4CB9BA" w14:textId="5C4F5474" w:rsidR="00E32D99" w:rsidRDefault="00225A84" w:rsidP="00996DEF">
      <w:pPr>
        <w:pStyle w:val="WW-Tekstpodstawowywcity2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oświadcza, że spełnia warunki niezbędne do wykonania Umowy, posiada wystarczające doświadczenie i kompetencje do realizacji przedmiotu Umowy.</w:t>
      </w:r>
    </w:p>
    <w:p w14:paraId="6A67C838" w14:textId="550B7C57" w:rsidR="002F7CFA" w:rsidRPr="00A76215" w:rsidRDefault="002F7CFA" w:rsidP="00A76215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0"/>
        </w:rPr>
      </w:pPr>
      <w:r w:rsidRPr="00D63A36">
        <w:rPr>
          <w:rFonts w:ascii="Calibri" w:hAnsi="Calibri" w:cs="Calibri"/>
          <w:sz w:val="20"/>
          <w:szCs w:val="20"/>
        </w:rPr>
        <w:t>Wykonawca zobowiązuje się wykonać przedmiot Umowy z należytą starannością, w sposób, w zakresie i terminach określonych w Umowie oraz w</w:t>
      </w:r>
      <w:r w:rsidRPr="00997A98">
        <w:rPr>
          <w:rFonts w:ascii="Calibri" w:hAnsi="Calibri" w:cs="Calibri"/>
          <w:sz w:val="20"/>
          <w:szCs w:val="20"/>
        </w:rPr>
        <w:t xml:space="preserve"> załącznik nr 1 do Umowy oraz zgodnie z przedłożoną Ofertą cenową Wykonawcy, stanowiącą załącznik nr </w:t>
      </w:r>
      <w:r>
        <w:rPr>
          <w:rFonts w:ascii="Calibri" w:hAnsi="Calibri" w:cs="Calibri"/>
          <w:sz w:val="20"/>
          <w:szCs w:val="20"/>
        </w:rPr>
        <w:t>2</w:t>
      </w:r>
      <w:r w:rsidRPr="00745680">
        <w:rPr>
          <w:rFonts w:ascii="Calibri" w:hAnsi="Calibri" w:cs="Calibri"/>
          <w:sz w:val="20"/>
          <w:szCs w:val="20"/>
        </w:rPr>
        <w:t xml:space="preserve"> do Umowy.</w:t>
      </w:r>
    </w:p>
    <w:p w14:paraId="01A61E33" w14:textId="5523F817" w:rsidR="00225A84" w:rsidRDefault="00225A84" w:rsidP="00996DEF">
      <w:pPr>
        <w:pStyle w:val="WW-Tekstpodstawowywcity2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naruszenia postanowień ust. 1, Zamawiający może wypowiedzieć Umowę ze skutkiem natychmiastowym.</w:t>
      </w:r>
    </w:p>
    <w:p w14:paraId="5FF17683" w14:textId="7F0A481A" w:rsidR="00225A84" w:rsidRDefault="00225A84" w:rsidP="00996DEF">
      <w:pPr>
        <w:pStyle w:val="WW-Tekstpodstawowywcity2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Wykonawca zobowiązuje się wykonać przedmiot Umowy z należytą starannością, w sposób, w zakresie i terminach określonych w SOPZ, stanowiącym załącznik nr 1 do Umowy oraz zgodnie z </w:t>
      </w:r>
      <w:r w:rsidR="00520BA8">
        <w:rPr>
          <w:rFonts w:asciiTheme="minorHAnsi" w:hAnsiTheme="minorHAnsi" w:cs="Arial"/>
          <w:bCs/>
          <w:sz w:val="20"/>
        </w:rPr>
        <w:t>przedłożoną Ofertą cenową Wykonawcy, stanowiącą załącznik nr 2 do Umowy.</w:t>
      </w:r>
    </w:p>
    <w:p w14:paraId="487D0E8C" w14:textId="655DD7F3" w:rsidR="00520BA8" w:rsidRDefault="00520BA8" w:rsidP="00996DEF">
      <w:pPr>
        <w:pStyle w:val="WW-Tekstpodstawowywcity2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powierzenia wykonania jakiejkolwiek części zamówienia podwykonawcom, Wykonawca, na życzenie Zamawiającego, ma obowiązek poinformowania, która z części zamówienia została powierzona podwykonawcom.</w:t>
      </w:r>
    </w:p>
    <w:p w14:paraId="5C328301" w14:textId="0F4A8D7F" w:rsidR="00520BA8" w:rsidRDefault="00520BA8" w:rsidP="00996DEF">
      <w:pPr>
        <w:pStyle w:val="WW-Tekstpodstawowywcity2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Za działania lub zaniechania podmiotów, którym Wykonawca powierzył wykonanie części zamówienia, Wykonawca odpowiada jak za własne.</w:t>
      </w:r>
    </w:p>
    <w:p w14:paraId="61774B81" w14:textId="1E645A1F" w:rsidR="00F001D7" w:rsidRPr="00030A16" w:rsidRDefault="00520BA8" w:rsidP="00030A16">
      <w:pPr>
        <w:pStyle w:val="WW-Tekstpodstawowywcity2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stwierdzenia nieprawidłowości w trakcie realizacji Umowy Wykonawca zobowiązuje się do ich usunięcia w trybie natychmiastowym.</w:t>
      </w:r>
    </w:p>
    <w:p w14:paraId="305DB2AC" w14:textId="38986E4D" w:rsidR="00F001D7" w:rsidRDefault="00F001D7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4.</w:t>
      </w:r>
    </w:p>
    <w:p w14:paraId="4ACC6307" w14:textId="5BEDFA08" w:rsidR="00F001D7" w:rsidRDefault="00F001D7" w:rsidP="00996DE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Całkowite wynagrodzenie z tytułu realizacji przedmiotu Umowy zostało określone na łączną kwotę brutto (z VAT) w wysokości nie większej niż ………………… złotych brutto (słownie: ……………………………………….. </w:t>
      </w:r>
      <w:r w:rsidR="00E34277">
        <w:rPr>
          <w:rFonts w:asciiTheme="minorHAnsi" w:hAnsiTheme="minorHAnsi" w:cs="Arial"/>
          <w:bCs/>
          <w:sz w:val="20"/>
        </w:rPr>
        <w:t>złotych brutto</w:t>
      </w:r>
      <w:r>
        <w:rPr>
          <w:rFonts w:asciiTheme="minorHAnsi" w:hAnsiTheme="minorHAnsi" w:cs="Arial"/>
          <w:bCs/>
          <w:sz w:val="20"/>
        </w:rPr>
        <w:t>)</w:t>
      </w:r>
      <w:r w:rsidR="00E34277">
        <w:rPr>
          <w:rFonts w:asciiTheme="minorHAnsi" w:hAnsiTheme="minorHAnsi" w:cs="Arial"/>
          <w:bCs/>
          <w:sz w:val="20"/>
        </w:rPr>
        <w:t xml:space="preserve"> – zgodnie z przedłożoną Ofertą cenową Wykonawcy z dnia ………………… stanowiącą załącznik nr 2 do niniejszej Umowy.</w:t>
      </w:r>
    </w:p>
    <w:p w14:paraId="539DE93C" w14:textId="1532866E" w:rsidR="00E34277" w:rsidRDefault="00E34277" w:rsidP="00996DE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Kwota określona w Ofercie cenowej Wykonawcy z dnia ………………….. zawiera wszystkie koszty, jakie ponosi Zamawiający w związku z realizacją Umowy</w:t>
      </w:r>
      <w:r w:rsidR="002F7CFA" w:rsidRPr="006E400C">
        <w:rPr>
          <w:rFonts w:asciiTheme="minorHAnsi" w:hAnsiTheme="minorHAnsi" w:cs="Arial"/>
          <w:bCs/>
          <w:sz w:val="20"/>
        </w:rPr>
        <w:t>, a</w:t>
      </w:r>
      <w:r w:rsidR="002F7CFA">
        <w:rPr>
          <w:rFonts w:asciiTheme="minorHAnsi" w:hAnsiTheme="minorHAnsi" w:cs="Arial"/>
          <w:bCs/>
          <w:sz w:val="20"/>
        </w:rPr>
        <w:t xml:space="preserve"> </w:t>
      </w:r>
      <w:r w:rsidR="002F7CFA" w:rsidRPr="0044512B">
        <w:rPr>
          <w:rFonts w:asciiTheme="minorHAnsi" w:hAnsiTheme="minorHAnsi" w:cs="Arial"/>
          <w:bCs/>
          <w:sz w:val="20"/>
        </w:rPr>
        <w:t>w szczególności: wynagrodzenie, koszty użytkowania własnego sprzętu i inne opłaty nie wymienione, a które mogą wystąpić przy realizacji przedmiotu umowy, zysk, narzuty, ewentualne upusty, podatki, w tym podatek VAT oraz pozostałe składniki cenotwórcze</w:t>
      </w:r>
      <w:r>
        <w:rPr>
          <w:rFonts w:asciiTheme="minorHAnsi" w:hAnsiTheme="minorHAnsi" w:cs="Arial"/>
          <w:bCs/>
          <w:sz w:val="20"/>
        </w:rPr>
        <w:t>.</w:t>
      </w:r>
    </w:p>
    <w:p w14:paraId="7334256C" w14:textId="75A39FB2" w:rsidR="00E34277" w:rsidRDefault="002F7CFA" w:rsidP="00996DE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Z t</w:t>
      </w:r>
      <w:r w:rsidR="00E34277">
        <w:rPr>
          <w:rFonts w:asciiTheme="minorHAnsi" w:hAnsiTheme="minorHAnsi" w:cs="Arial"/>
          <w:bCs/>
          <w:sz w:val="20"/>
        </w:rPr>
        <w:t>ytułu realizacji przedmiotu Umowy Wykonawca wystawi Zamawiającemu fakturę. Faktura zostanie wystawiona po podpisaniu przez Zamawiającego i Wykonawcę protokołu odbioru.</w:t>
      </w:r>
    </w:p>
    <w:p w14:paraId="6FA670C9" w14:textId="0B109851" w:rsidR="00E34277" w:rsidRDefault="00E34277" w:rsidP="00996DE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Zamawiający dokona zapłaty należności przelewem na konto Wykonawcy w terminie 14 dni od daty otrzymania przez Zamawiającego prawidłowo wystawionej faktury. W przypadku błędnie wystawionej faktury termin płatności liczony będzie od daty złożenia</w:t>
      </w:r>
      <w:r w:rsidR="00490085">
        <w:rPr>
          <w:rFonts w:asciiTheme="minorHAnsi" w:hAnsiTheme="minorHAnsi" w:cs="Arial"/>
          <w:bCs/>
          <w:sz w:val="20"/>
        </w:rPr>
        <w:t xml:space="preserve"> prawidłowo wystawionej faktury korygującej.</w:t>
      </w:r>
    </w:p>
    <w:p w14:paraId="16B0235C" w14:textId="4F5E1CA9" w:rsidR="002F7CFA" w:rsidRPr="00A76215" w:rsidRDefault="002F7CFA" w:rsidP="00A76215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Theme="minorHAnsi" w:hAnsiTheme="minorHAnsi" w:cs="Arial"/>
          <w:bCs/>
          <w:sz w:val="20"/>
        </w:rPr>
      </w:pPr>
      <w:r w:rsidRPr="005F3D0F">
        <w:rPr>
          <w:rFonts w:asciiTheme="minorHAnsi" w:eastAsia="Lucida Sans Unicode" w:hAnsiTheme="minorHAnsi" w:cs="Arial"/>
          <w:bCs/>
          <w:sz w:val="20"/>
          <w:szCs w:val="20"/>
          <w:lang w:eastAsia="ar-SA"/>
        </w:rPr>
        <w:t>W przypadku Wykonawców podlegających wpisowi do wykazu podmiotów prowadzonego przez Szefa Krajowej Administracji Skarbowej (biała lista podatników VAT) podany w fakturze numer rachunku bankowego powinien znajdować się w przedmiotowym wykazie.</w:t>
      </w:r>
    </w:p>
    <w:p w14:paraId="13B45B3C" w14:textId="265B03DD" w:rsidR="00490085" w:rsidRDefault="00490085" w:rsidP="00996DE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oświadcza, że zapłatę faktury należy dokonać na konto wskazane na fakturze.</w:t>
      </w:r>
    </w:p>
    <w:p w14:paraId="0CAFF6ED" w14:textId="6DAC28AD" w:rsidR="00490085" w:rsidRDefault="00490085" w:rsidP="00996DE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Za datę dokonania płatności Strony będą uważały datę przekazania przez Zamawiającego polecenia zapłaty </w:t>
      </w:r>
      <w:r w:rsidR="00881198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do banku prowadzącego jego rachunek.</w:t>
      </w:r>
    </w:p>
    <w:p w14:paraId="06E61AFA" w14:textId="1B82F90E" w:rsidR="00490085" w:rsidRDefault="0005092F" w:rsidP="00996DE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 przypadku opóźnienia w wypłacie wynagrodzenia, Wykonawcy przysługują odsetki ustawowe za każdy dzień </w:t>
      </w:r>
      <w:r>
        <w:rPr>
          <w:rFonts w:asciiTheme="minorHAnsi" w:hAnsiTheme="minorHAnsi" w:cs="Arial"/>
          <w:bCs/>
          <w:sz w:val="20"/>
        </w:rPr>
        <w:lastRenderedPageBreak/>
        <w:t>opóźnienia od niewypłaconego wynagrodzenia.</w:t>
      </w:r>
    </w:p>
    <w:p w14:paraId="3E245F1C" w14:textId="77777777" w:rsidR="0005092F" w:rsidRDefault="0005092F" w:rsidP="00996DE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Fakturę należy wystawić według poniższych danych: </w:t>
      </w:r>
    </w:p>
    <w:p w14:paraId="0A995DF7" w14:textId="14617889" w:rsidR="0005092F" w:rsidRDefault="0005092F" w:rsidP="0005092F">
      <w:pPr>
        <w:pStyle w:val="WW-Tekstpodstawowywcity2"/>
        <w:spacing w:after="0" w:line="360" w:lineRule="auto"/>
        <w:ind w:left="72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Województwo Mazowieckie</w:t>
      </w:r>
    </w:p>
    <w:p w14:paraId="7A59DE8E" w14:textId="46A65B19" w:rsidR="0005092F" w:rsidRDefault="0005092F" w:rsidP="0005092F">
      <w:pPr>
        <w:pStyle w:val="WW-Tekstpodstawowywcity2"/>
        <w:spacing w:after="0" w:line="360" w:lineRule="auto"/>
        <w:ind w:left="72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ul. Jagiellońska 26</w:t>
      </w:r>
    </w:p>
    <w:p w14:paraId="7701A90B" w14:textId="29B798D1" w:rsidR="0005092F" w:rsidRDefault="0005092F" w:rsidP="0005092F">
      <w:pPr>
        <w:pStyle w:val="WW-Tekstpodstawowywcity2"/>
        <w:spacing w:after="0" w:line="360" w:lineRule="auto"/>
        <w:ind w:left="72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03-719 Warszawa</w:t>
      </w:r>
    </w:p>
    <w:p w14:paraId="036E52D6" w14:textId="74948B66" w:rsidR="0005092F" w:rsidRDefault="0005092F" w:rsidP="0005092F">
      <w:pPr>
        <w:pStyle w:val="WW-Tekstpodstawowywcity2"/>
        <w:spacing w:after="0" w:line="360" w:lineRule="auto"/>
        <w:ind w:left="720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NIP: 1132453940</w:t>
      </w:r>
    </w:p>
    <w:p w14:paraId="01B4B860" w14:textId="06676101" w:rsidR="0005092F" w:rsidRDefault="0005092F" w:rsidP="00996DEF">
      <w:pPr>
        <w:pStyle w:val="WW-Tekstpodstawowywcity2"/>
        <w:spacing w:after="0" w:line="360" w:lineRule="auto"/>
        <w:ind w:left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Odbiorcą faktury będzie Mazowiecka Jednostka Wdrażania Programów Unijnych, ul. Jagiellońska 74, 03-301 Warszawa</w:t>
      </w:r>
      <w:r w:rsidR="00D748B1">
        <w:rPr>
          <w:rFonts w:asciiTheme="minorHAnsi" w:hAnsiTheme="minorHAnsi" w:cs="Arial"/>
          <w:bCs/>
          <w:sz w:val="20"/>
        </w:rPr>
        <w:t>, na adres której należy dostarczyć fakturę.</w:t>
      </w:r>
    </w:p>
    <w:p w14:paraId="4E2190E6" w14:textId="6E4C28CB" w:rsidR="0005092F" w:rsidRPr="0041704B" w:rsidRDefault="00B2126F" w:rsidP="00996DE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Wykonawca zobowiązuje się dostarczyć fakturę do Mazowieckiej Jednostki Wdrażania Programów Unijnych, </w:t>
      </w:r>
      <w:r>
        <w:rPr>
          <w:rFonts w:asciiTheme="minorHAnsi" w:hAnsiTheme="minorHAnsi" w:cs="Arial"/>
          <w:bCs/>
          <w:sz w:val="20"/>
        </w:rPr>
        <w:br/>
        <w:t xml:space="preserve">z siedzibą przy ul. Jagiellońskiej 74, 03-301 Warszawa, </w:t>
      </w:r>
      <w:r w:rsidR="0078193D">
        <w:rPr>
          <w:rFonts w:asciiTheme="minorHAnsi" w:hAnsiTheme="minorHAnsi" w:cs="Arial"/>
          <w:bCs/>
          <w:sz w:val="20"/>
        </w:rPr>
        <w:t xml:space="preserve">w ciągu 14 dni od podpisania przez obie Strony Umowy pozytywnego </w:t>
      </w:r>
      <w:r w:rsidR="0078193D" w:rsidRPr="0078193D">
        <w:rPr>
          <w:rFonts w:asciiTheme="minorHAnsi" w:hAnsiTheme="minorHAnsi" w:cs="Arial"/>
          <w:bCs/>
          <w:sz w:val="20"/>
        </w:rPr>
        <w:t>protokołu odbioru.</w:t>
      </w:r>
    </w:p>
    <w:p w14:paraId="66204C3F" w14:textId="4207E269" w:rsidR="002F7CFA" w:rsidRDefault="002F7CFA" w:rsidP="00996DEF">
      <w:pPr>
        <w:pStyle w:val="WW-Tekstpodstawowywcity2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 w:rsidRPr="00D506BF">
        <w:rPr>
          <w:rFonts w:asciiTheme="minorHAnsi" w:hAnsiTheme="minorHAnsi" w:cs="Arial"/>
          <w:bCs/>
          <w:sz w:val="20"/>
        </w:rPr>
        <w:t xml:space="preserve">Zwiększenie stawki VAT nie powoduje zmiany wynagrodzenia Wykonawcy i strony są związane zaproponowaną przez Wykonawcy ceną brutto. W przypadku wejścia w życie nowej, wyższej stawki podatku VAT Wykonawca zobowiązany jest do wystawiania faktur uwzględniających obowiązującą stawkę podatku poprzez zmniejszenie ceny netto, bez zmiany ceny brutto. Zmniejszenie stawki VAT pomniejszy w takim przypadku wynagrodzenie Wykonawcy. W przypadku wejścia w życie nowej, niższej stawki podatku VAT Wykonawca zobowiązany jest </w:t>
      </w:r>
      <w:r w:rsidR="00881198">
        <w:rPr>
          <w:rFonts w:asciiTheme="minorHAnsi" w:hAnsiTheme="minorHAnsi" w:cs="Arial"/>
          <w:bCs/>
          <w:sz w:val="20"/>
        </w:rPr>
        <w:br/>
      </w:r>
      <w:r w:rsidRPr="00D506BF">
        <w:rPr>
          <w:rFonts w:asciiTheme="minorHAnsi" w:hAnsiTheme="minorHAnsi" w:cs="Arial"/>
          <w:bCs/>
          <w:sz w:val="20"/>
        </w:rPr>
        <w:t>do wystawiania faktur uwzględniających obowiązującą stawkę podatku poprzez zmniejszenie ceny brutto bez zmiany ceny netto. Powyższe zmiany nie powodują zmiany umowy i konieczności zawierania aneksu.</w:t>
      </w:r>
    </w:p>
    <w:p w14:paraId="06A2FE5D" w14:textId="77777777" w:rsidR="0005092F" w:rsidRPr="00F001D7" w:rsidRDefault="0005092F" w:rsidP="0005092F">
      <w:pPr>
        <w:pStyle w:val="WW-Tekstpodstawowywcity2"/>
        <w:spacing w:after="0" w:line="360" w:lineRule="auto"/>
        <w:ind w:left="720"/>
        <w:rPr>
          <w:rFonts w:asciiTheme="minorHAnsi" w:hAnsiTheme="minorHAnsi" w:cs="Arial"/>
          <w:bCs/>
          <w:sz w:val="20"/>
        </w:rPr>
      </w:pPr>
    </w:p>
    <w:p w14:paraId="0D405D58" w14:textId="58FAC338" w:rsidR="005761D6" w:rsidRDefault="005761D6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5.</w:t>
      </w:r>
    </w:p>
    <w:p w14:paraId="0385D5F9" w14:textId="48DC7DEF" w:rsidR="00EB40C0" w:rsidRDefault="00EB40C0" w:rsidP="004E44B9">
      <w:pPr>
        <w:pStyle w:val="Akapitzlist"/>
        <w:numPr>
          <w:ilvl w:val="0"/>
          <w:numId w:val="6"/>
        </w:numPr>
        <w:tabs>
          <w:tab w:val="left" w:pos="720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ramach wynagrodzenia określonego w § 4 ust. 1 </w:t>
      </w:r>
      <w:r w:rsidRPr="00EB40C0">
        <w:rPr>
          <w:rFonts w:ascii="Calibri" w:hAnsi="Calibri" w:cs="Arial"/>
          <w:sz w:val="20"/>
          <w:szCs w:val="20"/>
        </w:rPr>
        <w:t xml:space="preserve">Wykonawca </w:t>
      </w:r>
      <w:r>
        <w:rPr>
          <w:rFonts w:ascii="Calibri" w:hAnsi="Calibri" w:cs="Arial"/>
          <w:sz w:val="20"/>
          <w:szCs w:val="20"/>
        </w:rPr>
        <w:t>przenosi bez ograniczeń</w:t>
      </w:r>
      <w:r w:rsidRPr="00EB40C0">
        <w:rPr>
          <w:rFonts w:ascii="Calibri" w:hAnsi="Calibri" w:cs="Arial"/>
          <w:sz w:val="20"/>
          <w:szCs w:val="20"/>
        </w:rPr>
        <w:t xml:space="preserve"> na Zamawiającego autorskie prawa majątkowe </w:t>
      </w:r>
      <w:r w:rsidR="00A77E04">
        <w:rPr>
          <w:rFonts w:ascii="Calibri" w:hAnsi="Calibri" w:cs="Arial"/>
          <w:sz w:val="20"/>
          <w:szCs w:val="20"/>
        </w:rPr>
        <w:t>do</w:t>
      </w:r>
      <w:r w:rsidRPr="00EB40C0">
        <w:rPr>
          <w:rFonts w:ascii="Calibri" w:hAnsi="Calibri" w:cs="Arial"/>
          <w:sz w:val="20"/>
          <w:szCs w:val="20"/>
        </w:rPr>
        <w:t xml:space="preserve"> wszystki</w:t>
      </w:r>
      <w:r w:rsidR="00A77E04">
        <w:rPr>
          <w:rFonts w:ascii="Calibri" w:hAnsi="Calibri" w:cs="Arial"/>
          <w:sz w:val="20"/>
          <w:szCs w:val="20"/>
        </w:rPr>
        <w:t>ch</w:t>
      </w:r>
      <w:r w:rsidRPr="00EB40C0">
        <w:rPr>
          <w:rFonts w:ascii="Calibri" w:hAnsi="Calibri" w:cs="Arial"/>
          <w:sz w:val="20"/>
          <w:szCs w:val="20"/>
        </w:rPr>
        <w:t xml:space="preserve"> projekt</w:t>
      </w:r>
      <w:r w:rsidR="00A77E04">
        <w:rPr>
          <w:rFonts w:ascii="Calibri" w:hAnsi="Calibri" w:cs="Arial"/>
          <w:sz w:val="20"/>
          <w:szCs w:val="20"/>
        </w:rPr>
        <w:t>ów</w:t>
      </w:r>
      <w:r w:rsidRPr="00EB40C0">
        <w:rPr>
          <w:rFonts w:ascii="Calibri" w:hAnsi="Calibri" w:cs="Arial"/>
          <w:sz w:val="20"/>
          <w:szCs w:val="20"/>
        </w:rPr>
        <w:t xml:space="preserve"> graficzn</w:t>
      </w:r>
      <w:r w:rsidR="00A77E04">
        <w:rPr>
          <w:rFonts w:ascii="Calibri" w:hAnsi="Calibri" w:cs="Arial"/>
          <w:sz w:val="20"/>
          <w:szCs w:val="20"/>
        </w:rPr>
        <w:t>ych</w:t>
      </w:r>
      <w:r w:rsidRPr="00EB40C0">
        <w:rPr>
          <w:rFonts w:ascii="Calibri" w:hAnsi="Calibri" w:cs="Arial"/>
          <w:sz w:val="20"/>
          <w:szCs w:val="20"/>
        </w:rPr>
        <w:t xml:space="preserve"> oraz wszystki</w:t>
      </w:r>
      <w:r w:rsidR="00A77E04">
        <w:rPr>
          <w:rFonts w:ascii="Calibri" w:hAnsi="Calibri" w:cs="Arial"/>
          <w:sz w:val="20"/>
          <w:szCs w:val="20"/>
        </w:rPr>
        <w:t>ch</w:t>
      </w:r>
      <w:r w:rsidRPr="00EB40C0">
        <w:rPr>
          <w:rFonts w:ascii="Calibri" w:hAnsi="Calibri" w:cs="Arial"/>
          <w:sz w:val="20"/>
          <w:szCs w:val="20"/>
        </w:rPr>
        <w:t xml:space="preserve"> niepochodząc</w:t>
      </w:r>
      <w:r w:rsidR="00A77E04">
        <w:rPr>
          <w:rFonts w:ascii="Calibri" w:hAnsi="Calibri" w:cs="Arial"/>
          <w:sz w:val="20"/>
          <w:szCs w:val="20"/>
        </w:rPr>
        <w:t>ych</w:t>
      </w:r>
      <w:r w:rsidRPr="00EB40C0">
        <w:rPr>
          <w:rFonts w:ascii="Calibri" w:hAnsi="Calibri" w:cs="Arial"/>
          <w:sz w:val="20"/>
          <w:szCs w:val="20"/>
        </w:rPr>
        <w:t xml:space="preserve"> </w:t>
      </w:r>
      <w:r w:rsidR="00881198">
        <w:rPr>
          <w:rFonts w:ascii="Calibri" w:hAnsi="Calibri" w:cs="Arial"/>
          <w:sz w:val="20"/>
          <w:szCs w:val="20"/>
        </w:rPr>
        <w:br/>
      </w:r>
      <w:r w:rsidRPr="00EB40C0">
        <w:rPr>
          <w:rFonts w:ascii="Calibri" w:hAnsi="Calibri" w:cs="Arial"/>
          <w:sz w:val="20"/>
          <w:szCs w:val="20"/>
        </w:rPr>
        <w:t>od Zamawiającego składow</w:t>
      </w:r>
      <w:r w:rsidR="00A77E04">
        <w:rPr>
          <w:rFonts w:ascii="Calibri" w:hAnsi="Calibri" w:cs="Arial"/>
          <w:sz w:val="20"/>
          <w:szCs w:val="20"/>
        </w:rPr>
        <w:t>ych</w:t>
      </w:r>
      <w:r w:rsidRPr="00EB40C0">
        <w:rPr>
          <w:rFonts w:ascii="Calibri" w:hAnsi="Calibri" w:cs="Arial"/>
          <w:sz w:val="20"/>
          <w:szCs w:val="20"/>
        </w:rPr>
        <w:t xml:space="preserve"> elementów graficznych (teksty, zdjęcia, rysunki, grafiki etc.)</w:t>
      </w:r>
      <w:r w:rsidR="00A77E04">
        <w:rPr>
          <w:rFonts w:ascii="Calibri" w:hAnsi="Calibri" w:cs="Arial"/>
          <w:sz w:val="20"/>
          <w:szCs w:val="20"/>
        </w:rPr>
        <w:t xml:space="preserve">, określonych w ustawie o prawie autorskim i prawach pokrewnych </w:t>
      </w:r>
      <w:r w:rsidR="002F7CFA" w:rsidRPr="000F0A16">
        <w:rPr>
          <w:rFonts w:ascii="Calibri" w:hAnsi="Calibri" w:cs="Calibri"/>
          <w:bCs/>
          <w:sz w:val="20"/>
          <w:szCs w:val="20"/>
        </w:rPr>
        <w:t>(Dz. U. z 2019 r. poz. 1231</w:t>
      </w:r>
      <w:r w:rsidR="002F7CFA">
        <w:rPr>
          <w:rFonts w:ascii="Calibri" w:hAnsi="Calibri" w:cs="Calibri"/>
          <w:bCs/>
          <w:sz w:val="20"/>
          <w:szCs w:val="20"/>
        </w:rPr>
        <w:t xml:space="preserve">, z </w:t>
      </w:r>
      <w:proofErr w:type="spellStart"/>
      <w:r w:rsidR="002F7CFA">
        <w:rPr>
          <w:rFonts w:ascii="Calibri" w:hAnsi="Calibri" w:cs="Calibri"/>
          <w:bCs/>
          <w:sz w:val="20"/>
          <w:szCs w:val="20"/>
        </w:rPr>
        <w:t>późn</w:t>
      </w:r>
      <w:proofErr w:type="spellEnd"/>
      <w:r w:rsidR="002F7CFA">
        <w:rPr>
          <w:rFonts w:ascii="Calibri" w:hAnsi="Calibri" w:cs="Calibri"/>
          <w:bCs/>
          <w:sz w:val="20"/>
          <w:szCs w:val="20"/>
        </w:rPr>
        <w:t>. zm.</w:t>
      </w:r>
      <w:r w:rsidR="002F7CFA" w:rsidRPr="000F0A16">
        <w:rPr>
          <w:rFonts w:ascii="Calibri" w:hAnsi="Calibri" w:cs="Calibri"/>
          <w:bCs/>
          <w:sz w:val="20"/>
          <w:szCs w:val="20"/>
        </w:rPr>
        <w:t>).</w:t>
      </w:r>
    </w:p>
    <w:p w14:paraId="2B44C706" w14:textId="6077797A" w:rsidR="00A77E04" w:rsidRDefault="00A77E04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przypadku odstąpienia lub rozwiązania Umowy na warunkach określonych w § 8 ust. 1 Wykonawca przekaże Zamawiającemu autorskie prawa majątkowe </w:t>
      </w:r>
      <w:r w:rsidR="00CB62BD">
        <w:rPr>
          <w:rFonts w:ascii="Calibri" w:hAnsi="Calibri" w:cs="Arial"/>
          <w:sz w:val="20"/>
          <w:szCs w:val="20"/>
        </w:rPr>
        <w:t>do tej części przedmiotu Umowy, która zostanie odebrana protokołem odbioru i za zrealizowanie której Wykonawca otrzyma wynagrodzenie.</w:t>
      </w:r>
    </w:p>
    <w:p w14:paraId="627C14C3" w14:textId="2EC6207D" w:rsidR="00CB62BD" w:rsidRDefault="00CB62BD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 dokona przeniesienia autorskich praw majątkowych na rzecz Zamawiającego, na zasadach wyłączności, pozwalających na korzystanie, rozporządzanie i wykorzystanie dzieła będącego przedmiotem niniejszej Umowy – nieograniczone w czasie i przestrzeni terytorialnej oraz zezwala na wykonanie autorskich praw zależnych w rozumieniu ustawy o prawie autorskim i prawach pokrewnych.</w:t>
      </w:r>
    </w:p>
    <w:p w14:paraId="01D91ACE" w14:textId="25826153" w:rsidR="00CB62BD" w:rsidRDefault="00CB62BD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Przeniesienie autorskich praw majątkowych następuje z chwilą odbioru przedmiotu Umowy lub jej części, </w:t>
      </w:r>
      <w:r w:rsidR="00881198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tj. w dniu podpisania protokołu odbioru i uprawnia Zamawiającego do korzystania z dzieła na wszystkich, znanych</w:t>
      </w:r>
      <w:r w:rsidR="00E274B1">
        <w:rPr>
          <w:rFonts w:ascii="Calibri" w:hAnsi="Calibri" w:cs="Arial"/>
          <w:sz w:val="20"/>
          <w:szCs w:val="20"/>
        </w:rPr>
        <w:t xml:space="preserve"> w dniu jego wykonania polach eksploatacji, w szczególności do:</w:t>
      </w:r>
    </w:p>
    <w:p w14:paraId="2DFC1CF5" w14:textId="26719DF9" w:rsidR="00904CB1" w:rsidRDefault="00904CB1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utrwalania i zwielokrotniania utworu – wytwarzanie określoną techniką egzemplarzy utworu, w tym techniką drukarską, reprograficzną, zapisu magnetycznego oraz techniką cyfrową;</w:t>
      </w:r>
    </w:p>
    <w:p w14:paraId="7AA88447" w14:textId="3C698A8E" w:rsidR="00904CB1" w:rsidRDefault="00904CB1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utrwalania, kopiowania, wprowadzania do pamięci komputerów</w:t>
      </w:r>
      <w:r w:rsidR="00223E95">
        <w:rPr>
          <w:rFonts w:ascii="Calibri" w:hAnsi="Calibri" w:cs="Arial"/>
          <w:sz w:val="20"/>
          <w:szCs w:val="20"/>
        </w:rPr>
        <w:t xml:space="preserve"> i serwerów sieci komputerowych;</w:t>
      </w:r>
    </w:p>
    <w:p w14:paraId="37F540BA" w14:textId="780E8619" w:rsidR="00223E95" w:rsidRDefault="00223E9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publicznego wystawiania a także publicznego udostępniania w taki sposób, aby każdy mógł mieć do tego dostęp w miejscu i w czasie przez siebie wybranym;</w:t>
      </w:r>
    </w:p>
    <w:p w14:paraId="603B5DD9" w14:textId="015B5833" w:rsidR="00223E95" w:rsidRDefault="00223E9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 xml:space="preserve">wykorzystywania w materiałach wydawniczych oraz we wszelkiego rodzaju mediach audiowizualnych </w:t>
      </w:r>
      <w:r w:rsidR="00881198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i komputerowych;</w:t>
      </w:r>
    </w:p>
    <w:p w14:paraId="7C2DA527" w14:textId="477DD0EF" w:rsidR="00223E95" w:rsidRDefault="00223E9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najmu;</w:t>
      </w:r>
    </w:p>
    <w:p w14:paraId="40C53019" w14:textId="0BD74231" w:rsidR="00223E95" w:rsidRDefault="00223E9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użyczenia;</w:t>
      </w:r>
    </w:p>
    <w:p w14:paraId="5C12F803" w14:textId="4809AD0B" w:rsidR="00223E95" w:rsidRDefault="00223E9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prawa do korzystania ze wszystkich części składowych przedmiotu Umowy w całości lub w części oraz ich łączenia z innymi dziełami, opracowania poprzez dodanie różnych elementów, uaktualnienie, modyfikacje, tłumaczenie na różne języki, zmianę barw, treści całości lub jej części;</w:t>
      </w:r>
    </w:p>
    <w:p w14:paraId="3640480E" w14:textId="2F00A7D6" w:rsidR="00223E95" w:rsidRDefault="00697976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tłumaczenia, przystosowania, zmiany układu lub jakichkolwiek innych zmian w programie komputerowym</w:t>
      </w:r>
      <w:r w:rsidR="00F51115">
        <w:rPr>
          <w:rFonts w:ascii="Calibri" w:hAnsi="Calibri" w:cs="Arial"/>
          <w:sz w:val="20"/>
          <w:szCs w:val="20"/>
        </w:rPr>
        <w:t>, z zachowaniem praw osoby, która tych zmian dokonała;</w:t>
      </w:r>
    </w:p>
    <w:p w14:paraId="47339203" w14:textId="37674C02" w:rsidR="00F51115" w:rsidRDefault="00F5111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rozpowszechniania bez żadnych ograniczeń ilościowych, odrębnie lub w ramach utworów zbiorowych, </w:t>
      </w:r>
      <w:r w:rsidR="00881198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w szczególności poprzez wprowadzanie do obrotu oryginału lub egzemplarzy, na których utwór lub jego fragmenty utrwalono, w tym w postaci wydawnictw książkowych (drukowanych), wydawnictw elektronicznych, na każdym znanym w dacie podpisania niniejszej Umowy nośniku;</w:t>
      </w:r>
    </w:p>
    <w:p w14:paraId="22C748D3" w14:textId="69D65479" w:rsidR="00F51115" w:rsidRDefault="00F51115" w:rsidP="004E44B9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publikacji i rozpowszechniania w całości lub w części za pomocą wizji lub fonii przewodowej albo bezprzewodowej przez instalację naziemną, nadawanie za pośrednictwem satelity, równoległe </w:t>
      </w:r>
      <w:r w:rsidR="00881198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 xml:space="preserve">i integralne nadawanie dzieła przez inną organizację radiową bądź telewizyjną, transmisję komputerową (sieć szerokiego dostępu, </w:t>
      </w:r>
      <w:r w:rsidR="009D3F74">
        <w:rPr>
          <w:rFonts w:ascii="Calibri" w:hAnsi="Calibri" w:cs="Arial"/>
          <w:sz w:val="20"/>
          <w:szCs w:val="20"/>
        </w:rPr>
        <w:t>I</w:t>
      </w:r>
      <w:r>
        <w:rPr>
          <w:rFonts w:ascii="Calibri" w:hAnsi="Calibri" w:cs="Arial"/>
          <w:sz w:val="20"/>
          <w:szCs w:val="20"/>
        </w:rPr>
        <w:t>nternet) łącznie z utrwaleniem w pamięci RAM oraz zezwalaniem na tworzenie i nadawanie kompilacji, w tym także przesyłania za pośrednictwem sieci multimedialnych, w szczególności Internetu</w:t>
      </w:r>
      <w:r w:rsidR="009D3F74">
        <w:rPr>
          <w:rFonts w:ascii="Calibri" w:hAnsi="Calibri" w:cs="Arial"/>
          <w:sz w:val="20"/>
          <w:szCs w:val="20"/>
        </w:rPr>
        <w:t xml:space="preserve"> i Intranetu, on-line, na terytorium Polski oraz poza jej granicami, zgodnie z art. 41 ustawy z dnia 4 lutego 1994 r. o prawie autorskim i prawach pokrewnych.</w:t>
      </w:r>
    </w:p>
    <w:p w14:paraId="2F1933AE" w14:textId="74D7ABCC" w:rsidR="00904CB1" w:rsidRDefault="009D3F74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 chwilą odbioru przedmiotu zamówienia na Zamawiającego przechodzi własność wszystkich nośników, na których go utrwalono, a które Wykonawca może zachować wyłącznie do celów dokumentacyjnych.</w:t>
      </w:r>
    </w:p>
    <w:p w14:paraId="10E6B177" w14:textId="62C5C29F" w:rsidR="009D3F74" w:rsidRDefault="009D3F74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wyniku przeniesienia praw, o których mowa w ust. 1, Zamawiający nabywa wyłącznie prawa do korzystania </w:t>
      </w:r>
      <w:r w:rsidR="00881198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 xml:space="preserve">z przedmiotu Umowy w pełnym zakresie i w jakikolwiek sposób, bez ograniczeń, na polach eksploatacji wymienionych w ust. 4, w ramach całej struktury organizacyjnej, a także wyłączne prawa do rozporządzania </w:t>
      </w:r>
      <w:r w:rsidR="00881198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i innych form udostępniania przedmiotu Umowy na rzecz osób trzecich, zarówno w toku obecnie prowadzonej jak i przyszłej działalności.</w:t>
      </w:r>
    </w:p>
    <w:p w14:paraId="6484D9FA" w14:textId="21B55BFF" w:rsidR="009D3F74" w:rsidRDefault="009D3F74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Przeniesienie autorskich</w:t>
      </w:r>
      <w:r w:rsidRPr="009D3F74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praw majątkowych następuje na czas nieokreślony i jest nieodpłatne.</w:t>
      </w:r>
    </w:p>
    <w:p w14:paraId="4597033A" w14:textId="4C08A70C" w:rsidR="009D3F74" w:rsidRDefault="009D3F74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Wykonawcy nie przysługuje odrębne wynagrodzenie</w:t>
      </w:r>
      <w:r w:rsidR="00B93D4F">
        <w:rPr>
          <w:rFonts w:ascii="Calibri" w:hAnsi="Calibri" w:cs="Arial"/>
          <w:sz w:val="20"/>
          <w:szCs w:val="20"/>
        </w:rPr>
        <w:t xml:space="preserve"> za korzystanie z przedmiotu Umowy na każdym odrębnym polu eksploatacji.</w:t>
      </w:r>
    </w:p>
    <w:p w14:paraId="02FD5F84" w14:textId="63C429CB" w:rsidR="00C500DD" w:rsidRDefault="00C500DD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zakresie w jakim będzie to konieczne, Wykonawca zapewni Zamawiającemu możliwość nieodpłatnego korzystania z przedmiotu Umowy, także w tej części, w której majątkowe prawa autorskie będą przysługiwały osobie trzeciej.</w:t>
      </w:r>
    </w:p>
    <w:p w14:paraId="77843F7D" w14:textId="56D471F8" w:rsidR="00C500DD" w:rsidRDefault="00C500DD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 udziela Zamawiającemu zgody na wykonywanie praw zależnych do opracowań przedmiotu Umowy, w rozumieniu art. 2 ust. 1 i 2 i art. 46 ustawy z dnia 4 lutego 1994 roku o prawie autorskim i prawach pokrewnych.</w:t>
      </w:r>
    </w:p>
    <w:p w14:paraId="2F251C19" w14:textId="10C617E3" w:rsidR="00C500DD" w:rsidRDefault="00C500DD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Wynagrodzenie określone w § 4 ust. 1 obejmuje należności z tytułu przeniesienia autorskich praw</w:t>
      </w:r>
      <w:r w:rsidR="00F0575F">
        <w:rPr>
          <w:rFonts w:ascii="Calibri" w:hAnsi="Calibri" w:cs="Arial"/>
          <w:sz w:val="20"/>
          <w:szCs w:val="20"/>
        </w:rPr>
        <w:t xml:space="preserve"> majątkowych, zezwolenia na wykonywanie osobistych i zależnych praw autorskich oraz przeniesienia własności nośników, </w:t>
      </w:r>
      <w:r w:rsidR="00881198">
        <w:rPr>
          <w:rFonts w:ascii="Calibri" w:hAnsi="Calibri" w:cs="Arial"/>
          <w:sz w:val="20"/>
          <w:szCs w:val="20"/>
        </w:rPr>
        <w:br/>
      </w:r>
      <w:r w:rsidR="00F0575F">
        <w:rPr>
          <w:rFonts w:ascii="Calibri" w:hAnsi="Calibri" w:cs="Arial"/>
          <w:sz w:val="20"/>
          <w:szCs w:val="20"/>
        </w:rPr>
        <w:t>na których materiały utrwalono.</w:t>
      </w:r>
    </w:p>
    <w:p w14:paraId="1356C1A5" w14:textId="43B6784A" w:rsidR="00F0575F" w:rsidRDefault="00F0575F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 xml:space="preserve">Zamawiający nabywa prawo wykorzystywania do celów promocyjnych projektów cząstkowych powstałych </w:t>
      </w:r>
      <w:r w:rsidR="00881198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w trakcie realizacji zamówienia, a także projektu całości. Razem z przeniesieniem autorskich praw majątkowych, na Zamawiającego przechodzi wyłączne prawo udzielania zezwoleń na wykorzystywanie autorskiego prawa zależnego.</w:t>
      </w:r>
    </w:p>
    <w:p w14:paraId="133EED31" w14:textId="1C36B282" w:rsidR="00F0575F" w:rsidRDefault="00F0575F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Wykonawca oświadcza, że wszystkie wyniki prac mogące stanowić przedmiot praw autorskich przygotowane </w:t>
      </w:r>
      <w:r w:rsidR="00881198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w ramach Umowy będą oryginalne, bez</w:t>
      </w:r>
      <w:r w:rsidR="00064D1E">
        <w:rPr>
          <w:rFonts w:ascii="Calibri" w:hAnsi="Calibri" w:cs="Arial"/>
          <w:sz w:val="20"/>
          <w:szCs w:val="20"/>
        </w:rPr>
        <w:t xml:space="preserve"> niedozwolonych zapożyczeń z utworów osób trzecich oraz nie będą naruszać praw przysługujących osobom trzecim, w tym w szczególności praw autorskich innych osób.</w:t>
      </w:r>
    </w:p>
    <w:p w14:paraId="17794F44" w14:textId="3B614BE6" w:rsidR="00064D1E" w:rsidRDefault="00730256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Wykonawca jest odpowiedzialny względem Zamawiającego za wszelkie wady prawne przedmiotu Umowy, </w:t>
      </w:r>
      <w:r w:rsidR="00881198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a w szczególności za ewentualne roszczenia osób trzecich wynikające z naruszenia praw własności intelektualnej, w tym za nieprzestrzeganie przepisów ustawy z dnia 4 lutego 1994 roku o prawie autorskim i prawach pokrewnych w związku z wykonaniem przedmiotu Umowy.</w:t>
      </w:r>
    </w:p>
    <w:p w14:paraId="15570BA4" w14:textId="28F76614" w:rsidR="00730256" w:rsidRDefault="00730256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Wykonawca zobowiązuje się do pokrycia wszelkich wydatków poniesionych przez Zamawiającego wskutek roszczeń osób trzecich związanych z przysługującymi im prawami własności intelektualnej, majątkowymi prawami autorskimi oraz prawami pokrewnymi.</w:t>
      </w:r>
    </w:p>
    <w:p w14:paraId="3613E143" w14:textId="7363F8F5" w:rsidR="00730256" w:rsidRDefault="00730256" w:rsidP="004E44B9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hanging="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Każdy zaakceptowany projekt graficzny musi być przekazany Zamawiającemu</w:t>
      </w:r>
      <w:r w:rsidR="00CB7CC3">
        <w:rPr>
          <w:rFonts w:ascii="Calibri" w:hAnsi="Calibri" w:cs="Arial"/>
          <w:sz w:val="20"/>
          <w:szCs w:val="20"/>
        </w:rPr>
        <w:t xml:space="preserve"> w plikach otwartych (jakość produkcyjna) oraz plikach PDF, na nośniku CD i/lub DVD i/lub pendrive maksymalnie w ciągu 4 dni od dnia dostarczenia wszystkich prawidłowo wykonanych </w:t>
      </w:r>
      <w:r w:rsidR="00914CD9">
        <w:rPr>
          <w:rFonts w:asciiTheme="minorHAnsi" w:hAnsiTheme="minorHAnsi" w:cs="Arial"/>
          <w:sz w:val="20"/>
          <w:szCs w:val="20"/>
        </w:rPr>
        <w:t>zaproszeń</w:t>
      </w:r>
      <w:r w:rsidR="00914CD9">
        <w:rPr>
          <w:rFonts w:ascii="Calibri" w:hAnsi="Calibri" w:cs="Arial"/>
          <w:sz w:val="20"/>
          <w:szCs w:val="20"/>
        </w:rPr>
        <w:t xml:space="preserve"> </w:t>
      </w:r>
      <w:r w:rsidR="00CB7CC3">
        <w:rPr>
          <w:rFonts w:ascii="Calibri" w:hAnsi="Calibri" w:cs="Arial"/>
          <w:sz w:val="20"/>
          <w:szCs w:val="20"/>
        </w:rPr>
        <w:t>wraz z kopertami.</w:t>
      </w:r>
    </w:p>
    <w:p w14:paraId="3756FF72" w14:textId="1F9288BD" w:rsidR="00CB7CC3" w:rsidRDefault="00CB7CC3" w:rsidP="00CB7CC3">
      <w:pPr>
        <w:pStyle w:val="Akapitzlist"/>
        <w:tabs>
          <w:tab w:val="left" w:pos="851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2784F339" w14:textId="5F73A463" w:rsidR="00CB7CC3" w:rsidRDefault="00CB7CC3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6.</w:t>
      </w:r>
    </w:p>
    <w:p w14:paraId="727643CD" w14:textId="0F4E09EB" w:rsidR="00CB7CC3" w:rsidRDefault="00CB7CC3" w:rsidP="004E44B9">
      <w:pPr>
        <w:pStyle w:val="WW-Tekstpodstawowywcity2"/>
        <w:numPr>
          <w:ilvl w:val="0"/>
          <w:numId w:val="8"/>
        </w:numPr>
        <w:spacing w:after="0" w:line="360" w:lineRule="auto"/>
        <w:ind w:hanging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Przyjęcie przedmiotu Umowy nastąpi na podstawie protokołu odbioru, przygotowanego przez Zamawiającego </w:t>
      </w:r>
      <w:r w:rsidR="00D01123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i podpisanego przez upoważnionych przedstawicieli obu Stron. Protokół sporządzony zostanie po weryfikacji ilościowo-jakościowej dostawy. Podpisany protokół odbioru będzie podstawą do wystawienia przez Wykonawcę faktury.</w:t>
      </w:r>
    </w:p>
    <w:p w14:paraId="7CE1B060" w14:textId="77777777" w:rsidR="00ED3604" w:rsidRDefault="00ED3604" w:rsidP="004E44B9">
      <w:pPr>
        <w:pStyle w:val="WW-Tekstpodstawowywcity2"/>
        <w:numPr>
          <w:ilvl w:val="0"/>
          <w:numId w:val="8"/>
        </w:numPr>
        <w:spacing w:after="0" w:line="360" w:lineRule="auto"/>
        <w:ind w:hanging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Osobami upoważnionymi do podpisania protokołu odbioru ze strony Zamawiającego są: </w:t>
      </w:r>
    </w:p>
    <w:p w14:paraId="70902504" w14:textId="5A72FB79" w:rsidR="00ED3604" w:rsidRDefault="00ED3604" w:rsidP="00ED3604">
      <w:pPr>
        <w:pStyle w:val="WW-Tekstpodstawowywcity2"/>
        <w:spacing w:after="0" w:line="360" w:lineRule="auto"/>
        <w:ind w:left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Pan/i ……………………………. lub Pan/i …………………………………… </w:t>
      </w:r>
    </w:p>
    <w:p w14:paraId="00AFDED5" w14:textId="382B47DE" w:rsidR="00ED3604" w:rsidRDefault="00ED3604" w:rsidP="004E44B9">
      <w:pPr>
        <w:pStyle w:val="WW-Tekstpodstawowywcity2"/>
        <w:numPr>
          <w:ilvl w:val="0"/>
          <w:numId w:val="8"/>
        </w:numPr>
        <w:spacing w:after="0" w:line="360" w:lineRule="auto"/>
        <w:ind w:hanging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Przystąpienie przez Zamawiającego do odbioru powinno nastąpić nie później niż w ciągu 5 dni roboczych od daty dostarczenia </w:t>
      </w:r>
      <w:r w:rsidR="003349FA">
        <w:rPr>
          <w:rFonts w:asciiTheme="minorHAnsi" w:hAnsiTheme="minorHAnsi" w:cs="Arial"/>
          <w:sz w:val="20"/>
        </w:rPr>
        <w:t>zaproszeń</w:t>
      </w:r>
      <w:r w:rsidR="003349FA">
        <w:rPr>
          <w:rFonts w:asciiTheme="minorHAnsi" w:hAnsiTheme="minorHAnsi" w:cs="Arial"/>
          <w:bCs/>
          <w:sz w:val="20"/>
        </w:rPr>
        <w:t xml:space="preserve"> </w:t>
      </w:r>
      <w:r>
        <w:rPr>
          <w:rFonts w:asciiTheme="minorHAnsi" w:hAnsiTheme="minorHAnsi" w:cs="Arial"/>
          <w:bCs/>
          <w:sz w:val="20"/>
        </w:rPr>
        <w:t xml:space="preserve">z kopertami do siedziby MJWPU znajdującej się przy ul. Jagiellońskiej 74 </w:t>
      </w:r>
      <w:r w:rsidR="00D01123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w Warszawie</w:t>
      </w:r>
      <w:r w:rsidR="002F7CFA">
        <w:rPr>
          <w:rFonts w:asciiTheme="minorHAnsi" w:hAnsiTheme="minorHAnsi" w:cs="Arial"/>
          <w:bCs/>
          <w:sz w:val="20"/>
        </w:rPr>
        <w:t>.</w:t>
      </w:r>
    </w:p>
    <w:p w14:paraId="0CAF77BB" w14:textId="77777777" w:rsidR="00ED3604" w:rsidRDefault="00ED3604" w:rsidP="004E44B9">
      <w:pPr>
        <w:pStyle w:val="WW-Tekstpodstawowywcity2"/>
        <w:numPr>
          <w:ilvl w:val="0"/>
          <w:numId w:val="8"/>
        </w:numPr>
        <w:spacing w:after="0" w:line="360" w:lineRule="auto"/>
        <w:ind w:hanging="720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Protokół odbioru, którego wzór stanowi Załącznik nr 3 do Umowy powinien zawierać w szczególności: </w:t>
      </w:r>
    </w:p>
    <w:p w14:paraId="4770DA92" w14:textId="64203852" w:rsidR="00ED3604" w:rsidRDefault="00ED3604" w:rsidP="004E44B9">
      <w:pPr>
        <w:pStyle w:val="WW-Tekstpodstawowywcity2"/>
        <w:numPr>
          <w:ilvl w:val="0"/>
          <w:numId w:val="9"/>
        </w:numPr>
        <w:spacing w:after="0" w:line="360" w:lineRule="auto"/>
        <w:ind w:left="993" w:hanging="338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datę i miejsce jego podpisania;</w:t>
      </w:r>
    </w:p>
    <w:p w14:paraId="431D9B40" w14:textId="7E7A04D5" w:rsidR="00ED3604" w:rsidRDefault="00ED3604" w:rsidP="004E44B9">
      <w:pPr>
        <w:pStyle w:val="WW-Tekstpodstawowywcity2"/>
        <w:numPr>
          <w:ilvl w:val="0"/>
          <w:numId w:val="9"/>
        </w:numPr>
        <w:spacing w:after="0" w:line="360" w:lineRule="auto"/>
        <w:ind w:left="993" w:hanging="338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oświadczenie Zamawiającego</w:t>
      </w:r>
      <w:r w:rsidR="00676CF7">
        <w:rPr>
          <w:rFonts w:asciiTheme="minorHAnsi" w:hAnsiTheme="minorHAnsi" w:cs="Arial"/>
          <w:bCs/>
          <w:sz w:val="20"/>
        </w:rPr>
        <w:t xml:space="preserve"> o braku albo o istnieniu zastrzeżeń do wykonania zamówienia;</w:t>
      </w:r>
    </w:p>
    <w:p w14:paraId="2A185F0F" w14:textId="41029623" w:rsidR="00676CF7" w:rsidRDefault="00676CF7" w:rsidP="004E44B9">
      <w:pPr>
        <w:pStyle w:val="WW-Tekstpodstawowywcity2"/>
        <w:numPr>
          <w:ilvl w:val="0"/>
          <w:numId w:val="9"/>
        </w:numPr>
        <w:spacing w:after="0" w:line="360" w:lineRule="auto"/>
        <w:ind w:left="993" w:hanging="338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informację zawierającą wykaz i wartość utworów, które Wykonawca przekazuje Zamawiającemu na podstawie § 5 ust. 1.</w:t>
      </w:r>
    </w:p>
    <w:p w14:paraId="7BE2B016" w14:textId="1C4BB5B2" w:rsidR="00C02B5E" w:rsidRPr="00A76215" w:rsidRDefault="00C02B5E" w:rsidP="00A76215">
      <w:pPr>
        <w:pStyle w:val="Akapitzlist"/>
        <w:numPr>
          <w:ilvl w:val="0"/>
          <w:numId w:val="8"/>
        </w:numPr>
        <w:spacing w:after="200" w:line="360" w:lineRule="auto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A76215">
        <w:rPr>
          <w:rFonts w:asciiTheme="minorHAnsi" w:hAnsiTheme="minorHAnsi" w:cstheme="minorHAnsi"/>
          <w:sz w:val="20"/>
          <w:szCs w:val="20"/>
        </w:rPr>
        <w:t xml:space="preserve">Zastrzeżenia, o których mowa w ust. 4 pkt 2, Zamawiający zgłosi w protokole odbioru, jeżeli stwierdzi, </w:t>
      </w:r>
      <w:r w:rsidR="00D01123">
        <w:rPr>
          <w:rFonts w:asciiTheme="minorHAnsi" w:hAnsiTheme="minorHAnsi" w:cstheme="minorHAnsi"/>
          <w:sz w:val="20"/>
          <w:szCs w:val="20"/>
        </w:rPr>
        <w:br/>
      </w:r>
      <w:r w:rsidRPr="00A76215">
        <w:rPr>
          <w:rFonts w:asciiTheme="minorHAnsi" w:hAnsiTheme="minorHAnsi" w:cstheme="minorHAnsi"/>
          <w:sz w:val="20"/>
          <w:szCs w:val="20"/>
        </w:rPr>
        <w:t xml:space="preserve">że przedmiot Umowy został zrealizowany w sposób niezgodny z wymaganiami Zamawiającego, wskazanymi </w:t>
      </w:r>
      <w:r w:rsidR="00D01123">
        <w:rPr>
          <w:rFonts w:asciiTheme="minorHAnsi" w:hAnsiTheme="minorHAnsi" w:cstheme="minorHAnsi"/>
          <w:sz w:val="20"/>
          <w:szCs w:val="20"/>
        </w:rPr>
        <w:br/>
      </w:r>
      <w:r w:rsidRPr="00A76215">
        <w:rPr>
          <w:rFonts w:asciiTheme="minorHAnsi" w:hAnsiTheme="minorHAnsi" w:cstheme="minorHAnsi"/>
          <w:sz w:val="20"/>
          <w:szCs w:val="20"/>
        </w:rPr>
        <w:t xml:space="preserve">w Załączniku nr 1 oraz Załączniku nr 2 do Umowy.  </w:t>
      </w:r>
    </w:p>
    <w:p w14:paraId="4E658D99" w14:textId="67BD8A95" w:rsidR="00676CF7" w:rsidRDefault="00676CF7" w:rsidP="004E44B9">
      <w:pPr>
        <w:pStyle w:val="WW-Tekstpodstawowywcity2"/>
        <w:numPr>
          <w:ilvl w:val="0"/>
          <w:numId w:val="8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Zamawiający dokona odbioru dostawy </w:t>
      </w:r>
      <w:r w:rsidR="003349FA">
        <w:rPr>
          <w:rFonts w:asciiTheme="minorHAnsi" w:hAnsiTheme="minorHAnsi" w:cs="Arial"/>
          <w:sz w:val="20"/>
        </w:rPr>
        <w:t>zaproszeń</w:t>
      </w:r>
      <w:r w:rsidR="003349FA">
        <w:rPr>
          <w:rFonts w:asciiTheme="minorHAnsi" w:hAnsiTheme="minorHAnsi" w:cs="Arial"/>
          <w:bCs/>
          <w:sz w:val="20"/>
        </w:rPr>
        <w:t xml:space="preserve"> </w:t>
      </w:r>
      <w:r>
        <w:rPr>
          <w:rFonts w:asciiTheme="minorHAnsi" w:hAnsiTheme="minorHAnsi" w:cs="Arial"/>
          <w:bCs/>
          <w:sz w:val="20"/>
        </w:rPr>
        <w:t xml:space="preserve">wraz z kopertami w siedzibie Zamawiającego – MJWPU, która nastąpi w terminie zgodnym z harmonogramem </w:t>
      </w:r>
      <w:r w:rsidR="003D7235">
        <w:rPr>
          <w:rFonts w:asciiTheme="minorHAnsi" w:hAnsiTheme="minorHAnsi" w:cs="Arial"/>
          <w:bCs/>
          <w:sz w:val="20"/>
        </w:rPr>
        <w:t xml:space="preserve">realizacji zamówienia </w:t>
      </w:r>
      <w:r w:rsidR="00C02B5E">
        <w:rPr>
          <w:rFonts w:asciiTheme="minorHAnsi" w:hAnsiTheme="minorHAnsi" w:cs="Arial"/>
          <w:bCs/>
          <w:sz w:val="20"/>
        </w:rPr>
        <w:t>oraz zgodnie z załącznikiem nr 2</w:t>
      </w:r>
      <w:r>
        <w:rPr>
          <w:rFonts w:asciiTheme="minorHAnsi" w:hAnsiTheme="minorHAnsi" w:cs="Arial"/>
          <w:bCs/>
          <w:sz w:val="20"/>
        </w:rPr>
        <w:t>.</w:t>
      </w:r>
    </w:p>
    <w:p w14:paraId="71A8191C" w14:textId="1F1BBEEE" w:rsidR="00676CF7" w:rsidRDefault="00676CF7" w:rsidP="004E44B9">
      <w:pPr>
        <w:pStyle w:val="WW-Tekstpodstawowywcity2"/>
        <w:numPr>
          <w:ilvl w:val="0"/>
          <w:numId w:val="8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lastRenderedPageBreak/>
        <w:t>W przypadku, gdy Zamawiający podczas weryfikacji</w:t>
      </w:r>
      <w:r w:rsidR="00AD5C3C">
        <w:rPr>
          <w:rFonts w:asciiTheme="minorHAnsi" w:hAnsiTheme="minorHAnsi" w:cs="Arial"/>
          <w:bCs/>
          <w:sz w:val="20"/>
        </w:rPr>
        <w:t xml:space="preserve"> jakościowej oraz ilościowej stwierdzi nieprawidłowości oraz wady w dostarczonym przedmiocie Umowy – maksymalnie 20% otwartej paczki – całość towaru zostanie</w:t>
      </w:r>
      <w:r w:rsidR="004A54EF">
        <w:rPr>
          <w:rFonts w:asciiTheme="minorHAnsi" w:hAnsiTheme="minorHAnsi" w:cs="Arial"/>
          <w:bCs/>
          <w:sz w:val="20"/>
        </w:rPr>
        <w:t xml:space="preserve"> zwrócona Wykonawcy. Wykonawca zweryfikuje, jaka część nakładu jest wadliwa, uzupełni braki i dostarczy Zamawiającemu towar wolny od wad w terminie określonym w § 1 ust. 6.</w:t>
      </w:r>
    </w:p>
    <w:p w14:paraId="067883C9" w14:textId="05A4CC4E" w:rsidR="004A54EF" w:rsidRDefault="004A54EF" w:rsidP="004A54EF">
      <w:pPr>
        <w:pStyle w:val="WW-Tekstpodstawowywcity2"/>
        <w:spacing w:after="0" w:line="360" w:lineRule="auto"/>
        <w:ind w:left="426"/>
        <w:jc w:val="center"/>
        <w:rPr>
          <w:rFonts w:asciiTheme="minorHAnsi" w:hAnsiTheme="minorHAnsi" w:cs="Arial"/>
          <w:bCs/>
          <w:sz w:val="20"/>
        </w:rPr>
      </w:pPr>
    </w:p>
    <w:p w14:paraId="78016238" w14:textId="233C36A4" w:rsidR="004A54EF" w:rsidRDefault="004A54EF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7.</w:t>
      </w:r>
    </w:p>
    <w:p w14:paraId="5808E427" w14:textId="7F453BBE" w:rsidR="004A54EF" w:rsidRDefault="00CF46FD" w:rsidP="004E44B9">
      <w:pPr>
        <w:pStyle w:val="WW-Tekstpodstawowywcity2"/>
        <w:numPr>
          <w:ilvl w:val="0"/>
          <w:numId w:val="10"/>
        </w:numPr>
        <w:spacing w:after="24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zapłaci Zamawiającemu kary umowne w następujących przypadkach:</w:t>
      </w:r>
    </w:p>
    <w:p w14:paraId="1E11F4AB" w14:textId="379A3D3A" w:rsidR="00CF46FD" w:rsidRDefault="00CF46FD" w:rsidP="004E44B9">
      <w:pPr>
        <w:pStyle w:val="WW-Tekstpodstawowywcity2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odstąpienia od Umowy z przyczyn leżących po stronie Wykonawcy – w wysokości 20 % wartości maksymalnego wynagrodzenia brutto, określonego w § 4 ust. 1</w:t>
      </w:r>
      <w:r w:rsidR="003D7E4B">
        <w:rPr>
          <w:rFonts w:asciiTheme="minorHAnsi" w:hAnsiTheme="minorHAnsi" w:cs="Arial"/>
          <w:bCs/>
          <w:sz w:val="20"/>
        </w:rPr>
        <w:t>;</w:t>
      </w:r>
    </w:p>
    <w:p w14:paraId="332BA7B2" w14:textId="35AAFEB8" w:rsidR="00C02B5E" w:rsidRPr="00A76215" w:rsidRDefault="00D01123" w:rsidP="00D01123">
      <w:pPr>
        <w:pStyle w:val="Akapitzlist"/>
        <w:numPr>
          <w:ilvl w:val="0"/>
          <w:numId w:val="11"/>
        </w:numPr>
        <w:spacing w:line="360" w:lineRule="auto"/>
        <w:ind w:left="851" w:hanging="425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eastAsia="Lucida Sans Unicode" w:hAnsiTheme="minorHAnsi" w:cs="Arial"/>
          <w:bCs/>
          <w:sz w:val="20"/>
          <w:szCs w:val="20"/>
          <w:lang w:eastAsia="ar-SA"/>
        </w:rPr>
        <w:t>niedostarczenia Zamawiającemu</w:t>
      </w:r>
      <w:r w:rsidR="00C02B5E" w:rsidRPr="00511941">
        <w:rPr>
          <w:rFonts w:asciiTheme="minorHAnsi" w:eastAsia="Lucida Sans Unicode" w:hAnsiTheme="minorHAnsi" w:cs="Arial"/>
          <w:bCs/>
          <w:sz w:val="20"/>
          <w:szCs w:val="20"/>
          <w:lang w:eastAsia="ar-SA"/>
        </w:rPr>
        <w:t xml:space="preserve"> w ciągu </w:t>
      </w:r>
      <w:r w:rsidRPr="00D01123">
        <w:rPr>
          <w:rFonts w:asciiTheme="minorHAnsi" w:eastAsia="Lucida Sans Unicode" w:hAnsiTheme="minorHAnsi" w:cs="Arial"/>
          <w:bCs/>
          <w:sz w:val="20"/>
          <w:szCs w:val="20"/>
          <w:lang w:eastAsia="ar-SA"/>
        </w:rPr>
        <w:t>2</w:t>
      </w:r>
      <w:r>
        <w:rPr>
          <w:rFonts w:asciiTheme="minorHAnsi" w:eastAsia="Lucida Sans Unicode" w:hAnsiTheme="minorHAnsi" w:cs="Arial"/>
          <w:bCs/>
          <w:sz w:val="20"/>
          <w:szCs w:val="20"/>
          <w:lang w:eastAsia="ar-SA"/>
        </w:rPr>
        <w:t xml:space="preserve"> dni od zawarcia Umowy</w:t>
      </w:r>
      <w:r w:rsidR="00C02B5E" w:rsidRPr="00511941">
        <w:rPr>
          <w:rFonts w:asciiTheme="minorHAnsi" w:eastAsia="Lucida Sans Unicode" w:hAnsiTheme="minorHAnsi" w:cs="Arial"/>
          <w:bCs/>
          <w:sz w:val="20"/>
          <w:szCs w:val="20"/>
          <w:lang w:eastAsia="ar-SA"/>
        </w:rPr>
        <w:t xml:space="preserve"> harmonogramu realizacji zamówienia obejmującego wszystkie etapy przedmiotu Umowy, Wykonawca zapłaci Zamawiającemu karę umowną za każdy dzień zwłoki w wysokości 0,5% wartości wynagrodzenia brutto określonego w § 4 ust.1</w:t>
      </w:r>
      <w:r w:rsidR="00C02B5E">
        <w:rPr>
          <w:rFonts w:asciiTheme="minorHAnsi" w:eastAsia="Lucida Sans Unicode" w:hAnsiTheme="minorHAnsi" w:cs="Arial"/>
          <w:bCs/>
          <w:sz w:val="20"/>
          <w:szCs w:val="20"/>
          <w:lang w:eastAsia="ar-SA"/>
        </w:rPr>
        <w:t>;</w:t>
      </w:r>
    </w:p>
    <w:p w14:paraId="3188F57D" w14:textId="5757D945" w:rsidR="00DB45DE" w:rsidRDefault="00C02B5E" w:rsidP="004E44B9">
      <w:pPr>
        <w:pStyle w:val="WW-Tekstpodstawowywcity2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zwłoki </w:t>
      </w:r>
      <w:r w:rsidR="00CF46FD">
        <w:rPr>
          <w:rFonts w:asciiTheme="minorHAnsi" w:hAnsiTheme="minorHAnsi" w:cs="Arial"/>
          <w:bCs/>
          <w:sz w:val="20"/>
        </w:rPr>
        <w:t xml:space="preserve">w dostawie </w:t>
      </w:r>
      <w:r w:rsidR="003349FA">
        <w:rPr>
          <w:rFonts w:asciiTheme="minorHAnsi" w:hAnsiTheme="minorHAnsi" w:cs="Arial"/>
          <w:sz w:val="20"/>
        </w:rPr>
        <w:t>zaproszeń</w:t>
      </w:r>
      <w:r w:rsidR="003349FA">
        <w:rPr>
          <w:rFonts w:asciiTheme="minorHAnsi" w:hAnsiTheme="minorHAnsi" w:cs="Arial"/>
          <w:bCs/>
          <w:sz w:val="20"/>
        </w:rPr>
        <w:t xml:space="preserve"> </w:t>
      </w:r>
      <w:r w:rsidR="00DB45DE">
        <w:rPr>
          <w:rFonts w:asciiTheme="minorHAnsi" w:hAnsiTheme="minorHAnsi" w:cs="Arial"/>
          <w:bCs/>
          <w:sz w:val="20"/>
        </w:rPr>
        <w:t xml:space="preserve">(w odniesieniu do terminu zaakceptowanego w harmonogramie realizacji zamówienia oraz w załączniku nr 2 do niniejszej Umowy) Wykonawca zapłaci Zamawiającemu karę umowną </w:t>
      </w:r>
      <w:r w:rsidR="00D01123">
        <w:rPr>
          <w:rFonts w:asciiTheme="minorHAnsi" w:hAnsiTheme="minorHAnsi" w:cs="Arial"/>
          <w:bCs/>
          <w:sz w:val="20"/>
        </w:rPr>
        <w:br/>
      </w:r>
      <w:r w:rsidR="00DB45DE">
        <w:rPr>
          <w:rFonts w:asciiTheme="minorHAnsi" w:hAnsiTheme="minorHAnsi" w:cs="Arial"/>
          <w:bCs/>
          <w:sz w:val="20"/>
        </w:rPr>
        <w:t xml:space="preserve">w wysokości 3 % </w:t>
      </w:r>
      <w:r>
        <w:rPr>
          <w:rFonts w:asciiTheme="minorHAnsi" w:hAnsiTheme="minorHAnsi" w:cs="Arial"/>
          <w:bCs/>
          <w:sz w:val="20"/>
        </w:rPr>
        <w:t xml:space="preserve">maksymalnej </w:t>
      </w:r>
      <w:r w:rsidR="00DB45DE">
        <w:rPr>
          <w:rFonts w:asciiTheme="minorHAnsi" w:hAnsiTheme="minorHAnsi" w:cs="Arial"/>
          <w:bCs/>
          <w:sz w:val="20"/>
        </w:rPr>
        <w:t>wartości wynagrodzenia brutto określone</w:t>
      </w:r>
      <w:r>
        <w:rPr>
          <w:rFonts w:asciiTheme="minorHAnsi" w:hAnsiTheme="minorHAnsi" w:cs="Arial"/>
          <w:bCs/>
          <w:sz w:val="20"/>
        </w:rPr>
        <w:t>j</w:t>
      </w:r>
      <w:r w:rsidR="00DB45DE">
        <w:rPr>
          <w:rFonts w:asciiTheme="minorHAnsi" w:hAnsiTheme="minorHAnsi" w:cs="Arial"/>
          <w:bCs/>
          <w:sz w:val="20"/>
        </w:rPr>
        <w:t xml:space="preserve"> w § 4 ust. 1 za każdy dzień zwłoki</w:t>
      </w:r>
      <w:r w:rsidR="003D7E4B">
        <w:rPr>
          <w:rFonts w:asciiTheme="minorHAnsi" w:hAnsiTheme="minorHAnsi" w:cs="Arial"/>
          <w:bCs/>
          <w:sz w:val="20"/>
        </w:rPr>
        <w:t>;</w:t>
      </w:r>
    </w:p>
    <w:p w14:paraId="0721E483" w14:textId="5AB6DB23" w:rsidR="00CF46FD" w:rsidRDefault="00C02B5E" w:rsidP="004E44B9">
      <w:pPr>
        <w:pStyle w:val="WW-Tekstpodstawowywcity2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zwłoki w usunięciu </w:t>
      </w:r>
      <w:r w:rsidR="00D5601E">
        <w:rPr>
          <w:rFonts w:asciiTheme="minorHAnsi" w:hAnsiTheme="minorHAnsi" w:cs="Arial"/>
          <w:bCs/>
          <w:sz w:val="20"/>
        </w:rPr>
        <w:t>wad stwierdzonych przy odbiorze</w:t>
      </w:r>
      <w:r>
        <w:rPr>
          <w:rFonts w:asciiTheme="minorHAnsi" w:hAnsiTheme="minorHAnsi" w:cs="Arial"/>
          <w:bCs/>
          <w:sz w:val="20"/>
        </w:rPr>
        <w:t xml:space="preserve"> w zakresie</w:t>
      </w:r>
      <w:r w:rsidR="00D5601E">
        <w:rPr>
          <w:rFonts w:asciiTheme="minorHAnsi" w:hAnsiTheme="minorHAnsi" w:cs="Arial"/>
          <w:bCs/>
          <w:sz w:val="20"/>
        </w:rPr>
        <w:t>, Wykonawca zapłaci Zamawiającemu karę umowną</w:t>
      </w:r>
      <w:r>
        <w:rPr>
          <w:rFonts w:asciiTheme="minorHAnsi" w:hAnsiTheme="minorHAnsi" w:cs="Arial"/>
          <w:bCs/>
          <w:sz w:val="20"/>
        </w:rPr>
        <w:t xml:space="preserve"> za każdy dzień zwłoki</w:t>
      </w:r>
      <w:r w:rsidR="00D5601E">
        <w:rPr>
          <w:rFonts w:asciiTheme="minorHAnsi" w:hAnsiTheme="minorHAnsi" w:cs="Arial"/>
          <w:bCs/>
          <w:sz w:val="20"/>
        </w:rPr>
        <w:t xml:space="preserve"> w wysokości 3 % wartości wynagrodzenia brutto. Kara umowna dotyczyć będzie nakładu </w:t>
      </w:r>
      <w:r w:rsidR="003349FA">
        <w:rPr>
          <w:rFonts w:asciiTheme="minorHAnsi" w:hAnsiTheme="minorHAnsi" w:cs="Arial"/>
          <w:sz w:val="20"/>
        </w:rPr>
        <w:t>zaproszeń</w:t>
      </w:r>
      <w:r w:rsidR="003349FA">
        <w:rPr>
          <w:rFonts w:asciiTheme="minorHAnsi" w:hAnsiTheme="minorHAnsi" w:cs="Arial"/>
          <w:bCs/>
          <w:sz w:val="20"/>
        </w:rPr>
        <w:t xml:space="preserve"> </w:t>
      </w:r>
      <w:r w:rsidR="00B54ADE">
        <w:rPr>
          <w:rFonts w:asciiTheme="minorHAnsi" w:hAnsiTheme="minorHAnsi" w:cs="Arial"/>
          <w:bCs/>
          <w:sz w:val="20"/>
        </w:rPr>
        <w:t>wraz z kopertami</w:t>
      </w:r>
      <w:r w:rsidR="00D5601E">
        <w:rPr>
          <w:rFonts w:asciiTheme="minorHAnsi" w:hAnsiTheme="minorHAnsi" w:cs="Arial"/>
          <w:bCs/>
          <w:sz w:val="20"/>
        </w:rPr>
        <w:t>, w których nastąpiła konieczność poprawienia wad</w:t>
      </w:r>
      <w:r>
        <w:rPr>
          <w:rFonts w:asciiTheme="minorHAnsi" w:hAnsiTheme="minorHAnsi" w:cs="Arial"/>
          <w:bCs/>
          <w:sz w:val="20"/>
        </w:rPr>
        <w:t xml:space="preserve">, Podstawą </w:t>
      </w:r>
      <w:r w:rsidR="00D01123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do wyliczenia kary umownej będą ceny określone w załączniku nr 2 do Umowy</w:t>
      </w:r>
      <w:r w:rsidR="003D7E4B">
        <w:rPr>
          <w:rFonts w:asciiTheme="minorHAnsi" w:hAnsiTheme="minorHAnsi" w:cs="Arial"/>
          <w:bCs/>
          <w:sz w:val="20"/>
        </w:rPr>
        <w:t>;</w:t>
      </w:r>
    </w:p>
    <w:p w14:paraId="283C4EFA" w14:textId="403D31A2" w:rsidR="00B54ADE" w:rsidRDefault="00B54ADE" w:rsidP="004E44B9">
      <w:pPr>
        <w:pStyle w:val="WW-Tekstpodstawowywcity2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nienależytą, tj. niezgodną z wymaganiami określonymi w załączniku nr 1 oraz w załączniku nr 2 do niniejszej Umowy, realizację którejkolwiek z prac zaplanowanych do wykonania w czasie trwania Umowy – w wysokości 10% </w:t>
      </w:r>
      <w:r w:rsidR="008967B3">
        <w:rPr>
          <w:rFonts w:asciiTheme="minorHAnsi" w:hAnsiTheme="minorHAnsi" w:cs="Arial"/>
          <w:bCs/>
          <w:sz w:val="20"/>
        </w:rPr>
        <w:t xml:space="preserve">wartości </w:t>
      </w:r>
      <w:r>
        <w:rPr>
          <w:rFonts w:asciiTheme="minorHAnsi" w:hAnsiTheme="minorHAnsi" w:cs="Arial"/>
          <w:bCs/>
          <w:sz w:val="20"/>
        </w:rPr>
        <w:t>wynagrodzenia brutto określonego w § 4 ust. 1</w:t>
      </w:r>
      <w:r w:rsidR="00C02B5E">
        <w:rPr>
          <w:rFonts w:asciiTheme="minorHAnsi" w:hAnsiTheme="minorHAnsi" w:cs="Arial"/>
          <w:bCs/>
          <w:sz w:val="20"/>
        </w:rPr>
        <w:t>.</w:t>
      </w:r>
    </w:p>
    <w:p w14:paraId="315B4710" w14:textId="4FD8709B" w:rsidR="00CF46FD" w:rsidRDefault="00A67C51" w:rsidP="004E44B9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Kary umowne będą naliczane jedynie wtedy, gdy niezrealizowanie, nienależyte lub niepełne zrealizowanie Umowy nastąpi z przyczyn leżących po stronie Wykonawcy.</w:t>
      </w:r>
    </w:p>
    <w:p w14:paraId="3D64CECA" w14:textId="0C27B4BF" w:rsidR="00A67C51" w:rsidRDefault="000A6D08" w:rsidP="004E44B9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Wykonawca wyraża zgodę na potrącenie kar umownych, o których mowa w ust. 1, przez Zamawiającego </w:t>
      </w:r>
      <w:r w:rsidR="00D01123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z wynagrodzenia brutto określonego w § 4 ust. 1.</w:t>
      </w:r>
    </w:p>
    <w:p w14:paraId="39547356" w14:textId="0963F20C" w:rsidR="000A6D08" w:rsidRDefault="000A6D08" w:rsidP="00D01123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Kary umowne będą płatne w terminie 14 dni od dnia dostarczenia Wykonawcy stosownej noty księgowej.</w:t>
      </w:r>
    </w:p>
    <w:p w14:paraId="5A49651D" w14:textId="2D6B9A42" w:rsidR="000A6D08" w:rsidRDefault="000A6D08" w:rsidP="00D01123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Łączna wysokość kar umownych nie może przekroczyć 100 % maksymalnego wynagrodzenia brutto określonego </w:t>
      </w:r>
      <w:r w:rsidR="00D01123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w § 4 ust. 1.</w:t>
      </w:r>
    </w:p>
    <w:p w14:paraId="669D8A9F" w14:textId="586144BA" w:rsidR="000A6D08" w:rsidRDefault="00441CCD" w:rsidP="00D01123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Zamawiający zastrzega sobie prawo do dochodzenia odszkodowania uzupełniającego na zasadach ogólnych </w:t>
      </w:r>
      <w:r w:rsidR="00D01123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w przypadku, gdy suma kar umownych nie pokrywa powstałej szkody.</w:t>
      </w:r>
    </w:p>
    <w:p w14:paraId="07D03AC3" w14:textId="1E1F164D" w:rsidR="00441CCD" w:rsidRDefault="00441CCD" w:rsidP="004E44B9">
      <w:pPr>
        <w:pStyle w:val="WW-Tekstpodstawowywcity2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razie opóźnienia w zapłacie wierzytelności pieniężnych, strony zobowiązują się do zapłaty ustawowych odsetek.</w:t>
      </w:r>
    </w:p>
    <w:p w14:paraId="29A74C02" w14:textId="2A02DFB9" w:rsidR="00441CCD" w:rsidRDefault="00441CCD" w:rsidP="00441CCD">
      <w:pPr>
        <w:pStyle w:val="WW-Tekstpodstawowywcity2"/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</w:p>
    <w:p w14:paraId="18EB838C" w14:textId="22A336A6" w:rsidR="00441CCD" w:rsidRDefault="00441CCD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8.</w:t>
      </w:r>
    </w:p>
    <w:p w14:paraId="6A74458F" w14:textId="7981FF9F" w:rsidR="00441CCD" w:rsidRDefault="00E07D17" w:rsidP="004E44B9">
      <w:pPr>
        <w:pStyle w:val="WW-Tekstpodstawowywcity2"/>
        <w:numPr>
          <w:ilvl w:val="0"/>
          <w:numId w:val="12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Umowa może zostać</w:t>
      </w:r>
      <w:r w:rsidR="003D7E4B">
        <w:rPr>
          <w:rFonts w:asciiTheme="minorHAnsi" w:hAnsiTheme="minorHAnsi" w:cs="Arial"/>
          <w:bCs/>
          <w:sz w:val="20"/>
        </w:rPr>
        <w:t xml:space="preserve"> rozwiązana w trybie natychmiastowym, w przypadku:</w:t>
      </w:r>
    </w:p>
    <w:p w14:paraId="0B38765E" w14:textId="07268487" w:rsidR="003D7E4B" w:rsidRDefault="003D7E4B" w:rsidP="004E44B9">
      <w:pPr>
        <w:pStyle w:val="WW-Tekstpodstawowywcity2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nieterminowego świadczenia usług, odbiegającego od terminów ustalonych w harmonogramie realizacji zamówienia;</w:t>
      </w:r>
    </w:p>
    <w:p w14:paraId="3B6B0A43" w14:textId="3184CAB5" w:rsidR="003D7E4B" w:rsidRDefault="003D7E4B" w:rsidP="004E44B9">
      <w:pPr>
        <w:pStyle w:val="WW-Tekstpodstawowywcity2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lastRenderedPageBreak/>
        <w:t>świadczenia usług niskiej jakości powtarzających się co najmniej dwukrotnie, na które Zamawiający zwróci Wykonawcy uwagę w formie pisemnej (</w:t>
      </w:r>
      <w:r w:rsidR="00C02B5E">
        <w:rPr>
          <w:rFonts w:asciiTheme="minorHAnsi" w:hAnsiTheme="minorHAnsi" w:cs="Arial"/>
          <w:bCs/>
          <w:sz w:val="20"/>
        </w:rPr>
        <w:t xml:space="preserve">za pośrednictwem </w:t>
      </w:r>
      <w:r>
        <w:rPr>
          <w:rFonts w:asciiTheme="minorHAnsi" w:hAnsiTheme="minorHAnsi" w:cs="Arial"/>
          <w:bCs/>
          <w:sz w:val="20"/>
        </w:rPr>
        <w:t>poczt</w:t>
      </w:r>
      <w:r w:rsidR="00C02B5E">
        <w:rPr>
          <w:rFonts w:asciiTheme="minorHAnsi" w:hAnsiTheme="minorHAnsi" w:cs="Arial"/>
          <w:bCs/>
          <w:sz w:val="20"/>
        </w:rPr>
        <w:t>y</w:t>
      </w:r>
      <w:r>
        <w:rPr>
          <w:rFonts w:asciiTheme="minorHAnsi" w:hAnsiTheme="minorHAnsi" w:cs="Arial"/>
          <w:bCs/>
          <w:sz w:val="20"/>
        </w:rPr>
        <w:t xml:space="preserve"> elektroniczn</w:t>
      </w:r>
      <w:r w:rsidR="00C02B5E">
        <w:rPr>
          <w:rFonts w:asciiTheme="minorHAnsi" w:hAnsiTheme="minorHAnsi" w:cs="Arial"/>
          <w:bCs/>
          <w:sz w:val="20"/>
        </w:rPr>
        <w:t xml:space="preserve">ej na dres/adresy wskazany/wskazane w </w:t>
      </w:r>
      <w:r w:rsidR="00C02B5E" w:rsidRPr="00511941">
        <w:rPr>
          <w:rFonts w:asciiTheme="minorHAnsi" w:hAnsiTheme="minorHAnsi" w:cs="Arial"/>
          <w:bCs/>
          <w:sz w:val="20"/>
        </w:rPr>
        <w:t xml:space="preserve">§ </w:t>
      </w:r>
      <w:r w:rsidR="00C02B5E">
        <w:rPr>
          <w:rFonts w:asciiTheme="minorHAnsi" w:hAnsiTheme="minorHAnsi" w:cs="Arial"/>
          <w:bCs/>
          <w:sz w:val="20"/>
        </w:rPr>
        <w:t xml:space="preserve">10 ust 1 </w:t>
      </w:r>
      <w:r>
        <w:rPr>
          <w:rFonts w:asciiTheme="minorHAnsi" w:hAnsiTheme="minorHAnsi" w:cs="Arial"/>
          <w:bCs/>
          <w:sz w:val="20"/>
        </w:rPr>
        <w:t>);</w:t>
      </w:r>
    </w:p>
    <w:p w14:paraId="25F3308F" w14:textId="46468ACE" w:rsidR="003D7E4B" w:rsidRDefault="003D7E4B" w:rsidP="004E44B9">
      <w:pPr>
        <w:pStyle w:val="WW-Tekstpodstawowywcity2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naruszenia jej istotnych postanowień</w:t>
      </w:r>
      <w:r w:rsidR="006C4FF2">
        <w:rPr>
          <w:rFonts w:asciiTheme="minorHAnsi" w:hAnsiTheme="minorHAnsi" w:cs="Arial"/>
          <w:bCs/>
          <w:sz w:val="20"/>
        </w:rPr>
        <w:t>.</w:t>
      </w:r>
    </w:p>
    <w:p w14:paraId="51AB141D" w14:textId="2CDC4AA8" w:rsidR="003D7E4B" w:rsidRDefault="006C4FF2" w:rsidP="004E44B9">
      <w:pPr>
        <w:pStyle w:val="WW-Tekstpodstawowywcity2"/>
        <w:numPr>
          <w:ilvl w:val="0"/>
          <w:numId w:val="12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Wystąpienie okoliczności uzasadniających rozwiązanie Umowy w trybie natychmiastowym powinno być stwierdzone protokołem sporządzonym z udziałem obu stron. Jeżeli Wykonawca odmówi udziału w czynnościach sporządzenia protokołu odbioru, okoliczności uzasadniające rozwiązanie Umowy wskazuje Zamawiający w swoim oświadczeniu.</w:t>
      </w:r>
    </w:p>
    <w:p w14:paraId="1A28DE15" w14:textId="24A99FAF" w:rsidR="006C4FF2" w:rsidRPr="00441CCD" w:rsidRDefault="00892F18" w:rsidP="004E44B9">
      <w:pPr>
        <w:pStyle w:val="WW-Tekstpodstawowywcity2"/>
        <w:numPr>
          <w:ilvl w:val="0"/>
          <w:numId w:val="12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 przypadku rozwiązania Umowy w sposób określony w ust. 1, Wykonawca może żądać wynagrodzenia jedynie </w:t>
      </w:r>
      <w:r w:rsidR="00D01123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>za wykonany i ukończony przedmiot Umowy, mający praktyczne znaczenie dla Zamawiającego, przyjęty protokołem odbioru, w wysokości podanej w ofercie cenowej Wykonawcy z dnia ……………… stanowiącej załącznik</w:t>
      </w:r>
      <w:r w:rsidR="001A4172">
        <w:rPr>
          <w:rFonts w:asciiTheme="minorHAnsi" w:hAnsiTheme="minorHAnsi" w:cs="Arial"/>
          <w:bCs/>
          <w:sz w:val="20"/>
        </w:rPr>
        <w:t xml:space="preserve"> nr 2 do niniejszej Umowy.</w:t>
      </w:r>
    </w:p>
    <w:p w14:paraId="40C9EB9B" w14:textId="4D48F6B0" w:rsidR="000768CE" w:rsidRDefault="000768CE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Cs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9.</w:t>
      </w:r>
    </w:p>
    <w:p w14:paraId="032C9DEA" w14:textId="21DA735E" w:rsidR="000768CE" w:rsidRDefault="000768CE" w:rsidP="004E44B9">
      <w:pPr>
        <w:pStyle w:val="WW-Tekstpodstawowywcity2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 xml:space="preserve">Wykonawca zobowiązuje się do zachowania poufności oraz nieprzekazywania osobom trzecim danych, informacji </w:t>
      </w:r>
      <w:r w:rsidR="003349FA">
        <w:rPr>
          <w:rFonts w:asciiTheme="minorHAnsi" w:hAnsiTheme="minorHAnsi" w:cs="Arial"/>
          <w:bCs/>
          <w:sz w:val="20"/>
        </w:rPr>
        <w:br/>
      </w:r>
      <w:r>
        <w:rPr>
          <w:rFonts w:asciiTheme="minorHAnsi" w:hAnsiTheme="minorHAnsi" w:cs="Arial"/>
          <w:bCs/>
          <w:sz w:val="20"/>
        </w:rPr>
        <w:t xml:space="preserve">i wiedzy, do których uzyska dostęp w trakcie realizacji przedmiotu Umowy, oraz do dbałości o bezpieczeństwo danych, do których </w:t>
      </w:r>
      <w:r w:rsidR="008F417A">
        <w:rPr>
          <w:rFonts w:asciiTheme="minorHAnsi" w:hAnsiTheme="minorHAnsi" w:cs="Arial"/>
          <w:bCs/>
          <w:sz w:val="20"/>
        </w:rPr>
        <w:t>będzie miał</w:t>
      </w:r>
      <w:r>
        <w:rPr>
          <w:rFonts w:asciiTheme="minorHAnsi" w:hAnsiTheme="minorHAnsi" w:cs="Arial"/>
          <w:bCs/>
          <w:sz w:val="20"/>
        </w:rPr>
        <w:t xml:space="preserve"> dostęp</w:t>
      </w:r>
      <w:r w:rsidR="008F417A">
        <w:rPr>
          <w:rFonts w:asciiTheme="minorHAnsi" w:hAnsiTheme="minorHAnsi" w:cs="Arial"/>
          <w:bCs/>
          <w:sz w:val="20"/>
        </w:rPr>
        <w:t>, a także gwarantuje zachowanie poufności przez osoby, przy pomocy których będzie wykonywać Umowę.</w:t>
      </w:r>
    </w:p>
    <w:p w14:paraId="5339800A" w14:textId="0200254B" w:rsidR="00441CCD" w:rsidRPr="00A76215" w:rsidRDefault="007F476B" w:rsidP="00A76215">
      <w:pPr>
        <w:pStyle w:val="WW-Tekstpodstawowywcity2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zobowiązuje się do niewykorzystywania informacji, do których uzyska dostęp w trakcie realizacji Umowy, do innych celów niż wykonywanie czynności wynikających z Umowy, bez uprzedniej zgody Zamawiającego wyrażonej pisemnie pod rygorem nieważności.</w:t>
      </w:r>
    </w:p>
    <w:p w14:paraId="728E26A6" w14:textId="528EE8C4" w:rsidR="00873D5D" w:rsidRDefault="00873D5D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10.</w:t>
      </w:r>
    </w:p>
    <w:p w14:paraId="4F848204" w14:textId="681BA391" w:rsidR="00873D5D" w:rsidRDefault="00873D5D" w:rsidP="00A76215">
      <w:pPr>
        <w:pStyle w:val="WW-Tekstpodstawowywcity2"/>
        <w:numPr>
          <w:ilvl w:val="0"/>
          <w:numId w:val="15"/>
        </w:numPr>
        <w:spacing w:after="0" w:line="276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Osobami upoważnionymi ze strony Wykonawcy do stałego kontaktu z Zamawiającym w sprawie realizacji przedmiotu Umowy jest:</w:t>
      </w:r>
    </w:p>
    <w:p w14:paraId="075EF34E" w14:textId="7877ECCF" w:rsidR="00873D5D" w:rsidRDefault="00873D5D" w:rsidP="00A76215">
      <w:pPr>
        <w:pStyle w:val="WW-Tekstpodstawowywcity2"/>
        <w:spacing w:after="0" w:line="276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………………………………………………………….., e-mail: …………………………….…………….., tel. …………………….………………………………</w:t>
      </w:r>
    </w:p>
    <w:p w14:paraId="51681587" w14:textId="27598DAB" w:rsidR="00873D5D" w:rsidRDefault="00873D5D" w:rsidP="00A76215">
      <w:pPr>
        <w:pStyle w:val="WW-Tekstpodstawowywcity2"/>
        <w:numPr>
          <w:ilvl w:val="0"/>
          <w:numId w:val="15"/>
        </w:numPr>
        <w:spacing w:after="0" w:line="276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Osobą upoważnioną ze strony Zamawiającego do stałego kontaktu z Wykonawcą w sprawie realizacji przedmiotu Umowy jest:</w:t>
      </w:r>
    </w:p>
    <w:p w14:paraId="319C97B0" w14:textId="2A512939" w:rsidR="00873D5D" w:rsidRDefault="00873D5D" w:rsidP="00A76215">
      <w:pPr>
        <w:pStyle w:val="WW-Tekstpodstawowywcity2"/>
        <w:spacing w:after="0" w:line="276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………………………………………………………….., e-mail: …………………………….…………….., tel. …………………….………………………………</w:t>
      </w:r>
    </w:p>
    <w:p w14:paraId="06A7344F" w14:textId="31B14899" w:rsidR="00873D5D" w:rsidRDefault="00873D5D" w:rsidP="00A76215">
      <w:pPr>
        <w:pStyle w:val="WW-Tekstpodstawowywcity2"/>
        <w:spacing w:after="0" w:line="276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oraz</w:t>
      </w:r>
    </w:p>
    <w:p w14:paraId="7488E2E5" w14:textId="12ACC46C" w:rsidR="00873D5D" w:rsidRDefault="00873D5D" w:rsidP="00A76215">
      <w:pPr>
        <w:pStyle w:val="WW-Tekstpodstawowywcity2"/>
        <w:spacing w:after="0" w:line="276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………………………………………………………….., e-mail: …………………………….…………….., tel. …………………….………………………………</w:t>
      </w:r>
    </w:p>
    <w:p w14:paraId="40A3F4B3" w14:textId="0B70AE96" w:rsidR="00045A7A" w:rsidRPr="00A76215" w:rsidRDefault="00873D5D" w:rsidP="00A76215">
      <w:pPr>
        <w:pStyle w:val="WW-Tekstpodstawowywcity2"/>
        <w:numPr>
          <w:ilvl w:val="0"/>
          <w:numId w:val="15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Zmiana osób, o których mowa w ust. 1 i 2,, następ</w:t>
      </w:r>
      <w:r w:rsidR="00045A7A">
        <w:rPr>
          <w:rFonts w:asciiTheme="minorHAnsi" w:hAnsiTheme="minorHAnsi" w:cs="Arial"/>
          <w:bCs/>
          <w:sz w:val="20"/>
        </w:rPr>
        <w:t>u</w:t>
      </w:r>
      <w:r>
        <w:rPr>
          <w:rFonts w:asciiTheme="minorHAnsi" w:hAnsiTheme="minorHAnsi" w:cs="Arial"/>
          <w:bCs/>
          <w:sz w:val="20"/>
        </w:rPr>
        <w:t>je poprzez e-mailowe powiadomienie drugiej Strony</w:t>
      </w:r>
      <w:r w:rsidR="00045A7A">
        <w:rPr>
          <w:rFonts w:asciiTheme="minorHAnsi" w:hAnsiTheme="minorHAnsi" w:cs="Arial"/>
          <w:bCs/>
          <w:sz w:val="20"/>
        </w:rPr>
        <w:t xml:space="preserve"> i nie stanowi zmiany treści niniejszej Umowy.</w:t>
      </w:r>
    </w:p>
    <w:p w14:paraId="459234AC" w14:textId="09D03ED1" w:rsidR="00045A7A" w:rsidRDefault="00045A7A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11.</w:t>
      </w:r>
    </w:p>
    <w:p w14:paraId="2F6D06E3" w14:textId="447AE698" w:rsidR="002D611F" w:rsidRDefault="002D611F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Strony nie odpowiadają za niewykonanie lub nienależyte wykonanie przedmiotu Umowy, jeżeli jest to spowodowane siłą wyższą.</w:t>
      </w:r>
    </w:p>
    <w:p w14:paraId="39ED34FA" w14:textId="42D40496" w:rsidR="002D611F" w:rsidRDefault="002D611F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Dla celów niniejszej Umowy za siłę wyższą uznaje się takie przypadki lub zdarzenia zewnętrzne, które są poza kontrolą i są niezawinione przez żadną ze Stron, których nie można było przewidzieć ani uniknąć, a które zaistnieją po wejściu w życie Umowy i staną się przeszkodą w realizacji zobowiązań umownych.</w:t>
      </w:r>
    </w:p>
    <w:p w14:paraId="5AC0D0F2" w14:textId="3489A437" w:rsidR="002D611F" w:rsidRDefault="002D611F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 wystąpienia siły wyższej każda ze Stron ma obowiązek przedsięwzięcia bezzwłocznych czynności zmierzających do zmniejszenia skutków działania siły wyższej i powiadomienia o tym drugiej</w:t>
      </w:r>
      <w:r w:rsidR="002A20CA">
        <w:rPr>
          <w:rFonts w:asciiTheme="minorHAnsi" w:hAnsiTheme="minorHAnsi" w:cs="Arial"/>
          <w:bCs/>
          <w:sz w:val="20"/>
        </w:rPr>
        <w:t xml:space="preserve"> Strony w ciągu 2 dni roboczych od stwierdzenia tego faktu.</w:t>
      </w:r>
    </w:p>
    <w:p w14:paraId="1F6D9C63" w14:textId="57E841AA" w:rsidR="002A20CA" w:rsidRDefault="002A20CA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lastRenderedPageBreak/>
        <w:t>Wykonawca oświadcza, że na dzień podpisania Umowy nie występują okoliczności, które mogą wywołać przeszkody w jej wykonaniu, w szczególności okoliczności związane z ogłoszeniem stanu pandemii wywołanej CORONA-19, nie stanowią przeszkody w wykonaniu Umowy.</w:t>
      </w:r>
    </w:p>
    <w:p w14:paraId="042BEEE1" w14:textId="465BA88F" w:rsidR="002A20CA" w:rsidRDefault="002A20CA" w:rsidP="004E44B9">
      <w:pPr>
        <w:pStyle w:val="WW-Tekstpodstawowywcity2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oświadcza ponadto, że jest w stanie zrealizować przedmiot Umowy w pełnym zakresie (pełny asortyment określony w SOPZ) oraz terminach określonych w Umowie i SOPZ.</w:t>
      </w:r>
    </w:p>
    <w:p w14:paraId="358F7A7A" w14:textId="1BBA8523" w:rsidR="00CD256D" w:rsidRDefault="00CD256D" w:rsidP="00CD256D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12.</w:t>
      </w:r>
    </w:p>
    <w:p w14:paraId="7B04A31B" w14:textId="4C2DCCE7" w:rsidR="00CD256D" w:rsidRDefault="00CD256D" w:rsidP="004E44B9">
      <w:pPr>
        <w:pStyle w:val="WW-Tekstpodstawowywcity2"/>
        <w:numPr>
          <w:ilvl w:val="0"/>
          <w:numId w:val="17"/>
        </w:numPr>
        <w:spacing w:after="24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Umowa wchodzi w życie z dniem jej podpisania przez obie Strony.</w:t>
      </w:r>
    </w:p>
    <w:p w14:paraId="73F293A4" w14:textId="12EC0171" w:rsidR="00CD256D" w:rsidRDefault="00CD256D" w:rsidP="004E44B9">
      <w:pPr>
        <w:pStyle w:val="WW-Tekstpodstawowywcity2"/>
        <w:numPr>
          <w:ilvl w:val="0"/>
          <w:numId w:val="17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Wszelkie zmiany postanowień ni</w:t>
      </w:r>
      <w:r w:rsidR="0098671B">
        <w:rPr>
          <w:rFonts w:asciiTheme="minorHAnsi" w:hAnsiTheme="minorHAnsi" w:cs="Arial"/>
          <w:bCs/>
          <w:sz w:val="20"/>
        </w:rPr>
        <w:t>niejszej Umowy z wyłączeniem § 4</w:t>
      </w:r>
      <w:r>
        <w:rPr>
          <w:rFonts w:asciiTheme="minorHAnsi" w:hAnsiTheme="minorHAnsi" w:cs="Arial"/>
          <w:bCs/>
          <w:sz w:val="20"/>
        </w:rPr>
        <w:t xml:space="preserve"> ust. </w:t>
      </w:r>
      <w:r w:rsidR="0098671B">
        <w:rPr>
          <w:rFonts w:asciiTheme="minorHAnsi" w:hAnsiTheme="minorHAnsi" w:cs="Arial"/>
          <w:bCs/>
          <w:sz w:val="20"/>
        </w:rPr>
        <w:t>11</w:t>
      </w:r>
      <w:r>
        <w:rPr>
          <w:rFonts w:asciiTheme="minorHAnsi" w:hAnsiTheme="minorHAnsi" w:cs="Arial"/>
          <w:bCs/>
          <w:sz w:val="20"/>
        </w:rPr>
        <w:t xml:space="preserve"> oraz § </w:t>
      </w:r>
      <w:r w:rsidR="0098671B">
        <w:rPr>
          <w:rFonts w:asciiTheme="minorHAnsi" w:hAnsiTheme="minorHAnsi" w:cs="Arial"/>
          <w:bCs/>
          <w:sz w:val="20"/>
        </w:rPr>
        <w:t>10</w:t>
      </w:r>
      <w:r>
        <w:rPr>
          <w:rFonts w:asciiTheme="minorHAnsi" w:hAnsiTheme="minorHAnsi" w:cs="Arial"/>
          <w:bCs/>
          <w:sz w:val="20"/>
        </w:rPr>
        <w:t xml:space="preserve"> ust. 1</w:t>
      </w:r>
      <w:r w:rsidR="0098671B">
        <w:rPr>
          <w:rFonts w:asciiTheme="minorHAnsi" w:hAnsiTheme="minorHAnsi" w:cs="Arial"/>
          <w:bCs/>
          <w:sz w:val="20"/>
        </w:rPr>
        <w:t xml:space="preserve"> i 2</w:t>
      </w:r>
      <w:r>
        <w:rPr>
          <w:rFonts w:asciiTheme="minorHAnsi" w:hAnsiTheme="minorHAnsi" w:cs="Arial"/>
          <w:bCs/>
          <w:sz w:val="20"/>
        </w:rPr>
        <w:t xml:space="preserve"> wymagają zachowania formy pisemnej, w formie aneksu, pod rygorem nieważności.</w:t>
      </w:r>
    </w:p>
    <w:p w14:paraId="4A7C49D8" w14:textId="4622A212" w:rsidR="00DB5CC8" w:rsidRDefault="00DB5CC8" w:rsidP="004E44B9">
      <w:pPr>
        <w:pStyle w:val="WW-Tekstpodstawowywcity2"/>
        <w:numPr>
          <w:ilvl w:val="0"/>
          <w:numId w:val="17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Wykonawca nie może dokonać cesji zobowiązań finansowych wynikających z niniejszej Umowy na rzecz osoby trzeciej bez pisemnej zgody Zamawiającego.</w:t>
      </w:r>
    </w:p>
    <w:p w14:paraId="39B053D6" w14:textId="7B909B31" w:rsidR="00DB5CC8" w:rsidRDefault="00060A8A" w:rsidP="004E44B9">
      <w:pPr>
        <w:pStyle w:val="WW-Tekstpodstawowywcity2"/>
        <w:numPr>
          <w:ilvl w:val="0"/>
          <w:numId w:val="17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 przypadku</w:t>
      </w:r>
      <w:r w:rsidR="002A20CA">
        <w:rPr>
          <w:rFonts w:asciiTheme="minorHAnsi" w:hAnsiTheme="minorHAnsi" w:cs="Arial"/>
          <w:bCs/>
          <w:sz w:val="20"/>
        </w:rPr>
        <w:t xml:space="preserve"> przeszkód w realizacji Umowy lub wystąpienia</w:t>
      </w:r>
      <w:r>
        <w:rPr>
          <w:rFonts w:asciiTheme="minorHAnsi" w:hAnsiTheme="minorHAnsi" w:cs="Arial"/>
          <w:bCs/>
          <w:sz w:val="20"/>
        </w:rPr>
        <w:t xml:space="preserve"> sporu między Stronami</w:t>
      </w:r>
      <w:r w:rsidR="00530ED8">
        <w:rPr>
          <w:rFonts w:asciiTheme="minorHAnsi" w:hAnsiTheme="minorHAnsi" w:cs="Arial"/>
          <w:bCs/>
          <w:sz w:val="20"/>
        </w:rPr>
        <w:t xml:space="preserve">, Strony będą dążyły </w:t>
      </w:r>
      <w:r w:rsidR="00D01123">
        <w:rPr>
          <w:rFonts w:asciiTheme="minorHAnsi" w:hAnsiTheme="minorHAnsi" w:cs="Arial"/>
          <w:bCs/>
          <w:sz w:val="20"/>
        </w:rPr>
        <w:br/>
      </w:r>
      <w:r w:rsidR="00530ED8">
        <w:rPr>
          <w:rFonts w:asciiTheme="minorHAnsi" w:hAnsiTheme="minorHAnsi" w:cs="Arial"/>
          <w:bCs/>
          <w:sz w:val="20"/>
        </w:rPr>
        <w:t>do rozwiązania w sposób polubowny. W razie braku możliwości rozwiązania sporu w sposób polubowny, spór zostanie poddany sądowi powszechnemu</w:t>
      </w:r>
      <w:r>
        <w:rPr>
          <w:rFonts w:asciiTheme="minorHAnsi" w:hAnsiTheme="minorHAnsi" w:cs="Arial"/>
          <w:bCs/>
          <w:sz w:val="20"/>
        </w:rPr>
        <w:t xml:space="preserve"> właściw</w:t>
      </w:r>
      <w:r w:rsidR="00530ED8">
        <w:rPr>
          <w:rFonts w:asciiTheme="minorHAnsi" w:hAnsiTheme="minorHAnsi" w:cs="Arial"/>
          <w:bCs/>
          <w:sz w:val="20"/>
        </w:rPr>
        <w:t>emu</w:t>
      </w:r>
      <w:r>
        <w:rPr>
          <w:rFonts w:asciiTheme="minorHAnsi" w:hAnsiTheme="minorHAnsi" w:cs="Arial"/>
          <w:bCs/>
          <w:sz w:val="20"/>
        </w:rPr>
        <w:t xml:space="preserve"> dla siedziby Zamawiającego.</w:t>
      </w:r>
    </w:p>
    <w:p w14:paraId="70D113E6" w14:textId="5B160000" w:rsidR="00060A8A" w:rsidRDefault="00060A8A" w:rsidP="004E44B9">
      <w:pPr>
        <w:pStyle w:val="WW-Tekstpodstawowywcity2"/>
        <w:numPr>
          <w:ilvl w:val="0"/>
          <w:numId w:val="17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Sprawy nieuregulowane niniejszą Umową podlegają odpowiednim przepisom Kodeksu cywilnego, ustawy Prawo zamówień publicznych, ustawy o prawie autorskim i prawach pokrewnych oraz innym właściwym przepisom prawa powszechnie obowiązującego.</w:t>
      </w:r>
    </w:p>
    <w:p w14:paraId="760AE334" w14:textId="61063E2F" w:rsidR="00060A8A" w:rsidRDefault="00060A8A" w:rsidP="004E44B9">
      <w:pPr>
        <w:pStyle w:val="WW-Tekstpodstawowywcity2"/>
        <w:numPr>
          <w:ilvl w:val="0"/>
          <w:numId w:val="17"/>
        </w:numPr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Niniejsza Umowa została sporządzona w czterech jednobrzmiących egzemplarzach na prawach oryginału, w tym trzy dla Zamawiającego i jeden dla Wykonawcy.</w:t>
      </w:r>
    </w:p>
    <w:p w14:paraId="478C8B82" w14:textId="75D0CC6C" w:rsidR="00060A8A" w:rsidRDefault="00060A8A" w:rsidP="00060A8A">
      <w:pPr>
        <w:pStyle w:val="WW-Tekstpodstawowywcity2"/>
        <w:spacing w:after="0" w:line="360" w:lineRule="auto"/>
        <w:ind w:left="426"/>
        <w:jc w:val="both"/>
        <w:rPr>
          <w:rFonts w:asciiTheme="minorHAnsi" w:hAnsiTheme="minorHAnsi" w:cs="Arial"/>
          <w:bCs/>
          <w:sz w:val="20"/>
        </w:rPr>
      </w:pPr>
    </w:p>
    <w:p w14:paraId="4D33EBBD" w14:textId="09A6C527" w:rsidR="00060A8A" w:rsidRDefault="00060A8A" w:rsidP="00060A8A">
      <w:pPr>
        <w:pStyle w:val="WW-Tekstpodstawowywcity2"/>
        <w:spacing w:after="240" w:line="360" w:lineRule="auto"/>
        <w:ind w:left="0"/>
        <w:jc w:val="center"/>
        <w:rPr>
          <w:rFonts w:asciiTheme="minorHAnsi" w:hAnsiTheme="minorHAnsi" w:cs="Arial"/>
          <w:b/>
          <w:sz w:val="20"/>
        </w:rPr>
      </w:pPr>
      <w:r w:rsidRPr="00ED6DBB">
        <w:rPr>
          <w:rFonts w:asciiTheme="minorHAnsi" w:hAnsiTheme="minorHAnsi" w:cs="Arial"/>
          <w:b/>
          <w:sz w:val="20"/>
        </w:rPr>
        <w:t xml:space="preserve">§ </w:t>
      </w:r>
      <w:r>
        <w:rPr>
          <w:rFonts w:asciiTheme="minorHAnsi" w:hAnsiTheme="minorHAnsi" w:cs="Arial"/>
          <w:b/>
          <w:sz w:val="20"/>
        </w:rPr>
        <w:t>13</w:t>
      </w:r>
      <w:r w:rsidR="00C02B5E">
        <w:rPr>
          <w:rFonts w:asciiTheme="minorHAnsi" w:hAnsiTheme="minorHAnsi" w:cs="Arial"/>
          <w:b/>
          <w:sz w:val="20"/>
        </w:rPr>
        <w:t>.</w:t>
      </w:r>
    </w:p>
    <w:p w14:paraId="53AE77F0" w14:textId="79B20AF9" w:rsidR="00060A8A" w:rsidRDefault="00060A8A" w:rsidP="004E44B9">
      <w:pPr>
        <w:pStyle w:val="WW-Tekstpodstawowywcity2"/>
        <w:numPr>
          <w:ilvl w:val="0"/>
          <w:numId w:val="18"/>
        </w:numPr>
        <w:spacing w:after="0" w:line="360" w:lineRule="auto"/>
        <w:ind w:left="426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Załącznikami stanowiącymi integralną część Umowy są:</w:t>
      </w:r>
    </w:p>
    <w:p w14:paraId="3E5BDD15" w14:textId="4C1C22DB" w:rsidR="00060A8A" w:rsidRDefault="00060A8A" w:rsidP="004E44B9">
      <w:pPr>
        <w:pStyle w:val="WW-Tekstpodstawowywcity2"/>
        <w:numPr>
          <w:ilvl w:val="0"/>
          <w:numId w:val="19"/>
        </w:numPr>
        <w:spacing w:after="0" w:line="360" w:lineRule="auto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Szczegółowy Opis Przedmiotu Zamówienia;</w:t>
      </w:r>
    </w:p>
    <w:p w14:paraId="6E720372" w14:textId="04B2C88D" w:rsidR="00060A8A" w:rsidRDefault="00060A8A" w:rsidP="004E44B9">
      <w:pPr>
        <w:pStyle w:val="WW-Tekstpodstawowywcity2"/>
        <w:numPr>
          <w:ilvl w:val="0"/>
          <w:numId w:val="19"/>
        </w:numPr>
        <w:spacing w:after="0" w:line="360" w:lineRule="auto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Oferta cenowa Wykonawcy z dnia ……………………………….. 2020 r.;</w:t>
      </w:r>
    </w:p>
    <w:p w14:paraId="59C46971" w14:textId="657E12B5" w:rsidR="00060A8A" w:rsidRDefault="00060A8A" w:rsidP="004E44B9">
      <w:pPr>
        <w:pStyle w:val="WW-Tekstpodstawowywcity2"/>
        <w:numPr>
          <w:ilvl w:val="0"/>
          <w:numId w:val="19"/>
        </w:numPr>
        <w:spacing w:after="0" w:line="360" w:lineRule="auto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Wzór protokołu odbioru.</w:t>
      </w:r>
    </w:p>
    <w:p w14:paraId="30A0A53D" w14:textId="0A695F30" w:rsidR="00060A8A" w:rsidRDefault="00060A8A" w:rsidP="00060A8A">
      <w:pPr>
        <w:pStyle w:val="WW-Tekstpodstawowywcity2"/>
        <w:spacing w:after="0" w:line="360" w:lineRule="auto"/>
        <w:ind w:left="0"/>
        <w:rPr>
          <w:rFonts w:asciiTheme="minorHAnsi" w:hAnsiTheme="minorHAnsi" w:cs="Arial"/>
          <w:bCs/>
          <w:sz w:val="20"/>
        </w:rPr>
      </w:pPr>
    </w:p>
    <w:p w14:paraId="6CA95300" w14:textId="77777777" w:rsidR="0065211C" w:rsidRDefault="0065211C" w:rsidP="00060A8A">
      <w:pPr>
        <w:pStyle w:val="WW-Tekstpodstawowywcity2"/>
        <w:spacing w:after="0" w:line="360" w:lineRule="auto"/>
        <w:ind w:left="0"/>
        <w:rPr>
          <w:rFonts w:asciiTheme="minorHAnsi" w:hAnsiTheme="minorHAnsi" w:cs="Arial"/>
          <w:bCs/>
          <w:sz w:val="20"/>
        </w:rPr>
      </w:pPr>
    </w:p>
    <w:p w14:paraId="63DA9DDB" w14:textId="50104070" w:rsidR="00060A8A" w:rsidRDefault="00060A8A" w:rsidP="00060A8A">
      <w:pPr>
        <w:pStyle w:val="WW-Tekstpodstawowywcity2"/>
        <w:spacing w:after="0" w:line="360" w:lineRule="auto"/>
        <w:ind w:left="0"/>
        <w:rPr>
          <w:rFonts w:asciiTheme="minorHAnsi" w:hAnsiTheme="minorHAnsi" w:cs="Arial"/>
          <w:bCs/>
          <w:sz w:val="20"/>
        </w:rPr>
      </w:pPr>
    </w:p>
    <w:p w14:paraId="1A84DE09" w14:textId="178907DE" w:rsidR="00060A8A" w:rsidRDefault="00060A8A" w:rsidP="00060A8A">
      <w:pPr>
        <w:pStyle w:val="WW-Tekstpodstawowywcity2"/>
        <w:spacing w:after="0" w:line="360" w:lineRule="auto"/>
        <w:ind w:left="0"/>
        <w:jc w:val="center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 w:cs="Arial"/>
          <w:bCs/>
          <w:sz w:val="20"/>
        </w:rPr>
        <w:t>ZAMAWIAJĄCY                                                                                         WYKONAWCA</w:t>
      </w:r>
    </w:p>
    <w:p w14:paraId="78885090" w14:textId="6A187980" w:rsidR="00060A8A" w:rsidRDefault="00060A8A" w:rsidP="00060A8A">
      <w:pPr>
        <w:pStyle w:val="WW-Tekstpodstawowywcity2"/>
        <w:spacing w:after="240" w:line="360" w:lineRule="auto"/>
        <w:ind w:left="0"/>
        <w:rPr>
          <w:rFonts w:asciiTheme="minorHAnsi" w:hAnsiTheme="minorHAnsi" w:cs="Arial"/>
          <w:b/>
          <w:sz w:val="20"/>
        </w:rPr>
      </w:pPr>
    </w:p>
    <w:p w14:paraId="47FA1E88" w14:textId="55C53AB0" w:rsidR="00060A8A" w:rsidRDefault="00060A8A" w:rsidP="00060A8A">
      <w:pPr>
        <w:pStyle w:val="WW-Tekstpodstawowywcity2"/>
        <w:spacing w:after="240" w:line="360" w:lineRule="auto"/>
        <w:ind w:left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 xml:space="preserve">                        ……………………………</w:t>
      </w:r>
      <w:r w:rsidR="0065211C">
        <w:rPr>
          <w:rFonts w:asciiTheme="minorHAnsi" w:hAnsiTheme="minorHAnsi" w:cs="Arial"/>
          <w:b/>
          <w:sz w:val="20"/>
        </w:rPr>
        <w:t>.</w:t>
      </w:r>
      <w:r>
        <w:rPr>
          <w:rFonts w:asciiTheme="minorHAnsi" w:hAnsiTheme="minorHAnsi" w:cs="Arial"/>
          <w:b/>
          <w:sz w:val="20"/>
        </w:rPr>
        <w:t>…………………..                                                      ……………………………………………………</w:t>
      </w:r>
    </w:p>
    <w:p w14:paraId="663F2F09" w14:textId="77777777" w:rsidR="00060A8A" w:rsidRPr="00045A7A" w:rsidRDefault="00060A8A" w:rsidP="00060A8A">
      <w:pPr>
        <w:pStyle w:val="WW-Tekstpodstawowywcity2"/>
        <w:spacing w:after="0" w:line="360" w:lineRule="auto"/>
        <w:ind w:left="426"/>
        <w:jc w:val="center"/>
        <w:rPr>
          <w:rFonts w:asciiTheme="minorHAnsi" w:hAnsiTheme="minorHAnsi" w:cs="Arial"/>
          <w:bCs/>
          <w:sz w:val="20"/>
        </w:rPr>
      </w:pPr>
    </w:p>
    <w:p w14:paraId="34152549" w14:textId="77777777" w:rsidR="00045A7A" w:rsidRPr="00873D5D" w:rsidRDefault="00045A7A" w:rsidP="00045A7A">
      <w:pPr>
        <w:pStyle w:val="WW-Tekstpodstawowywcity2"/>
        <w:spacing w:after="0" w:line="360" w:lineRule="auto"/>
        <w:ind w:left="426"/>
        <w:jc w:val="center"/>
        <w:rPr>
          <w:rFonts w:asciiTheme="minorHAnsi" w:hAnsiTheme="minorHAnsi" w:cs="Arial"/>
          <w:bCs/>
          <w:sz w:val="20"/>
        </w:rPr>
      </w:pPr>
    </w:p>
    <w:p w14:paraId="0D2A4BC9" w14:textId="3BE42626" w:rsidR="002F0A82" w:rsidRPr="00746858" w:rsidRDefault="0080340C" w:rsidP="00A76215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46858">
        <w:rPr>
          <w:rFonts w:asciiTheme="minorHAnsi" w:hAnsiTheme="minorHAnsi" w:cs="Arial"/>
          <w:b/>
          <w:sz w:val="20"/>
          <w:szCs w:val="20"/>
        </w:rPr>
        <w:tab/>
      </w:r>
      <w:r w:rsidRPr="00746858">
        <w:rPr>
          <w:rFonts w:asciiTheme="minorHAnsi" w:hAnsiTheme="minorHAnsi" w:cs="Arial"/>
          <w:b/>
          <w:sz w:val="20"/>
          <w:szCs w:val="20"/>
        </w:rPr>
        <w:tab/>
      </w:r>
    </w:p>
    <w:sectPr w:rsidR="002F0A82" w:rsidRPr="00746858" w:rsidSect="00FF584B">
      <w:footerReference w:type="default" r:id="rId8"/>
      <w:headerReference w:type="first" r:id="rId9"/>
      <w:footerReference w:type="first" r:id="rId10"/>
      <w:pgSz w:w="11906" w:h="16838"/>
      <w:pgMar w:top="993" w:right="851" w:bottom="1418" w:left="1134" w:header="426" w:footer="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BA7EE" w14:textId="77777777" w:rsidR="0015297D" w:rsidRDefault="0015297D">
      <w:r>
        <w:separator/>
      </w:r>
    </w:p>
  </w:endnote>
  <w:endnote w:type="continuationSeparator" w:id="0">
    <w:p w14:paraId="6493C7BB" w14:textId="77777777" w:rsidR="0015297D" w:rsidRDefault="0015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257641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5764175"/>
          <w:docPartObj>
            <w:docPartGallery w:val="Page Numbers (Top of Page)"/>
            <w:docPartUnique/>
          </w:docPartObj>
        </w:sdtPr>
        <w:sdtEndPr/>
        <w:sdtContent>
          <w:p w14:paraId="52AD3DC8" w14:textId="77777777" w:rsidR="00941C0E" w:rsidRDefault="00941C0E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</w:rPr>
              <w:id w:val="25764221"/>
              <w:docPartObj>
                <w:docPartGallery w:val="Page Numbers (Top of Page)"/>
                <w:docPartUnique/>
              </w:docPartObj>
            </w:sdtPr>
            <w:sdtEndPr/>
            <w:sdtContent>
              <w:p w14:paraId="5B280D8D" w14:textId="77777777" w:rsidR="00941C0E" w:rsidRPr="002545E4" w:rsidRDefault="00941C0E" w:rsidP="00941C0E">
                <w:pPr>
                  <w:pStyle w:val="Stopka"/>
                  <w:pBdr>
                    <w:top w:val="single" w:sz="4" w:space="0" w:color="auto"/>
                  </w:pBd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</w:p>
              <w:p w14:paraId="2A9CC9A5" w14:textId="77777777" w:rsidR="00941C0E" w:rsidRPr="002545E4" w:rsidRDefault="00941C0E" w:rsidP="00941C0E">
                <w:pPr>
                  <w:pStyle w:val="Stopka"/>
                  <w:pBdr>
                    <w:top w:val="single" w:sz="4" w:space="0" w:color="auto"/>
                  </w:pBd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>Mazowiecka Jednostka Wdrażania Programów Unijnych</w:t>
                </w:r>
              </w:p>
              <w:p w14:paraId="5BF0763D" w14:textId="77777777" w:rsidR="00941C0E" w:rsidRPr="002545E4" w:rsidRDefault="00941C0E" w:rsidP="00941C0E">
                <w:pPr>
                  <w:pStyle w:val="Stopka"/>
                  <w:pBdr>
                    <w:top w:val="single" w:sz="4" w:space="0" w:color="auto"/>
                  </w:pBdr>
                  <w:jc w:val="center"/>
                  <w:rPr>
                    <w:rFonts w:asciiTheme="minorHAnsi" w:hAnsiTheme="minorHAnsi" w:cs="Arial"/>
                    <w:b/>
                    <w:sz w:val="16"/>
                    <w:szCs w:val="16"/>
                  </w:rPr>
                </w:pP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>ul. Jagiellońska 74, 03-301 Warszawa</w:t>
                </w:r>
              </w:p>
              <w:p w14:paraId="32F4DDF3" w14:textId="1902D8FA" w:rsidR="00941C0E" w:rsidRPr="00941C0E" w:rsidRDefault="00941C0E" w:rsidP="00941C0E">
                <w:pPr>
                  <w:pStyle w:val="Stopka"/>
                  <w:jc w:val="center"/>
                  <w:rPr>
                    <w:rFonts w:ascii="Arial" w:hAnsi="Arial" w:cs="Arial"/>
                  </w:rPr>
                </w:pP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Strona </w: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begin"/>
                </w: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instrText>PAGE</w:instrTex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separate"/>
                </w:r>
                <w:r w:rsidR="00D234C2">
                  <w:rPr>
                    <w:rFonts w:asciiTheme="minorHAnsi" w:hAnsiTheme="minorHAnsi" w:cs="Arial"/>
                    <w:b/>
                    <w:noProof/>
                    <w:sz w:val="16"/>
                    <w:szCs w:val="16"/>
                  </w:rPr>
                  <w:t>9</w: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end"/>
                </w: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t xml:space="preserve"> z </w: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begin"/>
                </w:r>
                <w:r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instrText>NUMPAGES</w:instrTex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separate"/>
                </w:r>
                <w:r w:rsidR="00D234C2">
                  <w:rPr>
                    <w:rFonts w:asciiTheme="minorHAnsi" w:hAnsiTheme="minorHAnsi" w:cs="Arial"/>
                    <w:b/>
                    <w:noProof/>
                    <w:sz w:val="16"/>
                    <w:szCs w:val="16"/>
                  </w:rPr>
                  <w:t>9</w:t>
                </w:r>
                <w:r w:rsidR="008F7DB1" w:rsidRPr="002545E4">
                  <w:rPr>
                    <w:rFonts w:asciiTheme="minorHAnsi" w:hAnsiTheme="minorHAnsi" w:cs="Arial"/>
                    <w:b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  <w:p w14:paraId="76F37A4E" w14:textId="77777777" w:rsidR="00B17832" w:rsidRPr="00941C0E" w:rsidRDefault="002545E4" w:rsidP="002545E4">
    <w:pPr>
      <w:pStyle w:val="Stopka"/>
      <w:tabs>
        <w:tab w:val="clear" w:pos="4536"/>
        <w:tab w:val="clear" w:pos="9072"/>
        <w:tab w:val="left" w:pos="57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Arial"/>
      </w:rPr>
      <w:id w:val="2576417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Arial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174B0B8" w14:textId="77777777" w:rsidR="00941C0E" w:rsidRPr="009250CE" w:rsidRDefault="00941C0E" w:rsidP="00941C0E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4AC653A" w14:textId="77777777" w:rsidR="00941C0E" w:rsidRPr="009250CE" w:rsidRDefault="00941C0E" w:rsidP="00941C0E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250CE">
              <w:rPr>
                <w:rFonts w:ascii="Calibri" w:hAnsi="Calibri" w:cs="Arial"/>
                <w:b/>
                <w:sz w:val="16"/>
                <w:szCs w:val="16"/>
              </w:rPr>
              <w:t>Mazowiecka Jednostka Wdrażania Programów Unijnych</w:t>
            </w:r>
          </w:p>
          <w:p w14:paraId="54B42881" w14:textId="77777777" w:rsidR="00941C0E" w:rsidRPr="009250CE" w:rsidRDefault="00941C0E" w:rsidP="00941C0E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250CE">
              <w:rPr>
                <w:rFonts w:ascii="Calibri" w:hAnsi="Calibri" w:cs="Arial"/>
                <w:b/>
                <w:sz w:val="16"/>
                <w:szCs w:val="16"/>
              </w:rPr>
              <w:t>ul. Jagiellońska 74, 03-301 Warszawa</w:t>
            </w:r>
          </w:p>
          <w:p w14:paraId="1E82ACD0" w14:textId="1F96F066" w:rsidR="00941C0E" w:rsidRPr="009250CE" w:rsidRDefault="00941C0E">
            <w:pPr>
              <w:pStyle w:val="Stopka"/>
              <w:jc w:val="center"/>
              <w:rPr>
                <w:rFonts w:ascii="Calibri" w:hAnsi="Calibri" w:cs="Arial"/>
              </w:rPr>
            </w:pPr>
            <w:r w:rsidRPr="009250CE">
              <w:rPr>
                <w:rFonts w:ascii="Calibri" w:hAnsi="Calibri" w:cs="Arial"/>
                <w:b/>
                <w:sz w:val="16"/>
                <w:szCs w:val="16"/>
              </w:rPr>
              <w:t xml:space="preserve">Strona </w: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begin"/>
            </w:r>
            <w:r w:rsidRPr="009250CE">
              <w:rPr>
                <w:rFonts w:ascii="Calibri" w:hAnsi="Calibri" w:cs="Arial"/>
                <w:b/>
                <w:sz w:val="16"/>
                <w:szCs w:val="16"/>
              </w:rPr>
              <w:instrText>PAGE</w:instrTex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D234C2">
              <w:rPr>
                <w:rFonts w:ascii="Calibri" w:hAnsi="Calibri" w:cs="Arial"/>
                <w:b/>
                <w:noProof/>
                <w:sz w:val="16"/>
                <w:szCs w:val="16"/>
              </w:rPr>
              <w:t>1</w: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Pr="009250CE">
              <w:rPr>
                <w:rFonts w:ascii="Calibri" w:hAnsi="Calibri" w:cs="Arial"/>
                <w:b/>
                <w:sz w:val="16"/>
                <w:szCs w:val="16"/>
              </w:rPr>
              <w:t xml:space="preserve"> z </w: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begin"/>
            </w:r>
            <w:r w:rsidRPr="009250CE">
              <w:rPr>
                <w:rFonts w:ascii="Calibri" w:hAnsi="Calibri" w:cs="Arial"/>
                <w:b/>
                <w:sz w:val="16"/>
                <w:szCs w:val="16"/>
              </w:rPr>
              <w:instrText>NUMPAGES</w:instrTex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="00D234C2">
              <w:rPr>
                <w:rFonts w:ascii="Calibri" w:hAnsi="Calibri" w:cs="Arial"/>
                <w:b/>
                <w:noProof/>
                <w:sz w:val="16"/>
                <w:szCs w:val="16"/>
              </w:rPr>
              <w:t>9</w:t>
            </w:r>
            <w:r w:rsidR="008F7DB1" w:rsidRPr="009250CE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62C7A23" w14:textId="77777777" w:rsidR="00941C0E" w:rsidRDefault="00941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CA2E7" w14:textId="77777777" w:rsidR="0015297D" w:rsidRDefault="0015297D">
      <w:r>
        <w:separator/>
      </w:r>
    </w:p>
  </w:footnote>
  <w:footnote w:type="continuationSeparator" w:id="0">
    <w:p w14:paraId="363E249B" w14:textId="77777777" w:rsidR="0015297D" w:rsidRDefault="0015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5ACF2" w14:textId="77777777" w:rsidR="00327CAA" w:rsidRDefault="00D0109A" w:rsidP="00327CAA">
    <w:pPr>
      <w:pStyle w:val="Nagwek"/>
      <w:jc w:val="center"/>
      <w:rPr>
        <w:rFonts w:ascii="Calibri" w:hAnsi="Calibri"/>
        <w:color w:val="000000"/>
        <w:sz w:val="18"/>
        <w:szCs w:val="18"/>
        <w:u w:val="single"/>
      </w:rPr>
    </w:pPr>
    <w:r>
      <w:rPr>
        <w:rFonts w:ascii="Calibri" w:hAnsi="Calibri"/>
        <w:noProof/>
        <w:color w:val="000000"/>
        <w:sz w:val="18"/>
        <w:szCs w:val="18"/>
        <w:u w:val="single"/>
      </w:rPr>
      <w:drawing>
        <wp:inline distT="0" distB="0" distL="0" distR="0" wp14:anchorId="461ED6F2" wp14:editId="2828C9FF">
          <wp:extent cx="6299835" cy="597276"/>
          <wp:effectExtent l="19050" t="0" r="5715" b="0"/>
          <wp:docPr id="2" name="Obraz 1" descr="C:\Users\k.kutyla\Desktop\Papier firmowy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kutyla\Desktop\Papier firmowy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97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18AA3C" w14:textId="77777777" w:rsidR="00327CAA" w:rsidRPr="0011591D" w:rsidRDefault="00327CAA" w:rsidP="002E34FB">
    <w:pPr>
      <w:pStyle w:val="Nagwek"/>
      <w:spacing w:before="120"/>
      <w:jc w:val="center"/>
      <w:rPr>
        <w:rFonts w:ascii="Calibri" w:hAnsi="Calibri"/>
        <w:szCs w:val="20"/>
        <w:u w:val="single"/>
      </w:rPr>
    </w:pPr>
    <w:r w:rsidRPr="00327CAA">
      <w:rPr>
        <w:rFonts w:ascii="Calibri" w:hAnsi="Calibri"/>
        <w:color w:val="000000"/>
        <w:sz w:val="18"/>
        <w:szCs w:val="18"/>
        <w:u w:val="single"/>
      </w:rPr>
      <w:t xml:space="preserve"> </w:t>
    </w:r>
    <w:r w:rsidRPr="0011591D">
      <w:rPr>
        <w:rFonts w:ascii="Calibri" w:hAnsi="Calibri"/>
        <w:color w:val="000000"/>
        <w:sz w:val="18"/>
        <w:szCs w:val="18"/>
        <w:u w:val="single"/>
      </w:rPr>
      <w:t>Wydatek współfinansowany z Europejskiego Funduszu Społecznego</w:t>
    </w:r>
  </w:p>
  <w:p w14:paraId="2C47B656" w14:textId="77777777" w:rsidR="00327CAA" w:rsidRDefault="00327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FA7ACE"/>
    <w:multiLevelType w:val="hybridMultilevel"/>
    <w:tmpl w:val="E8C6AB4A"/>
    <w:lvl w:ilvl="0" w:tplc="68D8B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831FE"/>
    <w:multiLevelType w:val="hybridMultilevel"/>
    <w:tmpl w:val="9F4C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E4EFA"/>
    <w:multiLevelType w:val="hybridMultilevel"/>
    <w:tmpl w:val="F54C1824"/>
    <w:lvl w:ilvl="0" w:tplc="FF528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0354D"/>
    <w:multiLevelType w:val="hybridMultilevel"/>
    <w:tmpl w:val="A9860668"/>
    <w:lvl w:ilvl="0" w:tplc="A7981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531C6"/>
    <w:multiLevelType w:val="hybridMultilevel"/>
    <w:tmpl w:val="7A908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D5A55"/>
    <w:multiLevelType w:val="hybridMultilevel"/>
    <w:tmpl w:val="81262A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B27499"/>
    <w:multiLevelType w:val="hybridMultilevel"/>
    <w:tmpl w:val="31248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A5462"/>
    <w:multiLevelType w:val="hybridMultilevel"/>
    <w:tmpl w:val="DFBCC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F31CA1"/>
    <w:multiLevelType w:val="hybridMultilevel"/>
    <w:tmpl w:val="026A1C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99B34F5"/>
    <w:multiLevelType w:val="hybridMultilevel"/>
    <w:tmpl w:val="01D21586"/>
    <w:lvl w:ilvl="0" w:tplc="2AE4C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11E5B"/>
    <w:multiLevelType w:val="hybridMultilevel"/>
    <w:tmpl w:val="8006E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D104D1E"/>
    <w:multiLevelType w:val="hybridMultilevel"/>
    <w:tmpl w:val="CAE8A9CE"/>
    <w:lvl w:ilvl="0" w:tplc="3E14E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73078"/>
    <w:multiLevelType w:val="hybridMultilevel"/>
    <w:tmpl w:val="B9C2FE50"/>
    <w:lvl w:ilvl="0" w:tplc="E348C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55AD9"/>
    <w:multiLevelType w:val="hybridMultilevel"/>
    <w:tmpl w:val="02BC3C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7F24348"/>
    <w:multiLevelType w:val="hybridMultilevel"/>
    <w:tmpl w:val="4E00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56D44"/>
    <w:multiLevelType w:val="hybridMultilevel"/>
    <w:tmpl w:val="0228FCD6"/>
    <w:lvl w:ilvl="0" w:tplc="40101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23253"/>
    <w:multiLevelType w:val="hybridMultilevel"/>
    <w:tmpl w:val="D48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E0B01"/>
    <w:multiLevelType w:val="hybridMultilevel"/>
    <w:tmpl w:val="D0C6B69E"/>
    <w:lvl w:ilvl="0" w:tplc="4A563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26B51"/>
    <w:multiLevelType w:val="hybridMultilevel"/>
    <w:tmpl w:val="71A091E2"/>
    <w:lvl w:ilvl="0" w:tplc="CBA0696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52D3B"/>
    <w:multiLevelType w:val="hybridMultilevel"/>
    <w:tmpl w:val="05AE24B2"/>
    <w:lvl w:ilvl="0" w:tplc="8A8C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7"/>
  </w:num>
  <w:num w:numId="5">
    <w:abstractNumId w:val="22"/>
  </w:num>
  <w:num w:numId="6">
    <w:abstractNumId w:val="12"/>
  </w:num>
  <w:num w:numId="7">
    <w:abstractNumId w:val="13"/>
  </w:num>
  <w:num w:numId="8">
    <w:abstractNumId w:val="20"/>
  </w:num>
  <w:num w:numId="9">
    <w:abstractNumId w:val="10"/>
  </w:num>
  <w:num w:numId="10">
    <w:abstractNumId w:val="6"/>
  </w:num>
  <w:num w:numId="11">
    <w:abstractNumId w:val="19"/>
  </w:num>
  <w:num w:numId="12">
    <w:abstractNumId w:val="15"/>
  </w:num>
  <w:num w:numId="13">
    <w:abstractNumId w:val="11"/>
  </w:num>
  <w:num w:numId="14">
    <w:abstractNumId w:val="18"/>
  </w:num>
  <w:num w:numId="15">
    <w:abstractNumId w:val="8"/>
  </w:num>
  <w:num w:numId="16">
    <w:abstractNumId w:val="23"/>
  </w:num>
  <w:num w:numId="17">
    <w:abstractNumId w:val="25"/>
  </w:num>
  <w:num w:numId="18">
    <w:abstractNumId w:val="9"/>
  </w:num>
  <w:num w:numId="19">
    <w:abstractNumId w:val="16"/>
  </w:num>
  <w:num w:numId="2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02"/>
    <w:rsid w:val="00003265"/>
    <w:rsid w:val="00004286"/>
    <w:rsid w:val="0000465C"/>
    <w:rsid w:val="00006237"/>
    <w:rsid w:val="00010051"/>
    <w:rsid w:val="00011352"/>
    <w:rsid w:val="00013D18"/>
    <w:rsid w:val="000153C8"/>
    <w:rsid w:val="00015836"/>
    <w:rsid w:val="00017263"/>
    <w:rsid w:val="00017DA0"/>
    <w:rsid w:val="00021F55"/>
    <w:rsid w:val="000237BD"/>
    <w:rsid w:val="00023A92"/>
    <w:rsid w:val="00025E19"/>
    <w:rsid w:val="000273D4"/>
    <w:rsid w:val="00030A16"/>
    <w:rsid w:val="000323A6"/>
    <w:rsid w:val="00032A7E"/>
    <w:rsid w:val="0003346F"/>
    <w:rsid w:val="000402F3"/>
    <w:rsid w:val="00041EA8"/>
    <w:rsid w:val="000420B0"/>
    <w:rsid w:val="00042456"/>
    <w:rsid w:val="0004260F"/>
    <w:rsid w:val="00043664"/>
    <w:rsid w:val="00043689"/>
    <w:rsid w:val="000438D7"/>
    <w:rsid w:val="000445E1"/>
    <w:rsid w:val="00045A7A"/>
    <w:rsid w:val="0005092F"/>
    <w:rsid w:val="00050E33"/>
    <w:rsid w:val="000511D7"/>
    <w:rsid w:val="0005167E"/>
    <w:rsid w:val="0005436D"/>
    <w:rsid w:val="00054553"/>
    <w:rsid w:val="00055AB0"/>
    <w:rsid w:val="00056B46"/>
    <w:rsid w:val="000576CE"/>
    <w:rsid w:val="000605E7"/>
    <w:rsid w:val="00060A8A"/>
    <w:rsid w:val="000630ED"/>
    <w:rsid w:val="000633B1"/>
    <w:rsid w:val="000634FE"/>
    <w:rsid w:val="000645DB"/>
    <w:rsid w:val="00064D1E"/>
    <w:rsid w:val="000652F3"/>
    <w:rsid w:val="00067D97"/>
    <w:rsid w:val="0007015F"/>
    <w:rsid w:val="00071003"/>
    <w:rsid w:val="00073E8F"/>
    <w:rsid w:val="000756BD"/>
    <w:rsid w:val="00075C36"/>
    <w:rsid w:val="00075C5B"/>
    <w:rsid w:val="000768CE"/>
    <w:rsid w:val="00076EEB"/>
    <w:rsid w:val="00080079"/>
    <w:rsid w:val="000807C7"/>
    <w:rsid w:val="00080C11"/>
    <w:rsid w:val="00080DE2"/>
    <w:rsid w:val="00082F99"/>
    <w:rsid w:val="000853F3"/>
    <w:rsid w:val="00085F22"/>
    <w:rsid w:val="00087333"/>
    <w:rsid w:val="00090B2B"/>
    <w:rsid w:val="000912BE"/>
    <w:rsid w:val="00091A12"/>
    <w:rsid w:val="00092570"/>
    <w:rsid w:val="00092A2B"/>
    <w:rsid w:val="000951D5"/>
    <w:rsid w:val="00095ACD"/>
    <w:rsid w:val="000962F3"/>
    <w:rsid w:val="000A183C"/>
    <w:rsid w:val="000A1941"/>
    <w:rsid w:val="000A21C1"/>
    <w:rsid w:val="000A2519"/>
    <w:rsid w:val="000A28F8"/>
    <w:rsid w:val="000A3DAF"/>
    <w:rsid w:val="000A5410"/>
    <w:rsid w:val="000A5FBD"/>
    <w:rsid w:val="000A6D08"/>
    <w:rsid w:val="000B27E8"/>
    <w:rsid w:val="000B49B6"/>
    <w:rsid w:val="000B71D4"/>
    <w:rsid w:val="000C172B"/>
    <w:rsid w:val="000C1B07"/>
    <w:rsid w:val="000C72DB"/>
    <w:rsid w:val="000C73E5"/>
    <w:rsid w:val="000D0925"/>
    <w:rsid w:val="000D0F48"/>
    <w:rsid w:val="000D28B4"/>
    <w:rsid w:val="000D4EC6"/>
    <w:rsid w:val="000D57D1"/>
    <w:rsid w:val="000D57F7"/>
    <w:rsid w:val="000D5DBC"/>
    <w:rsid w:val="000D621D"/>
    <w:rsid w:val="000D79EC"/>
    <w:rsid w:val="000E0609"/>
    <w:rsid w:val="000E112E"/>
    <w:rsid w:val="000E116B"/>
    <w:rsid w:val="000E3CB7"/>
    <w:rsid w:val="000E3F43"/>
    <w:rsid w:val="000E460D"/>
    <w:rsid w:val="000E4ABA"/>
    <w:rsid w:val="000E53A0"/>
    <w:rsid w:val="000E5559"/>
    <w:rsid w:val="000E5A98"/>
    <w:rsid w:val="000E6B03"/>
    <w:rsid w:val="000E6C06"/>
    <w:rsid w:val="000F003D"/>
    <w:rsid w:val="000F07C0"/>
    <w:rsid w:val="000F0BCF"/>
    <w:rsid w:val="000F47A6"/>
    <w:rsid w:val="000F695E"/>
    <w:rsid w:val="000F7AE2"/>
    <w:rsid w:val="0010129A"/>
    <w:rsid w:val="0010667F"/>
    <w:rsid w:val="00111412"/>
    <w:rsid w:val="001129A6"/>
    <w:rsid w:val="001136A2"/>
    <w:rsid w:val="00113FDB"/>
    <w:rsid w:val="00115527"/>
    <w:rsid w:val="001160C9"/>
    <w:rsid w:val="0011644E"/>
    <w:rsid w:val="00123A2F"/>
    <w:rsid w:val="0012414B"/>
    <w:rsid w:val="001248A9"/>
    <w:rsid w:val="0012580B"/>
    <w:rsid w:val="001272A1"/>
    <w:rsid w:val="001300AB"/>
    <w:rsid w:val="001309D1"/>
    <w:rsid w:val="001310E6"/>
    <w:rsid w:val="0013238C"/>
    <w:rsid w:val="00135BA8"/>
    <w:rsid w:val="00136D23"/>
    <w:rsid w:val="00136F45"/>
    <w:rsid w:val="00140001"/>
    <w:rsid w:val="00140104"/>
    <w:rsid w:val="00140EE2"/>
    <w:rsid w:val="00142882"/>
    <w:rsid w:val="0014518E"/>
    <w:rsid w:val="00147E40"/>
    <w:rsid w:val="00151143"/>
    <w:rsid w:val="0015164D"/>
    <w:rsid w:val="001520CB"/>
    <w:rsid w:val="0015297D"/>
    <w:rsid w:val="0015462D"/>
    <w:rsid w:val="00155837"/>
    <w:rsid w:val="00155E7B"/>
    <w:rsid w:val="00155FB7"/>
    <w:rsid w:val="00157A3A"/>
    <w:rsid w:val="0016137B"/>
    <w:rsid w:val="00161380"/>
    <w:rsid w:val="001634F4"/>
    <w:rsid w:val="00166494"/>
    <w:rsid w:val="00170AF9"/>
    <w:rsid w:val="001728B4"/>
    <w:rsid w:val="00173733"/>
    <w:rsid w:val="00174312"/>
    <w:rsid w:val="00180E05"/>
    <w:rsid w:val="0018247C"/>
    <w:rsid w:val="0018344F"/>
    <w:rsid w:val="00183566"/>
    <w:rsid w:val="00190282"/>
    <w:rsid w:val="00191464"/>
    <w:rsid w:val="00192C93"/>
    <w:rsid w:val="0019338D"/>
    <w:rsid w:val="00195DF2"/>
    <w:rsid w:val="00196054"/>
    <w:rsid w:val="001968C6"/>
    <w:rsid w:val="001A4172"/>
    <w:rsid w:val="001A450B"/>
    <w:rsid w:val="001A4BEE"/>
    <w:rsid w:val="001A65E6"/>
    <w:rsid w:val="001B0E86"/>
    <w:rsid w:val="001B0E88"/>
    <w:rsid w:val="001B156C"/>
    <w:rsid w:val="001B3563"/>
    <w:rsid w:val="001B53F0"/>
    <w:rsid w:val="001C0082"/>
    <w:rsid w:val="001C1542"/>
    <w:rsid w:val="001C461A"/>
    <w:rsid w:val="001C5263"/>
    <w:rsid w:val="001C5CF6"/>
    <w:rsid w:val="001C5EA8"/>
    <w:rsid w:val="001D0948"/>
    <w:rsid w:val="001D23F4"/>
    <w:rsid w:val="001D35CF"/>
    <w:rsid w:val="001D38B2"/>
    <w:rsid w:val="001D4E2E"/>
    <w:rsid w:val="001D63D5"/>
    <w:rsid w:val="001D7693"/>
    <w:rsid w:val="001D7B5E"/>
    <w:rsid w:val="001D7D82"/>
    <w:rsid w:val="001E2BFF"/>
    <w:rsid w:val="001E52E7"/>
    <w:rsid w:val="001E5867"/>
    <w:rsid w:val="001E708F"/>
    <w:rsid w:val="001E70FE"/>
    <w:rsid w:val="001F2580"/>
    <w:rsid w:val="001F38EA"/>
    <w:rsid w:val="001F778B"/>
    <w:rsid w:val="001F7FF8"/>
    <w:rsid w:val="002000C1"/>
    <w:rsid w:val="00200E18"/>
    <w:rsid w:val="0020165C"/>
    <w:rsid w:val="00202F09"/>
    <w:rsid w:val="0020372F"/>
    <w:rsid w:val="00204753"/>
    <w:rsid w:val="0020562E"/>
    <w:rsid w:val="002065FA"/>
    <w:rsid w:val="00210334"/>
    <w:rsid w:val="00211560"/>
    <w:rsid w:val="00211B3C"/>
    <w:rsid w:val="002125DB"/>
    <w:rsid w:val="00212612"/>
    <w:rsid w:val="00212D87"/>
    <w:rsid w:val="00213203"/>
    <w:rsid w:val="00213DE4"/>
    <w:rsid w:val="002147E7"/>
    <w:rsid w:val="002165CF"/>
    <w:rsid w:val="0021670B"/>
    <w:rsid w:val="0022220A"/>
    <w:rsid w:val="00223A64"/>
    <w:rsid w:val="00223E95"/>
    <w:rsid w:val="0022400A"/>
    <w:rsid w:val="00225A84"/>
    <w:rsid w:val="002303A7"/>
    <w:rsid w:val="002304AA"/>
    <w:rsid w:val="002336CF"/>
    <w:rsid w:val="00234399"/>
    <w:rsid w:val="0023442B"/>
    <w:rsid w:val="00235038"/>
    <w:rsid w:val="00236727"/>
    <w:rsid w:val="0023697E"/>
    <w:rsid w:val="0024198F"/>
    <w:rsid w:val="00242ECD"/>
    <w:rsid w:val="002462B9"/>
    <w:rsid w:val="002475EC"/>
    <w:rsid w:val="00251335"/>
    <w:rsid w:val="00252599"/>
    <w:rsid w:val="00253D58"/>
    <w:rsid w:val="00253E44"/>
    <w:rsid w:val="0025402C"/>
    <w:rsid w:val="002545E4"/>
    <w:rsid w:val="0025574C"/>
    <w:rsid w:val="0025686D"/>
    <w:rsid w:val="00260001"/>
    <w:rsid w:val="00260DF5"/>
    <w:rsid w:val="00261FAE"/>
    <w:rsid w:val="00264968"/>
    <w:rsid w:val="002669E9"/>
    <w:rsid w:val="002677A5"/>
    <w:rsid w:val="00270FAF"/>
    <w:rsid w:val="002714EC"/>
    <w:rsid w:val="0027163E"/>
    <w:rsid w:val="00273EC9"/>
    <w:rsid w:val="00275254"/>
    <w:rsid w:val="00275292"/>
    <w:rsid w:val="0027550C"/>
    <w:rsid w:val="002807B7"/>
    <w:rsid w:val="00281392"/>
    <w:rsid w:val="002826ED"/>
    <w:rsid w:val="00282725"/>
    <w:rsid w:val="00283245"/>
    <w:rsid w:val="0028614E"/>
    <w:rsid w:val="002862C2"/>
    <w:rsid w:val="00287AD0"/>
    <w:rsid w:val="00294C63"/>
    <w:rsid w:val="002A134B"/>
    <w:rsid w:val="002A20CA"/>
    <w:rsid w:val="002A21A9"/>
    <w:rsid w:val="002B057C"/>
    <w:rsid w:val="002B0F5F"/>
    <w:rsid w:val="002B210D"/>
    <w:rsid w:val="002B2E0D"/>
    <w:rsid w:val="002B59CB"/>
    <w:rsid w:val="002B6E78"/>
    <w:rsid w:val="002C0FED"/>
    <w:rsid w:val="002C23C6"/>
    <w:rsid w:val="002C5F96"/>
    <w:rsid w:val="002C6A9E"/>
    <w:rsid w:val="002D287E"/>
    <w:rsid w:val="002D29CC"/>
    <w:rsid w:val="002D2C2A"/>
    <w:rsid w:val="002D44FD"/>
    <w:rsid w:val="002D4A6C"/>
    <w:rsid w:val="002D58A1"/>
    <w:rsid w:val="002D5CE7"/>
    <w:rsid w:val="002D5EBC"/>
    <w:rsid w:val="002D611F"/>
    <w:rsid w:val="002D6CFD"/>
    <w:rsid w:val="002D76F9"/>
    <w:rsid w:val="002E13E9"/>
    <w:rsid w:val="002E1B18"/>
    <w:rsid w:val="002E318F"/>
    <w:rsid w:val="002E34FB"/>
    <w:rsid w:val="002E36CA"/>
    <w:rsid w:val="002E3934"/>
    <w:rsid w:val="002E7E35"/>
    <w:rsid w:val="002F0A82"/>
    <w:rsid w:val="002F16A0"/>
    <w:rsid w:val="002F219A"/>
    <w:rsid w:val="002F35F4"/>
    <w:rsid w:val="002F3FF4"/>
    <w:rsid w:val="002F43B9"/>
    <w:rsid w:val="002F4784"/>
    <w:rsid w:val="002F54BC"/>
    <w:rsid w:val="002F58B1"/>
    <w:rsid w:val="002F7CFA"/>
    <w:rsid w:val="003059BE"/>
    <w:rsid w:val="00306F0C"/>
    <w:rsid w:val="003074F1"/>
    <w:rsid w:val="00312789"/>
    <w:rsid w:val="00312AFF"/>
    <w:rsid w:val="00312D2A"/>
    <w:rsid w:val="00313033"/>
    <w:rsid w:val="00320A09"/>
    <w:rsid w:val="00320B87"/>
    <w:rsid w:val="003238D0"/>
    <w:rsid w:val="0032472A"/>
    <w:rsid w:val="00324CEB"/>
    <w:rsid w:val="00325BD9"/>
    <w:rsid w:val="00327CAA"/>
    <w:rsid w:val="00327F7F"/>
    <w:rsid w:val="00332443"/>
    <w:rsid w:val="003331F2"/>
    <w:rsid w:val="00333FB1"/>
    <w:rsid w:val="00334536"/>
    <w:rsid w:val="003349FA"/>
    <w:rsid w:val="00337EF1"/>
    <w:rsid w:val="0034120A"/>
    <w:rsid w:val="00343DC8"/>
    <w:rsid w:val="003440BE"/>
    <w:rsid w:val="00347E7A"/>
    <w:rsid w:val="00347FB6"/>
    <w:rsid w:val="003509C0"/>
    <w:rsid w:val="00350C08"/>
    <w:rsid w:val="003528BE"/>
    <w:rsid w:val="00352D16"/>
    <w:rsid w:val="00353EC7"/>
    <w:rsid w:val="003612A0"/>
    <w:rsid w:val="0036191D"/>
    <w:rsid w:val="003631D8"/>
    <w:rsid w:val="003631E6"/>
    <w:rsid w:val="00364368"/>
    <w:rsid w:val="003645BA"/>
    <w:rsid w:val="00366E6C"/>
    <w:rsid w:val="0037129D"/>
    <w:rsid w:val="003745BB"/>
    <w:rsid w:val="00374CC3"/>
    <w:rsid w:val="00380995"/>
    <w:rsid w:val="00383559"/>
    <w:rsid w:val="003839AC"/>
    <w:rsid w:val="003841C3"/>
    <w:rsid w:val="003849B0"/>
    <w:rsid w:val="00384E82"/>
    <w:rsid w:val="003861FC"/>
    <w:rsid w:val="003901B6"/>
    <w:rsid w:val="003909F1"/>
    <w:rsid w:val="0039376C"/>
    <w:rsid w:val="00395F43"/>
    <w:rsid w:val="00397534"/>
    <w:rsid w:val="003A0E70"/>
    <w:rsid w:val="003A1DC5"/>
    <w:rsid w:val="003A5AE2"/>
    <w:rsid w:val="003A5D2A"/>
    <w:rsid w:val="003A623A"/>
    <w:rsid w:val="003A7D47"/>
    <w:rsid w:val="003B0E47"/>
    <w:rsid w:val="003B230D"/>
    <w:rsid w:val="003B2A60"/>
    <w:rsid w:val="003B3B75"/>
    <w:rsid w:val="003B3BCE"/>
    <w:rsid w:val="003B42D0"/>
    <w:rsid w:val="003B5D59"/>
    <w:rsid w:val="003B5D95"/>
    <w:rsid w:val="003B5F97"/>
    <w:rsid w:val="003C179F"/>
    <w:rsid w:val="003C1E39"/>
    <w:rsid w:val="003C23DA"/>
    <w:rsid w:val="003C2C79"/>
    <w:rsid w:val="003C3344"/>
    <w:rsid w:val="003C5566"/>
    <w:rsid w:val="003C69BF"/>
    <w:rsid w:val="003D11DF"/>
    <w:rsid w:val="003D37A4"/>
    <w:rsid w:val="003D39C3"/>
    <w:rsid w:val="003D47CA"/>
    <w:rsid w:val="003D58CD"/>
    <w:rsid w:val="003D6305"/>
    <w:rsid w:val="003D7235"/>
    <w:rsid w:val="003D7E4B"/>
    <w:rsid w:val="003E0CA1"/>
    <w:rsid w:val="003E1467"/>
    <w:rsid w:val="003E3857"/>
    <w:rsid w:val="003E3F87"/>
    <w:rsid w:val="003E456D"/>
    <w:rsid w:val="003E49F9"/>
    <w:rsid w:val="003E5D7E"/>
    <w:rsid w:val="003E6B4B"/>
    <w:rsid w:val="003E7F85"/>
    <w:rsid w:val="003F0103"/>
    <w:rsid w:val="003F5AFB"/>
    <w:rsid w:val="003F6153"/>
    <w:rsid w:val="003F62E7"/>
    <w:rsid w:val="003F7F11"/>
    <w:rsid w:val="0040564E"/>
    <w:rsid w:val="0040766C"/>
    <w:rsid w:val="00407F43"/>
    <w:rsid w:val="00407F84"/>
    <w:rsid w:val="0041017C"/>
    <w:rsid w:val="004114E0"/>
    <w:rsid w:val="0041372B"/>
    <w:rsid w:val="00413C0C"/>
    <w:rsid w:val="004156A5"/>
    <w:rsid w:val="0041598C"/>
    <w:rsid w:val="00415DBF"/>
    <w:rsid w:val="0041704B"/>
    <w:rsid w:val="004176A9"/>
    <w:rsid w:val="0042068B"/>
    <w:rsid w:val="00420E30"/>
    <w:rsid w:val="004219AB"/>
    <w:rsid w:val="0042690F"/>
    <w:rsid w:val="00426ACC"/>
    <w:rsid w:val="00426D3D"/>
    <w:rsid w:val="0042705B"/>
    <w:rsid w:val="00427612"/>
    <w:rsid w:val="0043216D"/>
    <w:rsid w:val="00435B45"/>
    <w:rsid w:val="00436C1B"/>
    <w:rsid w:val="00440A11"/>
    <w:rsid w:val="00441CCD"/>
    <w:rsid w:val="00443BF6"/>
    <w:rsid w:val="00445596"/>
    <w:rsid w:val="00445BAF"/>
    <w:rsid w:val="00453E0C"/>
    <w:rsid w:val="00464324"/>
    <w:rsid w:val="00467AEB"/>
    <w:rsid w:val="00467C56"/>
    <w:rsid w:val="004732DE"/>
    <w:rsid w:val="004742FF"/>
    <w:rsid w:val="00476755"/>
    <w:rsid w:val="0047737B"/>
    <w:rsid w:val="0048043F"/>
    <w:rsid w:val="004806CE"/>
    <w:rsid w:val="00480C90"/>
    <w:rsid w:val="00481A6A"/>
    <w:rsid w:val="00483C4B"/>
    <w:rsid w:val="00484C42"/>
    <w:rsid w:val="00484ED7"/>
    <w:rsid w:val="00490085"/>
    <w:rsid w:val="00490D67"/>
    <w:rsid w:val="00491376"/>
    <w:rsid w:val="0049182D"/>
    <w:rsid w:val="00494C28"/>
    <w:rsid w:val="004A050E"/>
    <w:rsid w:val="004A0616"/>
    <w:rsid w:val="004A083F"/>
    <w:rsid w:val="004A1D68"/>
    <w:rsid w:val="004A1D69"/>
    <w:rsid w:val="004A34BC"/>
    <w:rsid w:val="004A3F55"/>
    <w:rsid w:val="004A54EF"/>
    <w:rsid w:val="004A6155"/>
    <w:rsid w:val="004B07D3"/>
    <w:rsid w:val="004B11A2"/>
    <w:rsid w:val="004B1788"/>
    <w:rsid w:val="004B34CA"/>
    <w:rsid w:val="004B6298"/>
    <w:rsid w:val="004B64A3"/>
    <w:rsid w:val="004C0423"/>
    <w:rsid w:val="004C1ECD"/>
    <w:rsid w:val="004C1F84"/>
    <w:rsid w:val="004C233A"/>
    <w:rsid w:val="004C2A17"/>
    <w:rsid w:val="004C466D"/>
    <w:rsid w:val="004C4C55"/>
    <w:rsid w:val="004C694E"/>
    <w:rsid w:val="004D14C7"/>
    <w:rsid w:val="004D4E6E"/>
    <w:rsid w:val="004D52D2"/>
    <w:rsid w:val="004D791B"/>
    <w:rsid w:val="004E0DAC"/>
    <w:rsid w:val="004E3193"/>
    <w:rsid w:val="004E44B9"/>
    <w:rsid w:val="004E4979"/>
    <w:rsid w:val="004E49A2"/>
    <w:rsid w:val="004E6764"/>
    <w:rsid w:val="004F0643"/>
    <w:rsid w:val="004F0862"/>
    <w:rsid w:val="004F4949"/>
    <w:rsid w:val="004F79A8"/>
    <w:rsid w:val="004F7CB2"/>
    <w:rsid w:val="005033D4"/>
    <w:rsid w:val="00504267"/>
    <w:rsid w:val="00504558"/>
    <w:rsid w:val="005048C0"/>
    <w:rsid w:val="005049CB"/>
    <w:rsid w:val="0050560C"/>
    <w:rsid w:val="00505FB7"/>
    <w:rsid w:val="00506025"/>
    <w:rsid w:val="00507B37"/>
    <w:rsid w:val="00510AB6"/>
    <w:rsid w:val="00511375"/>
    <w:rsid w:val="00515AC2"/>
    <w:rsid w:val="00516602"/>
    <w:rsid w:val="005205F7"/>
    <w:rsid w:val="00520710"/>
    <w:rsid w:val="005207C4"/>
    <w:rsid w:val="00520BA8"/>
    <w:rsid w:val="00522B8A"/>
    <w:rsid w:val="00525740"/>
    <w:rsid w:val="00525A91"/>
    <w:rsid w:val="00526569"/>
    <w:rsid w:val="00527AF4"/>
    <w:rsid w:val="00530ED8"/>
    <w:rsid w:val="00532B8F"/>
    <w:rsid w:val="00534351"/>
    <w:rsid w:val="005354A5"/>
    <w:rsid w:val="00535EF1"/>
    <w:rsid w:val="00536C76"/>
    <w:rsid w:val="00537CFC"/>
    <w:rsid w:val="00540548"/>
    <w:rsid w:val="00540E7B"/>
    <w:rsid w:val="00542447"/>
    <w:rsid w:val="0054491C"/>
    <w:rsid w:val="005451D0"/>
    <w:rsid w:val="005459DB"/>
    <w:rsid w:val="00546B51"/>
    <w:rsid w:val="0055124C"/>
    <w:rsid w:val="00551C0A"/>
    <w:rsid w:val="00551DFB"/>
    <w:rsid w:val="0055212A"/>
    <w:rsid w:val="005531FE"/>
    <w:rsid w:val="00560E37"/>
    <w:rsid w:val="00561B9D"/>
    <w:rsid w:val="00561D73"/>
    <w:rsid w:val="00561E80"/>
    <w:rsid w:val="005648CE"/>
    <w:rsid w:val="00567E46"/>
    <w:rsid w:val="005701A1"/>
    <w:rsid w:val="00570734"/>
    <w:rsid w:val="00572A1D"/>
    <w:rsid w:val="00572AA4"/>
    <w:rsid w:val="00572B11"/>
    <w:rsid w:val="0057306A"/>
    <w:rsid w:val="005749CF"/>
    <w:rsid w:val="00575A99"/>
    <w:rsid w:val="005761D6"/>
    <w:rsid w:val="0057763D"/>
    <w:rsid w:val="0058099E"/>
    <w:rsid w:val="00583509"/>
    <w:rsid w:val="00584DBA"/>
    <w:rsid w:val="00587A1B"/>
    <w:rsid w:val="00587BC9"/>
    <w:rsid w:val="00590142"/>
    <w:rsid w:val="00591852"/>
    <w:rsid w:val="0059226E"/>
    <w:rsid w:val="0059363B"/>
    <w:rsid w:val="0059470E"/>
    <w:rsid w:val="00594F3C"/>
    <w:rsid w:val="00597BCB"/>
    <w:rsid w:val="00597FC3"/>
    <w:rsid w:val="005A06D4"/>
    <w:rsid w:val="005A0EBB"/>
    <w:rsid w:val="005A29A1"/>
    <w:rsid w:val="005A36AF"/>
    <w:rsid w:val="005A68A1"/>
    <w:rsid w:val="005A74D1"/>
    <w:rsid w:val="005B09DE"/>
    <w:rsid w:val="005B1B2A"/>
    <w:rsid w:val="005B241B"/>
    <w:rsid w:val="005B4F22"/>
    <w:rsid w:val="005B6B97"/>
    <w:rsid w:val="005C0D44"/>
    <w:rsid w:val="005C100F"/>
    <w:rsid w:val="005C1087"/>
    <w:rsid w:val="005C2881"/>
    <w:rsid w:val="005C4CC0"/>
    <w:rsid w:val="005C5F76"/>
    <w:rsid w:val="005C65F3"/>
    <w:rsid w:val="005C6D81"/>
    <w:rsid w:val="005D32C3"/>
    <w:rsid w:val="005D57FF"/>
    <w:rsid w:val="005D5E75"/>
    <w:rsid w:val="005E0059"/>
    <w:rsid w:val="005E0A25"/>
    <w:rsid w:val="005E126A"/>
    <w:rsid w:val="005F3CA6"/>
    <w:rsid w:val="005F7982"/>
    <w:rsid w:val="00600B0C"/>
    <w:rsid w:val="00600CCF"/>
    <w:rsid w:val="00601736"/>
    <w:rsid w:val="00601C19"/>
    <w:rsid w:val="006023B9"/>
    <w:rsid w:val="00605803"/>
    <w:rsid w:val="0060580A"/>
    <w:rsid w:val="00605C17"/>
    <w:rsid w:val="006065F6"/>
    <w:rsid w:val="006125D2"/>
    <w:rsid w:val="00612697"/>
    <w:rsid w:val="00613905"/>
    <w:rsid w:val="0061426B"/>
    <w:rsid w:val="00614355"/>
    <w:rsid w:val="00616DD7"/>
    <w:rsid w:val="0062298E"/>
    <w:rsid w:val="00624B2A"/>
    <w:rsid w:val="006251FC"/>
    <w:rsid w:val="00625DEF"/>
    <w:rsid w:val="0062691D"/>
    <w:rsid w:val="00630063"/>
    <w:rsid w:val="006327C7"/>
    <w:rsid w:val="00634B67"/>
    <w:rsid w:val="00634DD0"/>
    <w:rsid w:val="00635D3D"/>
    <w:rsid w:val="0063715A"/>
    <w:rsid w:val="0063733B"/>
    <w:rsid w:val="00640EBC"/>
    <w:rsid w:val="00641D47"/>
    <w:rsid w:val="00642620"/>
    <w:rsid w:val="006428C6"/>
    <w:rsid w:val="00642E52"/>
    <w:rsid w:val="00644ACF"/>
    <w:rsid w:val="00644F74"/>
    <w:rsid w:val="00645227"/>
    <w:rsid w:val="006461B0"/>
    <w:rsid w:val="00650BB1"/>
    <w:rsid w:val="00650F18"/>
    <w:rsid w:val="006513F7"/>
    <w:rsid w:val="0065211C"/>
    <w:rsid w:val="006549D0"/>
    <w:rsid w:val="0065621E"/>
    <w:rsid w:val="00657E1B"/>
    <w:rsid w:val="006606C9"/>
    <w:rsid w:val="006615ED"/>
    <w:rsid w:val="00663570"/>
    <w:rsid w:val="0066528F"/>
    <w:rsid w:val="00666A1E"/>
    <w:rsid w:val="00666AB8"/>
    <w:rsid w:val="006670A0"/>
    <w:rsid w:val="00670610"/>
    <w:rsid w:val="00671192"/>
    <w:rsid w:val="0067304C"/>
    <w:rsid w:val="0067346A"/>
    <w:rsid w:val="006736BC"/>
    <w:rsid w:val="00676CF7"/>
    <w:rsid w:val="00682D03"/>
    <w:rsid w:val="006838A0"/>
    <w:rsid w:val="00685B82"/>
    <w:rsid w:val="00686623"/>
    <w:rsid w:val="006869DA"/>
    <w:rsid w:val="006873FB"/>
    <w:rsid w:val="00690AD2"/>
    <w:rsid w:val="00695254"/>
    <w:rsid w:val="006952F1"/>
    <w:rsid w:val="00696BE9"/>
    <w:rsid w:val="00697976"/>
    <w:rsid w:val="00697C2E"/>
    <w:rsid w:val="00697C84"/>
    <w:rsid w:val="006A6ACE"/>
    <w:rsid w:val="006A6FEB"/>
    <w:rsid w:val="006A7E11"/>
    <w:rsid w:val="006B2605"/>
    <w:rsid w:val="006B3D25"/>
    <w:rsid w:val="006B4531"/>
    <w:rsid w:val="006B5A20"/>
    <w:rsid w:val="006B626B"/>
    <w:rsid w:val="006B64DD"/>
    <w:rsid w:val="006B671C"/>
    <w:rsid w:val="006C0311"/>
    <w:rsid w:val="006C0945"/>
    <w:rsid w:val="006C3821"/>
    <w:rsid w:val="006C4FF2"/>
    <w:rsid w:val="006C5047"/>
    <w:rsid w:val="006D079B"/>
    <w:rsid w:val="006D16DE"/>
    <w:rsid w:val="006D68EA"/>
    <w:rsid w:val="006E0B7E"/>
    <w:rsid w:val="006E2375"/>
    <w:rsid w:val="006E2C12"/>
    <w:rsid w:val="006E5017"/>
    <w:rsid w:val="006E67A6"/>
    <w:rsid w:val="006E69D9"/>
    <w:rsid w:val="006E7E5A"/>
    <w:rsid w:val="006F0376"/>
    <w:rsid w:val="006F3305"/>
    <w:rsid w:val="006F33D0"/>
    <w:rsid w:val="006F4992"/>
    <w:rsid w:val="006F5E2A"/>
    <w:rsid w:val="0070123C"/>
    <w:rsid w:val="007021CF"/>
    <w:rsid w:val="007042C6"/>
    <w:rsid w:val="007050EF"/>
    <w:rsid w:val="00706658"/>
    <w:rsid w:val="00706D2A"/>
    <w:rsid w:val="00707E86"/>
    <w:rsid w:val="00713051"/>
    <w:rsid w:val="007132E8"/>
    <w:rsid w:val="0071410D"/>
    <w:rsid w:val="007145DE"/>
    <w:rsid w:val="00714E5D"/>
    <w:rsid w:val="00716FAB"/>
    <w:rsid w:val="00720E0E"/>
    <w:rsid w:val="00721B02"/>
    <w:rsid w:val="00721D72"/>
    <w:rsid w:val="007240DD"/>
    <w:rsid w:val="00724C6A"/>
    <w:rsid w:val="0072637F"/>
    <w:rsid w:val="00730256"/>
    <w:rsid w:val="007307A8"/>
    <w:rsid w:val="0073316A"/>
    <w:rsid w:val="00740C6D"/>
    <w:rsid w:val="007415D8"/>
    <w:rsid w:val="00742D0F"/>
    <w:rsid w:val="0074311A"/>
    <w:rsid w:val="00744416"/>
    <w:rsid w:val="007452B5"/>
    <w:rsid w:val="00745C3C"/>
    <w:rsid w:val="00746858"/>
    <w:rsid w:val="00746B6A"/>
    <w:rsid w:val="00747DCA"/>
    <w:rsid w:val="00750073"/>
    <w:rsid w:val="00750273"/>
    <w:rsid w:val="007529B3"/>
    <w:rsid w:val="007532F2"/>
    <w:rsid w:val="00760973"/>
    <w:rsid w:val="00762389"/>
    <w:rsid w:val="0076729C"/>
    <w:rsid w:val="00770E12"/>
    <w:rsid w:val="00770E53"/>
    <w:rsid w:val="00771911"/>
    <w:rsid w:val="00774B47"/>
    <w:rsid w:val="00775517"/>
    <w:rsid w:val="0078193D"/>
    <w:rsid w:val="007821A8"/>
    <w:rsid w:val="00782705"/>
    <w:rsid w:val="007843B5"/>
    <w:rsid w:val="007859FC"/>
    <w:rsid w:val="00785BA2"/>
    <w:rsid w:val="007938A9"/>
    <w:rsid w:val="00795B9C"/>
    <w:rsid w:val="00796459"/>
    <w:rsid w:val="00796A61"/>
    <w:rsid w:val="00797123"/>
    <w:rsid w:val="007A189A"/>
    <w:rsid w:val="007A213F"/>
    <w:rsid w:val="007A6238"/>
    <w:rsid w:val="007B0E10"/>
    <w:rsid w:val="007B22DF"/>
    <w:rsid w:val="007B44A6"/>
    <w:rsid w:val="007B44B5"/>
    <w:rsid w:val="007B637B"/>
    <w:rsid w:val="007B68C9"/>
    <w:rsid w:val="007B71AA"/>
    <w:rsid w:val="007C17F8"/>
    <w:rsid w:val="007C1EFD"/>
    <w:rsid w:val="007C619F"/>
    <w:rsid w:val="007C648A"/>
    <w:rsid w:val="007C7693"/>
    <w:rsid w:val="007C7956"/>
    <w:rsid w:val="007D068A"/>
    <w:rsid w:val="007D1F7E"/>
    <w:rsid w:val="007D427D"/>
    <w:rsid w:val="007D55B3"/>
    <w:rsid w:val="007D5FBE"/>
    <w:rsid w:val="007D7539"/>
    <w:rsid w:val="007D792A"/>
    <w:rsid w:val="007E3893"/>
    <w:rsid w:val="007E3E13"/>
    <w:rsid w:val="007E3FE1"/>
    <w:rsid w:val="007E4283"/>
    <w:rsid w:val="007E4744"/>
    <w:rsid w:val="007E4D6D"/>
    <w:rsid w:val="007E59EC"/>
    <w:rsid w:val="007F0D73"/>
    <w:rsid w:val="007F1F0B"/>
    <w:rsid w:val="007F26BF"/>
    <w:rsid w:val="007F476B"/>
    <w:rsid w:val="007F5760"/>
    <w:rsid w:val="007F67E4"/>
    <w:rsid w:val="007F6F9A"/>
    <w:rsid w:val="007F6FED"/>
    <w:rsid w:val="007F7F03"/>
    <w:rsid w:val="008011C0"/>
    <w:rsid w:val="008013B1"/>
    <w:rsid w:val="00801EF2"/>
    <w:rsid w:val="00802896"/>
    <w:rsid w:val="0080340C"/>
    <w:rsid w:val="008059F5"/>
    <w:rsid w:val="008065BA"/>
    <w:rsid w:val="00806B42"/>
    <w:rsid w:val="00807F8F"/>
    <w:rsid w:val="00807FA1"/>
    <w:rsid w:val="00807FBB"/>
    <w:rsid w:val="00810615"/>
    <w:rsid w:val="008112E5"/>
    <w:rsid w:val="0081286F"/>
    <w:rsid w:val="00812A14"/>
    <w:rsid w:val="008151B7"/>
    <w:rsid w:val="008160E2"/>
    <w:rsid w:val="008166FE"/>
    <w:rsid w:val="00816D17"/>
    <w:rsid w:val="00817EC6"/>
    <w:rsid w:val="008202E2"/>
    <w:rsid w:val="00821683"/>
    <w:rsid w:val="008234E3"/>
    <w:rsid w:val="00823B02"/>
    <w:rsid w:val="008312EF"/>
    <w:rsid w:val="00831A9F"/>
    <w:rsid w:val="00831D7C"/>
    <w:rsid w:val="0083436B"/>
    <w:rsid w:val="00835864"/>
    <w:rsid w:val="00835F75"/>
    <w:rsid w:val="00836CAF"/>
    <w:rsid w:val="008400B4"/>
    <w:rsid w:val="00840FF9"/>
    <w:rsid w:val="008414B5"/>
    <w:rsid w:val="008426A2"/>
    <w:rsid w:val="0084310D"/>
    <w:rsid w:val="00844624"/>
    <w:rsid w:val="008449DD"/>
    <w:rsid w:val="00845AD6"/>
    <w:rsid w:val="008475BD"/>
    <w:rsid w:val="008477BE"/>
    <w:rsid w:val="0085044D"/>
    <w:rsid w:val="008506DC"/>
    <w:rsid w:val="00853EDA"/>
    <w:rsid w:val="00854B9F"/>
    <w:rsid w:val="0085586B"/>
    <w:rsid w:val="008570D0"/>
    <w:rsid w:val="00857D02"/>
    <w:rsid w:val="0086486D"/>
    <w:rsid w:val="00865597"/>
    <w:rsid w:val="00867F52"/>
    <w:rsid w:val="00872C12"/>
    <w:rsid w:val="00873D5D"/>
    <w:rsid w:val="00881198"/>
    <w:rsid w:val="008817F5"/>
    <w:rsid w:val="00882576"/>
    <w:rsid w:val="0088387C"/>
    <w:rsid w:val="00884A2B"/>
    <w:rsid w:val="00887A83"/>
    <w:rsid w:val="00890AF4"/>
    <w:rsid w:val="008924D2"/>
    <w:rsid w:val="00892F18"/>
    <w:rsid w:val="00895FB4"/>
    <w:rsid w:val="008967B3"/>
    <w:rsid w:val="00896985"/>
    <w:rsid w:val="00896C34"/>
    <w:rsid w:val="008A58A6"/>
    <w:rsid w:val="008A6A73"/>
    <w:rsid w:val="008A7A30"/>
    <w:rsid w:val="008A7B08"/>
    <w:rsid w:val="008A7E85"/>
    <w:rsid w:val="008B0522"/>
    <w:rsid w:val="008B341B"/>
    <w:rsid w:val="008B3E9B"/>
    <w:rsid w:val="008B432F"/>
    <w:rsid w:val="008B5749"/>
    <w:rsid w:val="008B75E5"/>
    <w:rsid w:val="008B79EE"/>
    <w:rsid w:val="008B7A44"/>
    <w:rsid w:val="008C05A8"/>
    <w:rsid w:val="008C290B"/>
    <w:rsid w:val="008C4439"/>
    <w:rsid w:val="008C68E0"/>
    <w:rsid w:val="008D35BE"/>
    <w:rsid w:val="008D5986"/>
    <w:rsid w:val="008D6B0F"/>
    <w:rsid w:val="008E0698"/>
    <w:rsid w:val="008E1ED7"/>
    <w:rsid w:val="008E1FA8"/>
    <w:rsid w:val="008E255A"/>
    <w:rsid w:val="008E32C6"/>
    <w:rsid w:val="008E52CB"/>
    <w:rsid w:val="008E5BA8"/>
    <w:rsid w:val="008E6006"/>
    <w:rsid w:val="008E6126"/>
    <w:rsid w:val="008F0489"/>
    <w:rsid w:val="008F2751"/>
    <w:rsid w:val="008F417A"/>
    <w:rsid w:val="008F4F9B"/>
    <w:rsid w:val="008F50D5"/>
    <w:rsid w:val="008F6E08"/>
    <w:rsid w:val="008F7DB1"/>
    <w:rsid w:val="00900E85"/>
    <w:rsid w:val="00901BE7"/>
    <w:rsid w:val="00902164"/>
    <w:rsid w:val="00902537"/>
    <w:rsid w:val="009039AB"/>
    <w:rsid w:val="00904AE6"/>
    <w:rsid w:val="00904CB1"/>
    <w:rsid w:val="00904E8C"/>
    <w:rsid w:val="00906173"/>
    <w:rsid w:val="00911333"/>
    <w:rsid w:val="0091340F"/>
    <w:rsid w:val="00914CD9"/>
    <w:rsid w:val="009150DC"/>
    <w:rsid w:val="00915125"/>
    <w:rsid w:val="0091519E"/>
    <w:rsid w:val="00915AF3"/>
    <w:rsid w:val="00915E7B"/>
    <w:rsid w:val="00917A3B"/>
    <w:rsid w:val="00917B6C"/>
    <w:rsid w:val="009250CE"/>
    <w:rsid w:val="00932287"/>
    <w:rsid w:val="00932A50"/>
    <w:rsid w:val="00936720"/>
    <w:rsid w:val="00937475"/>
    <w:rsid w:val="0093786A"/>
    <w:rsid w:val="00941C0E"/>
    <w:rsid w:val="009446E8"/>
    <w:rsid w:val="00946CDF"/>
    <w:rsid w:val="00947C65"/>
    <w:rsid w:val="00954C69"/>
    <w:rsid w:val="00955C9A"/>
    <w:rsid w:val="00960F9D"/>
    <w:rsid w:val="00961B3D"/>
    <w:rsid w:val="00965D76"/>
    <w:rsid w:val="009662EA"/>
    <w:rsid w:val="009675A7"/>
    <w:rsid w:val="00967972"/>
    <w:rsid w:val="00967BEC"/>
    <w:rsid w:val="009705F7"/>
    <w:rsid w:val="00970FDB"/>
    <w:rsid w:val="009713A6"/>
    <w:rsid w:val="00972550"/>
    <w:rsid w:val="00973034"/>
    <w:rsid w:val="009762B9"/>
    <w:rsid w:val="00977547"/>
    <w:rsid w:val="00981EB0"/>
    <w:rsid w:val="009824D4"/>
    <w:rsid w:val="0098671B"/>
    <w:rsid w:val="0098749D"/>
    <w:rsid w:val="0098778E"/>
    <w:rsid w:val="009928C9"/>
    <w:rsid w:val="009933E2"/>
    <w:rsid w:val="0099685F"/>
    <w:rsid w:val="00996DEF"/>
    <w:rsid w:val="009A348C"/>
    <w:rsid w:val="009A367C"/>
    <w:rsid w:val="009A51D7"/>
    <w:rsid w:val="009A5BE9"/>
    <w:rsid w:val="009A7EE0"/>
    <w:rsid w:val="009B01AB"/>
    <w:rsid w:val="009B0AB1"/>
    <w:rsid w:val="009B0DCF"/>
    <w:rsid w:val="009B7DBA"/>
    <w:rsid w:val="009C1549"/>
    <w:rsid w:val="009C158F"/>
    <w:rsid w:val="009C373A"/>
    <w:rsid w:val="009C3CCD"/>
    <w:rsid w:val="009C6628"/>
    <w:rsid w:val="009C6B07"/>
    <w:rsid w:val="009D1971"/>
    <w:rsid w:val="009D1CBB"/>
    <w:rsid w:val="009D3F74"/>
    <w:rsid w:val="009D46A4"/>
    <w:rsid w:val="009D4954"/>
    <w:rsid w:val="009D5DDB"/>
    <w:rsid w:val="009E2A7E"/>
    <w:rsid w:val="009E34B4"/>
    <w:rsid w:val="009E4DF0"/>
    <w:rsid w:val="009E6443"/>
    <w:rsid w:val="009E7156"/>
    <w:rsid w:val="009E7273"/>
    <w:rsid w:val="009E7FDE"/>
    <w:rsid w:val="009F059C"/>
    <w:rsid w:val="009F2944"/>
    <w:rsid w:val="00A0103A"/>
    <w:rsid w:val="00A01DE7"/>
    <w:rsid w:val="00A02370"/>
    <w:rsid w:val="00A04D95"/>
    <w:rsid w:val="00A05E80"/>
    <w:rsid w:val="00A060B5"/>
    <w:rsid w:val="00A062BA"/>
    <w:rsid w:val="00A07986"/>
    <w:rsid w:val="00A11B93"/>
    <w:rsid w:val="00A1327A"/>
    <w:rsid w:val="00A1338A"/>
    <w:rsid w:val="00A15A42"/>
    <w:rsid w:val="00A16AD0"/>
    <w:rsid w:val="00A22B52"/>
    <w:rsid w:val="00A24848"/>
    <w:rsid w:val="00A24B7F"/>
    <w:rsid w:val="00A3254C"/>
    <w:rsid w:val="00A36C66"/>
    <w:rsid w:val="00A378B9"/>
    <w:rsid w:val="00A37C0E"/>
    <w:rsid w:val="00A406DE"/>
    <w:rsid w:val="00A42CDE"/>
    <w:rsid w:val="00A436AC"/>
    <w:rsid w:val="00A44BE6"/>
    <w:rsid w:val="00A4607F"/>
    <w:rsid w:val="00A46CC4"/>
    <w:rsid w:val="00A50118"/>
    <w:rsid w:val="00A51A53"/>
    <w:rsid w:val="00A522FF"/>
    <w:rsid w:val="00A53ADD"/>
    <w:rsid w:val="00A54284"/>
    <w:rsid w:val="00A56084"/>
    <w:rsid w:val="00A56876"/>
    <w:rsid w:val="00A60F2A"/>
    <w:rsid w:val="00A617B5"/>
    <w:rsid w:val="00A6210A"/>
    <w:rsid w:val="00A622B1"/>
    <w:rsid w:val="00A63E92"/>
    <w:rsid w:val="00A65081"/>
    <w:rsid w:val="00A65672"/>
    <w:rsid w:val="00A67BF0"/>
    <w:rsid w:val="00A67C51"/>
    <w:rsid w:val="00A7101A"/>
    <w:rsid w:val="00A720C7"/>
    <w:rsid w:val="00A72908"/>
    <w:rsid w:val="00A73308"/>
    <w:rsid w:val="00A73EF3"/>
    <w:rsid w:val="00A74888"/>
    <w:rsid w:val="00A75056"/>
    <w:rsid w:val="00A7602E"/>
    <w:rsid w:val="00A76215"/>
    <w:rsid w:val="00A7685A"/>
    <w:rsid w:val="00A76B2B"/>
    <w:rsid w:val="00A77E04"/>
    <w:rsid w:val="00A80CC5"/>
    <w:rsid w:val="00A8489D"/>
    <w:rsid w:val="00A8752A"/>
    <w:rsid w:val="00A87672"/>
    <w:rsid w:val="00A87800"/>
    <w:rsid w:val="00A87A6D"/>
    <w:rsid w:val="00A87D62"/>
    <w:rsid w:val="00A91541"/>
    <w:rsid w:val="00A9161E"/>
    <w:rsid w:val="00A91A36"/>
    <w:rsid w:val="00A91C64"/>
    <w:rsid w:val="00A92181"/>
    <w:rsid w:val="00A97AE8"/>
    <w:rsid w:val="00A97C9E"/>
    <w:rsid w:val="00AA018C"/>
    <w:rsid w:val="00AA1026"/>
    <w:rsid w:val="00AA23B6"/>
    <w:rsid w:val="00AA253E"/>
    <w:rsid w:val="00AA55D0"/>
    <w:rsid w:val="00AA5C63"/>
    <w:rsid w:val="00AA6AA1"/>
    <w:rsid w:val="00AA7702"/>
    <w:rsid w:val="00AB183A"/>
    <w:rsid w:val="00AB2460"/>
    <w:rsid w:val="00AB3058"/>
    <w:rsid w:val="00AB615B"/>
    <w:rsid w:val="00AB6EA6"/>
    <w:rsid w:val="00AB6F91"/>
    <w:rsid w:val="00AC0995"/>
    <w:rsid w:val="00AC1E0A"/>
    <w:rsid w:val="00AC22A5"/>
    <w:rsid w:val="00AC3658"/>
    <w:rsid w:val="00AC54E2"/>
    <w:rsid w:val="00AD3350"/>
    <w:rsid w:val="00AD4125"/>
    <w:rsid w:val="00AD4C0A"/>
    <w:rsid w:val="00AD4CC1"/>
    <w:rsid w:val="00AD4E92"/>
    <w:rsid w:val="00AD56AD"/>
    <w:rsid w:val="00AD5C3C"/>
    <w:rsid w:val="00AE268E"/>
    <w:rsid w:val="00AE30FF"/>
    <w:rsid w:val="00AE4730"/>
    <w:rsid w:val="00AE73C1"/>
    <w:rsid w:val="00AF0BE1"/>
    <w:rsid w:val="00AF2482"/>
    <w:rsid w:val="00AF30DA"/>
    <w:rsid w:val="00AF411E"/>
    <w:rsid w:val="00AF4D17"/>
    <w:rsid w:val="00AF5930"/>
    <w:rsid w:val="00B0011F"/>
    <w:rsid w:val="00B0142E"/>
    <w:rsid w:val="00B016B3"/>
    <w:rsid w:val="00B04310"/>
    <w:rsid w:val="00B06235"/>
    <w:rsid w:val="00B06544"/>
    <w:rsid w:val="00B078FE"/>
    <w:rsid w:val="00B11E18"/>
    <w:rsid w:val="00B1346E"/>
    <w:rsid w:val="00B13EAE"/>
    <w:rsid w:val="00B1517F"/>
    <w:rsid w:val="00B17832"/>
    <w:rsid w:val="00B20FA6"/>
    <w:rsid w:val="00B2126F"/>
    <w:rsid w:val="00B2290A"/>
    <w:rsid w:val="00B258D8"/>
    <w:rsid w:val="00B26BED"/>
    <w:rsid w:val="00B27006"/>
    <w:rsid w:val="00B27F9C"/>
    <w:rsid w:val="00B33DDF"/>
    <w:rsid w:val="00B34DD6"/>
    <w:rsid w:val="00B36EA2"/>
    <w:rsid w:val="00B36F6E"/>
    <w:rsid w:val="00B415B2"/>
    <w:rsid w:val="00B42D26"/>
    <w:rsid w:val="00B435A6"/>
    <w:rsid w:val="00B43A15"/>
    <w:rsid w:val="00B4510A"/>
    <w:rsid w:val="00B46284"/>
    <w:rsid w:val="00B53DE7"/>
    <w:rsid w:val="00B54ADE"/>
    <w:rsid w:val="00B55279"/>
    <w:rsid w:val="00B55374"/>
    <w:rsid w:val="00B55592"/>
    <w:rsid w:val="00B57005"/>
    <w:rsid w:val="00B578A4"/>
    <w:rsid w:val="00B618F4"/>
    <w:rsid w:val="00B624D2"/>
    <w:rsid w:val="00B630BF"/>
    <w:rsid w:val="00B6522B"/>
    <w:rsid w:val="00B65F2D"/>
    <w:rsid w:val="00B66B3F"/>
    <w:rsid w:val="00B71824"/>
    <w:rsid w:val="00B7208B"/>
    <w:rsid w:val="00B73AB0"/>
    <w:rsid w:val="00B748BC"/>
    <w:rsid w:val="00B74AE9"/>
    <w:rsid w:val="00B75598"/>
    <w:rsid w:val="00B8428A"/>
    <w:rsid w:val="00B84E11"/>
    <w:rsid w:val="00B8572D"/>
    <w:rsid w:val="00B8597C"/>
    <w:rsid w:val="00B92240"/>
    <w:rsid w:val="00B930FD"/>
    <w:rsid w:val="00B93A25"/>
    <w:rsid w:val="00B93D4F"/>
    <w:rsid w:val="00B9436B"/>
    <w:rsid w:val="00B94F41"/>
    <w:rsid w:val="00B9543B"/>
    <w:rsid w:val="00B95E28"/>
    <w:rsid w:val="00B968B1"/>
    <w:rsid w:val="00B96BAC"/>
    <w:rsid w:val="00BA1E20"/>
    <w:rsid w:val="00BA3491"/>
    <w:rsid w:val="00BA42DB"/>
    <w:rsid w:val="00BA5BF3"/>
    <w:rsid w:val="00BA68E9"/>
    <w:rsid w:val="00BA76C6"/>
    <w:rsid w:val="00BA7C33"/>
    <w:rsid w:val="00BB2504"/>
    <w:rsid w:val="00BB2750"/>
    <w:rsid w:val="00BB2ABD"/>
    <w:rsid w:val="00BB2B63"/>
    <w:rsid w:val="00BB2C3B"/>
    <w:rsid w:val="00BB450A"/>
    <w:rsid w:val="00BB5859"/>
    <w:rsid w:val="00BC304D"/>
    <w:rsid w:val="00BC447C"/>
    <w:rsid w:val="00BC5CD7"/>
    <w:rsid w:val="00BD07AD"/>
    <w:rsid w:val="00BD11E8"/>
    <w:rsid w:val="00BD2ED9"/>
    <w:rsid w:val="00BD3773"/>
    <w:rsid w:val="00BD3E30"/>
    <w:rsid w:val="00BD3F16"/>
    <w:rsid w:val="00BD4150"/>
    <w:rsid w:val="00BD5936"/>
    <w:rsid w:val="00BD683C"/>
    <w:rsid w:val="00BD7D11"/>
    <w:rsid w:val="00BE2342"/>
    <w:rsid w:val="00BE3E74"/>
    <w:rsid w:val="00BE7937"/>
    <w:rsid w:val="00BF1228"/>
    <w:rsid w:val="00BF23B3"/>
    <w:rsid w:val="00BF3E8E"/>
    <w:rsid w:val="00BF4918"/>
    <w:rsid w:val="00BF4F07"/>
    <w:rsid w:val="00BF5CFD"/>
    <w:rsid w:val="00BF77CC"/>
    <w:rsid w:val="00C00A32"/>
    <w:rsid w:val="00C02B5E"/>
    <w:rsid w:val="00C02BD5"/>
    <w:rsid w:val="00C02CAF"/>
    <w:rsid w:val="00C02E39"/>
    <w:rsid w:val="00C02F1A"/>
    <w:rsid w:val="00C03B77"/>
    <w:rsid w:val="00C06541"/>
    <w:rsid w:val="00C07A29"/>
    <w:rsid w:val="00C07A90"/>
    <w:rsid w:val="00C14CCA"/>
    <w:rsid w:val="00C1502A"/>
    <w:rsid w:val="00C16605"/>
    <w:rsid w:val="00C16A1B"/>
    <w:rsid w:val="00C20DB8"/>
    <w:rsid w:val="00C21862"/>
    <w:rsid w:val="00C23EF9"/>
    <w:rsid w:val="00C24B54"/>
    <w:rsid w:val="00C26C91"/>
    <w:rsid w:val="00C27B51"/>
    <w:rsid w:val="00C27BBC"/>
    <w:rsid w:val="00C348B9"/>
    <w:rsid w:val="00C37DC0"/>
    <w:rsid w:val="00C42EAE"/>
    <w:rsid w:val="00C4406D"/>
    <w:rsid w:val="00C44F9D"/>
    <w:rsid w:val="00C500DD"/>
    <w:rsid w:val="00C51AF4"/>
    <w:rsid w:val="00C5460C"/>
    <w:rsid w:val="00C54B23"/>
    <w:rsid w:val="00C55220"/>
    <w:rsid w:val="00C56C97"/>
    <w:rsid w:val="00C60075"/>
    <w:rsid w:val="00C67E2F"/>
    <w:rsid w:val="00C67F15"/>
    <w:rsid w:val="00C7238F"/>
    <w:rsid w:val="00C75D5C"/>
    <w:rsid w:val="00C7614E"/>
    <w:rsid w:val="00C82330"/>
    <w:rsid w:val="00C8307F"/>
    <w:rsid w:val="00C842E2"/>
    <w:rsid w:val="00C86E3D"/>
    <w:rsid w:val="00C87DEE"/>
    <w:rsid w:val="00C9209F"/>
    <w:rsid w:val="00C93321"/>
    <w:rsid w:val="00C94FCB"/>
    <w:rsid w:val="00C97066"/>
    <w:rsid w:val="00C97636"/>
    <w:rsid w:val="00C97DE2"/>
    <w:rsid w:val="00CA0079"/>
    <w:rsid w:val="00CA1ED9"/>
    <w:rsid w:val="00CA5675"/>
    <w:rsid w:val="00CA5B96"/>
    <w:rsid w:val="00CA6062"/>
    <w:rsid w:val="00CA6C21"/>
    <w:rsid w:val="00CA7312"/>
    <w:rsid w:val="00CB04BE"/>
    <w:rsid w:val="00CB472C"/>
    <w:rsid w:val="00CB4B98"/>
    <w:rsid w:val="00CB62BD"/>
    <w:rsid w:val="00CB6469"/>
    <w:rsid w:val="00CB7CC3"/>
    <w:rsid w:val="00CC09CF"/>
    <w:rsid w:val="00CC5332"/>
    <w:rsid w:val="00CC5635"/>
    <w:rsid w:val="00CC5D51"/>
    <w:rsid w:val="00CD256D"/>
    <w:rsid w:val="00CD499E"/>
    <w:rsid w:val="00CD53ED"/>
    <w:rsid w:val="00CD6319"/>
    <w:rsid w:val="00CE00CD"/>
    <w:rsid w:val="00CE2317"/>
    <w:rsid w:val="00CE301B"/>
    <w:rsid w:val="00CE556F"/>
    <w:rsid w:val="00CE64D7"/>
    <w:rsid w:val="00CF2461"/>
    <w:rsid w:val="00CF3960"/>
    <w:rsid w:val="00CF46FD"/>
    <w:rsid w:val="00CF48F1"/>
    <w:rsid w:val="00CF4C10"/>
    <w:rsid w:val="00CF4E4D"/>
    <w:rsid w:val="00CF6B4D"/>
    <w:rsid w:val="00D0109A"/>
    <w:rsid w:val="00D01123"/>
    <w:rsid w:val="00D01753"/>
    <w:rsid w:val="00D01F89"/>
    <w:rsid w:val="00D033FA"/>
    <w:rsid w:val="00D03E5C"/>
    <w:rsid w:val="00D05A82"/>
    <w:rsid w:val="00D064FF"/>
    <w:rsid w:val="00D06CEF"/>
    <w:rsid w:val="00D1039F"/>
    <w:rsid w:val="00D10C92"/>
    <w:rsid w:val="00D120A0"/>
    <w:rsid w:val="00D13FCA"/>
    <w:rsid w:val="00D15432"/>
    <w:rsid w:val="00D205CE"/>
    <w:rsid w:val="00D21684"/>
    <w:rsid w:val="00D234C2"/>
    <w:rsid w:val="00D240E6"/>
    <w:rsid w:val="00D24BF6"/>
    <w:rsid w:val="00D25309"/>
    <w:rsid w:val="00D25A73"/>
    <w:rsid w:val="00D274CE"/>
    <w:rsid w:val="00D27B1D"/>
    <w:rsid w:val="00D30A44"/>
    <w:rsid w:val="00D312B2"/>
    <w:rsid w:val="00D320E7"/>
    <w:rsid w:val="00D333C0"/>
    <w:rsid w:val="00D3460F"/>
    <w:rsid w:val="00D3539E"/>
    <w:rsid w:val="00D35FFD"/>
    <w:rsid w:val="00D361D4"/>
    <w:rsid w:val="00D4364E"/>
    <w:rsid w:val="00D4499F"/>
    <w:rsid w:val="00D46533"/>
    <w:rsid w:val="00D510DE"/>
    <w:rsid w:val="00D525A0"/>
    <w:rsid w:val="00D52E44"/>
    <w:rsid w:val="00D534E3"/>
    <w:rsid w:val="00D54B6A"/>
    <w:rsid w:val="00D55172"/>
    <w:rsid w:val="00D5601E"/>
    <w:rsid w:val="00D575DB"/>
    <w:rsid w:val="00D6249B"/>
    <w:rsid w:val="00D63ED1"/>
    <w:rsid w:val="00D65828"/>
    <w:rsid w:val="00D6596B"/>
    <w:rsid w:val="00D70080"/>
    <w:rsid w:val="00D704B2"/>
    <w:rsid w:val="00D71114"/>
    <w:rsid w:val="00D72408"/>
    <w:rsid w:val="00D72601"/>
    <w:rsid w:val="00D748B1"/>
    <w:rsid w:val="00D75D40"/>
    <w:rsid w:val="00D8012F"/>
    <w:rsid w:val="00D80AD1"/>
    <w:rsid w:val="00D83558"/>
    <w:rsid w:val="00D83BD6"/>
    <w:rsid w:val="00D8421F"/>
    <w:rsid w:val="00D84A38"/>
    <w:rsid w:val="00D85467"/>
    <w:rsid w:val="00D86777"/>
    <w:rsid w:val="00D87BDF"/>
    <w:rsid w:val="00D90CB4"/>
    <w:rsid w:val="00D912D2"/>
    <w:rsid w:val="00D916DD"/>
    <w:rsid w:val="00D91B30"/>
    <w:rsid w:val="00D923AF"/>
    <w:rsid w:val="00D93128"/>
    <w:rsid w:val="00D94E0C"/>
    <w:rsid w:val="00D978AB"/>
    <w:rsid w:val="00DA1239"/>
    <w:rsid w:val="00DA1366"/>
    <w:rsid w:val="00DA2312"/>
    <w:rsid w:val="00DA280F"/>
    <w:rsid w:val="00DA4E63"/>
    <w:rsid w:val="00DA513F"/>
    <w:rsid w:val="00DA6873"/>
    <w:rsid w:val="00DA71C8"/>
    <w:rsid w:val="00DA7E7C"/>
    <w:rsid w:val="00DB17B5"/>
    <w:rsid w:val="00DB1E91"/>
    <w:rsid w:val="00DB3046"/>
    <w:rsid w:val="00DB45DE"/>
    <w:rsid w:val="00DB4CD7"/>
    <w:rsid w:val="00DB5CC8"/>
    <w:rsid w:val="00DB5F33"/>
    <w:rsid w:val="00DB7EEB"/>
    <w:rsid w:val="00DC1199"/>
    <w:rsid w:val="00DC2FE5"/>
    <w:rsid w:val="00DC3569"/>
    <w:rsid w:val="00DC4561"/>
    <w:rsid w:val="00DC4E96"/>
    <w:rsid w:val="00DC5F36"/>
    <w:rsid w:val="00DC65F3"/>
    <w:rsid w:val="00DD1694"/>
    <w:rsid w:val="00DD3A98"/>
    <w:rsid w:val="00DD4CFE"/>
    <w:rsid w:val="00DD5803"/>
    <w:rsid w:val="00DE1E10"/>
    <w:rsid w:val="00DE24CB"/>
    <w:rsid w:val="00DE51FB"/>
    <w:rsid w:val="00DE6E79"/>
    <w:rsid w:val="00DF0543"/>
    <w:rsid w:val="00DF0DAE"/>
    <w:rsid w:val="00DF2901"/>
    <w:rsid w:val="00DF3F56"/>
    <w:rsid w:val="00E0197E"/>
    <w:rsid w:val="00E026C0"/>
    <w:rsid w:val="00E07CE7"/>
    <w:rsid w:val="00E07D17"/>
    <w:rsid w:val="00E1146C"/>
    <w:rsid w:val="00E116CA"/>
    <w:rsid w:val="00E11917"/>
    <w:rsid w:val="00E14B77"/>
    <w:rsid w:val="00E156E2"/>
    <w:rsid w:val="00E22CE9"/>
    <w:rsid w:val="00E24551"/>
    <w:rsid w:val="00E2504A"/>
    <w:rsid w:val="00E25143"/>
    <w:rsid w:val="00E260FD"/>
    <w:rsid w:val="00E274B1"/>
    <w:rsid w:val="00E27588"/>
    <w:rsid w:val="00E27715"/>
    <w:rsid w:val="00E2788D"/>
    <w:rsid w:val="00E3146C"/>
    <w:rsid w:val="00E32739"/>
    <w:rsid w:val="00E32D99"/>
    <w:rsid w:val="00E34277"/>
    <w:rsid w:val="00E35185"/>
    <w:rsid w:val="00E354CE"/>
    <w:rsid w:val="00E37D27"/>
    <w:rsid w:val="00E41921"/>
    <w:rsid w:val="00E429E3"/>
    <w:rsid w:val="00E43597"/>
    <w:rsid w:val="00E4436D"/>
    <w:rsid w:val="00E45575"/>
    <w:rsid w:val="00E4571F"/>
    <w:rsid w:val="00E46565"/>
    <w:rsid w:val="00E46967"/>
    <w:rsid w:val="00E51A59"/>
    <w:rsid w:val="00E52061"/>
    <w:rsid w:val="00E53473"/>
    <w:rsid w:val="00E545B6"/>
    <w:rsid w:val="00E55102"/>
    <w:rsid w:val="00E5766F"/>
    <w:rsid w:val="00E6102E"/>
    <w:rsid w:val="00E6366F"/>
    <w:rsid w:val="00E651EA"/>
    <w:rsid w:val="00E66F02"/>
    <w:rsid w:val="00E67269"/>
    <w:rsid w:val="00E734AE"/>
    <w:rsid w:val="00E73DC6"/>
    <w:rsid w:val="00E74743"/>
    <w:rsid w:val="00E75799"/>
    <w:rsid w:val="00E8043C"/>
    <w:rsid w:val="00E81AC7"/>
    <w:rsid w:val="00E848C0"/>
    <w:rsid w:val="00E85612"/>
    <w:rsid w:val="00E86AE3"/>
    <w:rsid w:val="00E87AF0"/>
    <w:rsid w:val="00E90806"/>
    <w:rsid w:val="00E92188"/>
    <w:rsid w:val="00E931A1"/>
    <w:rsid w:val="00E9417D"/>
    <w:rsid w:val="00E9558C"/>
    <w:rsid w:val="00E95F43"/>
    <w:rsid w:val="00E96456"/>
    <w:rsid w:val="00E96AFD"/>
    <w:rsid w:val="00E96CB3"/>
    <w:rsid w:val="00EA15CA"/>
    <w:rsid w:val="00EA1F6B"/>
    <w:rsid w:val="00EA2148"/>
    <w:rsid w:val="00EA2307"/>
    <w:rsid w:val="00EA5765"/>
    <w:rsid w:val="00EA6EBE"/>
    <w:rsid w:val="00EB1502"/>
    <w:rsid w:val="00EB3383"/>
    <w:rsid w:val="00EB3AA5"/>
    <w:rsid w:val="00EB3CF7"/>
    <w:rsid w:val="00EB40C0"/>
    <w:rsid w:val="00EB5A84"/>
    <w:rsid w:val="00EB68B0"/>
    <w:rsid w:val="00EB7B57"/>
    <w:rsid w:val="00EC2394"/>
    <w:rsid w:val="00EC3D6E"/>
    <w:rsid w:val="00EC3FCE"/>
    <w:rsid w:val="00EC6F23"/>
    <w:rsid w:val="00ED060C"/>
    <w:rsid w:val="00ED168E"/>
    <w:rsid w:val="00ED270A"/>
    <w:rsid w:val="00ED3604"/>
    <w:rsid w:val="00ED552B"/>
    <w:rsid w:val="00ED6387"/>
    <w:rsid w:val="00ED690C"/>
    <w:rsid w:val="00ED6A26"/>
    <w:rsid w:val="00ED6DBB"/>
    <w:rsid w:val="00ED77E4"/>
    <w:rsid w:val="00EE4970"/>
    <w:rsid w:val="00EE4E24"/>
    <w:rsid w:val="00EE6C79"/>
    <w:rsid w:val="00EE733A"/>
    <w:rsid w:val="00EF1E05"/>
    <w:rsid w:val="00EF20D5"/>
    <w:rsid w:val="00EF36A3"/>
    <w:rsid w:val="00EF3DCD"/>
    <w:rsid w:val="00EF5F78"/>
    <w:rsid w:val="00EF7928"/>
    <w:rsid w:val="00F0019C"/>
    <w:rsid w:val="00F001D7"/>
    <w:rsid w:val="00F01325"/>
    <w:rsid w:val="00F02AD4"/>
    <w:rsid w:val="00F03E47"/>
    <w:rsid w:val="00F0575F"/>
    <w:rsid w:val="00F062F9"/>
    <w:rsid w:val="00F10C37"/>
    <w:rsid w:val="00F134FA"/>
    <w:rsid w:val="00F14519"/>
    <w:rsid w:val="00F14907"/>
    <w:rsid w:val="00F14D70"/>
    <w:rsid w:val="00F15179"/>
    <w:rsid w:val="00F15E48"/>
    <w:rsid w:val="00F17071"/>
    <w:rsid w:val="00F170D7"/>
    <w:rsid w:val="00F17C28"/>
    <w:rsid w:val="00F20A54"/>
    <w:rsid w:val="00F20E13"/>
    <w:rsid w:val="00F20EE8"/>
    <w:rsid w:val="00F21C54"/>
    <w:rsid w:val="00F24673"/>
    <w:rsid w:val="00F24E8C"/>
    <w:rsid w:val="00F25504"/>
    <w:rsid w:val="00F30F69"/>
    <w:rsid w:val="00F3448E"/>
    <w:rsid w:val="00F36DC6"/>
    <w:rsid w:val="00F373A2"/>
    <w:rsid w:val="00F3784C"/>
    <w:rsid w:val="00F42AF9"/>
    <w:rsid w:val="00F43BF8"/>
    <w:rsid w:val="00F44169"/>
    <w:rsid w:val="00F44938"/>
    <w:rsid w:val="00F4511D"/>
    <w:rsid w:val="00F4589E"/>
    <w:rsid w:val="00F46F02"/>
    <w:rsid w:val="00F4723F"/>
    <w:rsid w:val="00F472D5"/>
    <w:rsid w:val="00F51115"/>
    <w:rsid w:val="00F52A8A"/>
    <w:rsid w:val="00F539EE"/>
    <w:rsid w:val="00F563F4"/>
    <w:rsid w:val="00F56933"/>
    <w:rsid w:val="00F56BBB"/>
    <w:rsid w:val="00F60221"/>
    <w:rsid w:val="00F60DEF"/>
    <w:rsid w:val="00F61368"/>
    <w:rsid w:val="00F61854"/>
    <w:rsid w:val="00F65204"/>
    <w:rsid w:val="00F65755"/>
    <w:rsid w:val="00F66553"/>
    <w:rsid w:val="00F6680E"/>
    <w:rsid w:val="00F66C69"/>
    <w:rsid w:val="00F700F2"/>
    <w:rsid w:val="00F705BD"/>
    <w:rsid w:val="00F71D41"/>
    <w:rsid w:val="00F721B4"/>
    <w:rsid w:val="00F749E9"/>
    <w:rsid w:val="00F75FA8"/>
    <w:rsid w:val="00F774AD"/>
    <w:rsid w:val="00F80CA0"/>
    <w:rsid w:val="00F80F41"/>
    <w:rsid w:val="00F81E00"/>
    <w:rsid w:val="00F84751"/>
    <w:rsid w:val="00F85532"/>
    <w:rsid w:val="00F860A1"/>
    <w:rsid w:val="00F9003E"/>
    <w:rsid w:val="00F91805"/>
    <w:rsid w:val="00F94941"/>
    <w:rsid w:val="00F94C5F"/>
    <w:rsid w:val="00F96063"/>
    <w:rsid w:val="00F964ED"/>
    <w:rsid w:val="00F96628"/>
    <w:rsid w:val="00F96ED3"/>
    <w:rsid w:val="00FA0524"/>
    <w:rsid w:val="00FA0A35"/>
    <w:rsid w:val="00FA0DE4"/>
    <w:rsid w:val="00FA22C6"/>
    <w:rsid w:val="00FA533A"/>
    <w:rsid w:val="00FA58D9"/>
    <w:rsid w:val="00FA6E85"/>
    <w:rsid w:val="00FA7143"/>
    <w:rsid w:val="00FA7961"/>
    <w:rsid w:val="00FA79DA"/>
    <w:rsid w:val="00FB0BB9"/>
    <w:rsid w:val="00FB583B"/>
    <w:rsid w:val="00FB74B6"/>
    <w:rsid w:val="00FB774D"/>
    <w:rsid w:val="00FC08B9"/>
    <w:rsid w:val="00FC26D1"/>
    <w:rsid w:val="00FC4036"/>
    <w:rsid w:val="00FC6EC4"/>
    <w:rsid w:val="00FC71A0"/>
    <w:rsid w:val="00FD022A"/>
    <w:rsid w:val="00FD24E3"/>
    <w:rsid w:val="00FD26DB"/>
    <w:rsid w:val="00FD35E2"/>
    <w:rsid w:val="00FD5549"/>
    <w:rsid w:val="00FE061F"/>
    <w:rsid w:val="00FE29E5"/>
    <w:rsid w:val="00FE3BDF"/>
    <w:rsid w:val="00FE3D0A"/>
    <w:rsid w:val="00FE47FF"/>
    <w:rsid w:val="00FE6C78"/>
    <w:rsid w:val="00FE7529"/>
    <w:rsid w:val="00FE7D7A"/>
    <w:rsid w:val="00FF2375"/>
    <w:rsid w:val="00FF26F3"/>
    <w:rsid w:val="00FF31AE"/>
    <w:rsid w:val="00FF3B85"/>
    <w:rsid w:val="00FF55D9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2FBD0"/>
  <w15:docId w15:val="{94E3CFB9-8817-43C8-A8EA-C2D0ACCD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E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4CEB"/>
    <w:pPr>
      <w:keepNext/>
      <w:outlineLvl w:val="0"/>
    </w:pPr>
    <w:rPr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6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166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5F78"/>
    <w:rPr>
      <w:sz w:val="24"/>
      <w:szCs w:val="24"/>
    </w:rPr>
  </w:style>
  <w:style w:type="character" w:styleId="Odwoaniedokomentarza">
    <w:name w:val="annotation reference"/>
    <w:semiHidden/>
    <w:rsid w:val="00AC0995"/>
    <w:rPr>
      <w:sz w:val="16"/>
      <w:szCs w:val="16"/>
    </w:rPr>
  </w:style>
  <w:style w:type="paragraph" w:styleId="Tekstkomentarza">
    <w:name w:val="annotation text"/>
    <w:basedOn w:val="Normalny"/>
    <w:semiHidden/>
    <w:rsid w:val="00AC09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C0995"/>
    <w:rPr>
      <w:b/>
      <w:bCs/>
    </w:rPr>
  </w:style>
  <w:style w:type="paragraph" w:styleId="Tekstdymka">
    <w:name w:val="Balloon Text"/>
    <w:basedOn w:val="Normalny"/>
    <w:semiHidden/>
    <w:rsid w:val="00AC0995"/>
    <w:rPr>
      <w:rFonts w:ascii="Tahoma" w:hAnsi="Tahoma"/>
      <w:sz w:val="16"/>
      <w:szCs w:val="16"/>
    </w:rPr>
  </w:style>
  <w:style w:type="character" w:customStyle="1" w:styleId="Nagwek1Znak">
    <w:name w:val="Nagłówek 1 Znak"/>
    <w:link w:val="Nagwek1"/>
    <w:rsid w:val="00324CEB"/>
    <w:rPr>
      <w:sz w:val="24"/>
      <w:lang w:val="en-GB"/>
    </w:rPr>
  </w:style>
  <w:style w:type="paragraph" w:styleId="Mapadokumentu">
    <w:name w:val="Document Map"/>
    <w:basedOn w:val="Normalny"/>
    <w:semiHidden/>
    <w:rsid w:val="000D62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770E12"/>
    <w:pPr>
      <w:ind w:left="720"/>
      <w:contextualSpacing/>
    </w:pPr>
  </w:style>
  <w:style w:type="paragraph" w:customStyle="1" w:styleId="BodyText21">
    <w:name w:val="Body Text 21"/>
    <w:basedOn w:val="Normalny"/>
    <w:rsid w:val="00F96628"/>
    <w:pPr>
      <w:jc w:val="both"/>
    </w:pPr>
    <w:rPr>
      <w:sz w:val="20"/>
      <w:szCs w:val="20"/>
    </w:rPr>
  </w:style>
  <w:style w:type="paragraph" w:styleId="Tekstpodstawowy">
    <w:name w:val="Body Text"/>
    <w:basedOn w:val="Normalny"/>
    <w:rsid w:val="008E1ED7"/>
    <w:pPr>
      <w:jc w:val="center"/>
    </w:pPr>
    <w:rPr>
      <w:rFonts w:ascii="Arial" w:hAnsi="Arial"/>
      <w:b/>
      <w:bCs/>
    </w:rPr>
  </w:style>
  <w:style w:type="paragraph" w:customStyle="1" w:styleId="Tekstpodstawowywcity1">
    <w:name w:val="Tekst podstawowy wcięty1"/>
    <w:basedOn w:val="Normalny"/>
    <w:rsid w:val="00CD53ED"/>
    <w:pPr>
      <w:spacing w:line="360" w:lineRule="atLeast"/>
      <w:ind w:left="567" w:hanging="283"/>
      <w:jc w:val="both"/>
    </w:pPr>
    <w:rPr>
      <w:rFonts w:ascii="Arial" w:hAnsi="Arial" w:cs="Arial"/>
    </w:rPr>
  </w:style>
  <w:style w:type="character" w:styleId="Hipercze">
    <w:name w:val="Hyperlink"/>
    <w:uiPriority w:val="99"/>
    <w:rsid w:val="00AD4CC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351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5185"/>
  </w:style>
  <w:style w:type="character" w:styleId="Odwoanieprzypisukocowego">
    <w:name w:val="endnote reference"/>
    <w:rsid w:val="00E35185"/>
    <w:rPr>
      <w:vertAlign w:val="superscript"/>
    </w:rPr>
  </w:style>
  <w:style w:type="paragraph" w:styleId="Poprawka">
    <w:name w:val="Revision"/>
    <w:hidden/>
    <w:uiPriority w:val="99"/>
    <w:semiHidden/>
    <w:rsid w:val="0073316A"/>
    <w:rPr>
      <w:sz w:val="24"/>
      <w:szCs w:val="24"/>
    </w:rPr>
  </w:style>
  <w:style w:type="paragraph" w:customStyle="1" w:styleId="Akapitzlist1">
    <w:name w:val="Akapit z listą1"/>
    <w:basedOn w:val="Normalny"/>
    <w:rsid w:val="003528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20E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0EE8"/>
    <w:rPr>
      <w:sz w:val="24"/>
      <w:szCs w:val="24"/>
    </w:rPr>
  </w:style>
  <w:style w:type="paragraph" w:customStyle="1" w:styleId="Tekstpodstawowy31">
    <w:name w:val="Tekst podstawowy 31"/>
    <w:basedOn w:val="Normalny"/>
    <w:rsid w:val="00F20EE8"/>
    <w:pPr>
      <w:suppressAutoHyphens/>
    </w:pPr>
    <w:rPr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20EE8"/>
    <w:pPr>
      <w:widowControl w:val="0"/>
      <w:suppressAutoHyphens/>
      <w:spacing w:after="120" w:line="480" w:lineRule="auto"/>
      <w:ind w:left="283"/>
    </w:pPr>
    <w:rPr>
      <w:rFonts w:eastAsia="Lucida Sans Unicode" w:cs="Tahoma"/>
      <w:szCs w:val="20"/>
      <w:lang w:eastAsia="ar-SA"/>
    </w:rPr>
  </w:style>
  <w:style w:type="character" w:customStyle="1" w:styleId="Bodytext">
    <w:name w:val="Body text_"/>
    <w:basedOn w:val="Domylnaczcionkaakapitu"/>
    <w:link w:val="Tekstpodstawowy2"/>
    <w:locked/>
    <w:rsid w:val="007452B5"/>
    <w:rPr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7452B5"/>
    <w:pPr>
      <w:shd w:val="clear" w:color="auto" w:fill="FFFFFF"/>
      <w:spacing w:before="420" w:line="298" w:lineRule="exact"/>
      <w:ind w:hanging="340"/>
      <w:jc w:val="both"/>
    </w:pPr>
    <w:rPr>
      <w:sz w:val="20"/>
      <w:szCs w:val="20"/>
    </w:rPr>
  </w:style>
  <w:style w:type="character" w:customStyle="1" w:styleId="BodytextBold">
    <w:name w:val="Body text + Bold"/>
    <w:basedOn w:val="Domylnaczcionkaakapitu"/>
    <w:rsid w:val="007452B5"/>
    <w:rPr>
      <w:rFonts w:ascii="Times New Roman" w:hAnsi="Times New Roman" w:cs="Times New Roman" w:hint="default"/>
      <w:b/>
      <w:bCs/>
      <w:color w:val="000000"/>
      <w:spacing w:val="0"/>
      <w:position w:val="0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rsid w:val="00327CAA"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EB40C0"/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locked/>
    <w:rsid w:val="002F7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F2707-478A-4FFB-BF11-99BF41AE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3587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2 - wynajem sali + catering</vt:lpstr>
    </vt:vector>
  </TitlesOfParts>
  <Company>Microsoft</Company>
  <LinksUpToDate>false</LinksUpToDate>
  <CharactersWithSpaces>25065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2 - wynajem sali + catering</dc:title>
  <dc:creator>Wojciech Łysik</dc:creator>
  <cp:lastModifiedBy>Agnieszka Miękwicz</cp:lastModifiedBy>
  <cp:revision>4</cp:revision>
  <cp:lastPrinted>2018-02-15T07:42:00Z</cp:lastPrinted>
  <dcterms:created xsi:type="dcterms:W3CDTF">2020-07-03T08:01:00Z</dcterms:created>
  <dcterms:modified xsi:type="dcterms:W3CDTF">2020-07-06T08:56:00Z</dcterms:modified>
</cp:coreProperties>
</file>