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41C75" w14:textId="77777777" w:rsidR="00720E0E" w:rsidRPr="00E9417D" w:rsidRDefault="00E9417D" w:rsidP="00E9417D">
      <w:pPr>
        <w:spacing w:after="120" w:line="360" w:lineRule="auto"/>
        <w:jc w:val="right"/>
        <w:rPr>
          <w:rFonts w:ascii="Calibri" w:hAnsi="Calibri"/>
          <w:b/>
          <w:i/>
          <w:iCs/>
          <w:sz w:val="20"/>
          <w:szCs w:val="20"/>
        </w:rPr>
      </w:pPr>
      <w:r>
        <w:rPr>
          <w:rFonts w:ascii="Calibri" w:hAnsi="Calibri"/>
          <w:b/>
          <w:i/>
          <w:iCs/>
          <w:sz w:val="20"/>
          <w:szCs w:val="20"/>
        </w:rPr>
        <w:t>projekt</w:t>
      </w:r>
      <w:r w:rsidRPr="00E9417D">
        <w:rPr>
          <w:rFonts w:ascii="Calibri" w:hAnsi="Calibri"/>
          <w:b/>
          <w:i/>
          <w:iCs/>
          <w:sz w:val="20"/>
          <w:szCs w:val="20"/>
        </w:rPr>
        <w:t xml:space="preserve"> Umowy</w:t>
      </w:r>
    </w:p>
    <w:p w14:paraId="24F4ADF7" w14:textId="3B2AEBBE" w:rsidR="00FF584B" w:rsidRDefault="002545E4" w:rsidP="00720E0E">
      <w:pPr>
        <w:spacing w:after="120" w:line="36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UMOWA NR …../MJWPU/…../20</w:t>
      </w:r>
      <w:r w:rsidR="0010207B">
        <w:rPr>
          <w:rFonts w:ascii="Calibri" w:hAnsi="Calibri"/>
          <w:b/>
          <w:sz w:val="20"/>
          <w:szCs w:val="20"/>
        </w:rPr>
        <w:t>21</w:t>
      </w:r>
      <w:r w:rsidR="00D80AD1" w:rsidRPr="00D80AD1">
        <w:rPr>
          <w:rFonts w:ascii="Calibri" w:hAnsi="Calibri"/>
          <w:b/>
          <w:sz w:val="20"/>
          <w:szCs w:val="20"/>
        </w:rPr>
        <w:t>/Z/WZP/WI</w:t>
      </w:r>
      <w:r w:rsidR="005C65F3">
        <w:rPr>
          <w:rFonts w:ascii="Calibri" w:hAnsi="Calibri"/>
          <w:b/>
          <w:sz w:val="20"/>
          <w:szCs w:val="20"/>
        </w:rPr>
        <w:t>PFE</w:t>
      </w:r>
      <w:r w:rsidR="00D80AD1" w:rsidRPr="00D80AD1">
        <w:rPr>
          <w:rFonts w:ascii="Calibri" w:hAnsi="Calibri"/>
          <w:b/>
          <w:sz w:val="20"/>
          <w:szCs w:val="20"/>
        </w:rPr>
        <w:t>/</w:t>
      </w:r>
      <w:r w:rsidR="00D80AD1">
        <w:rPr>
          <w:rFonts w:ascii="Calibri" w:hAnsi="Calibri"/>
          <w:b/>
          <w:sz w:val="20"/>
          <w:szCs w:val="20"/>
        </w:rPr>
        <w:t>………………..</w:t>
      </w:r>
      <w:r w:rsidR="00D0109A">
        <w:rPr>
          <w:rFonts w:ascii="Calibri" w:hAnsi="Calibri"/>
          <w:b/>
          <w:sz w:val="20"/>
          <w:szCs w:val="20"/>
        </w:rPr>
        <w:t>/</w:t>
      </w:r>
      <w:r w:rsidR="005C65F3">
        <w:rPr>
          <w:rFonts w:ascii="Calibri" w:hAnsi="Calibri"/>
          <w:b/>
          <w:sz w:val="20"/>
          <w:szCs w:val="20"/>
        </w:rPr>
        <w:t>2</w:t>
      </w:r>
      <w:r w:rsidR="0031685E">
        <w:rPr>
          <w:rFonts w:ascii="Calibri" w:hAnsi="Calibri"/>
          <w:b/>
          <w:sz w:val="20"/>
          <w:szCs w:val="20"/>
        </w:rPr>
        <w:t>1</w:t>
      </w:r>
      <w:r w:rsidR="00BE2342">
        <w:rPr>
          <w:rFonts w:ascii="Calibri" w:hAnsi="Calibri"/>
          <w:b/>
          <w:sz w:val="20"/>
          <w:szCs w:val="20"/>
        </w:rPr>
        <w:t xml:space="preserve"> </w:t>
      </w:r>
    </w:p>
    <w:p w14:paraId="59C2A124" w14:textId="77777777" w:rsidR="007F6FED" w:rsidRDefault="007F6FED" w:rsidP="00720E0E">
      <w:pPr>
        <w:spacing w:after="120" w:line="360" w:lineRule="auto"/>
        <w:jc w:val="center"/>
        <w:rPr>
          <w:rFonts w:ascii="Calibri" w:hAnsi="Calibri"/>
          <w:b/>
          <w:sz w:val="20"/>
          <w:szCs w:val="20"/>
        </w:rPr>
      </w:pPr>
    </w:p>
    <w:p w14:paraId="1AACB5B3" w14:textId="77777777" w:rsidR="00FE3BDF" w:rsidRDefault="00746858" w:rsidP="00E9417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46858">
        <w:rPr>
          <w:rFonts w:asciiTheme="minorHAnsi" w:hAnsiTheme="minorHAnsi" w:cs="Arial"/>
          <w:sz w:val="20"/>
          <w:szCs w:val="20"/>
        </w:rPr>
        <w:t>zawarta w dniu …………….…</w:t>
      </w:r>
      <w:r w:rsidR="00E9417D">
        <w:rPr>
          <w:rFonts w:asciiTheme="minorHAnsi" w:hAnsiTheme="minorHAnsi" w:cs="Arial"/>
          <w:sz w:val="20"/>
          <w:szCs w:val="20"/>
        </w:rPr>
        <w:t xml:space="preserve"> 202</w:t>
      </w:r>
      <w:r w:rsidR="0031685E">
        <w:rPr>
          <w:rFonts w:asciiTheme="minorHAnsi" w:hAnsiTheme="minorHAnsi" w:cs="Arial"/>
          <w:sz w:val="20"/>
          <w:szCs w:val="20"/>
        </w:rPr>
        <w:t>1</w:t>
      </w:r>
      <w:r w:rsidR="00E9417D">
        <w:rPr>
          <w:rFonts w:asciiTheme="minorHAnsi" w:hAnsiTheme="minorHAnsi" w:cs="Arial"/>
          <w:sz w:val="20"/>
          <w:szCs w:val="20"/>
        </w:rPr>
        <w:t xml:space="preserve"> r.</w:t>
      </w:r>
      <w:r w:rsidRPr="00746858">
        <w:rPr>
          <w:rFonts w:asciiTheme="minorHAnsi" w:hAnsiTheme="minorHAnsi" w:cs="Arial"/>
          <w:sz w:val="20"/>
          <w:szCs w:val="20"/>
        </w:rPr>
        <w:t xml:space="preserve"> w Warszawie, pomiędzy </w:t>
      </w:r>
      <w:r w:rsidRPr="007A537E">
        <w:rPr>
          <w:rFonts w:asciiTheme="minorHAnsi" w:hAnsiTheme="minorHAnsi" w:cs="Arial"/>
          <w:b/>
          <w:sz w:val="20"/>
          <w:szCs w:val="20"/>
        </w:rPr>
        <w:t>Województwem Mazowieckim</w:t>
      </w:r>
      <w:r w:rsidRPr="00E9417D">
        <w:rPr>
          <w:rFonts w:asciiTheme="minorHAnsi" w:hAnsiTheme="minorHAnsi" w:cs="Arial"/>
          <w:sz w:val="20"/>
          <w:szCs w:val="20"/>
        </w:rPr>
        <w:t>,</w:t>
      </w:r>
      <w:r w:rsidRPr="00746858">
        <w:rPr>
          <w:rFonts w:asciiTheme="minorHAnsi" w:hAnsiTheme="minorHAnsi" w:cs="Arial"/>
          <w:sz w:val="20"/>
          <w:szCs w:val="20"/>
        </w:rPr>
        <w:t xml:space="preserve"> z siedzibą </w:t>
      </w:r>
      <w:r w:rsidRPr="00746858">
        <w:rPr>
          <w:rFonts w:asciiTheme="minorHAnsi" w:hAnsiTheme="minorHAnsi" w:cs="Arial"/>
          <w:sz w:val="20"/>
          <w:szCs w:val="20"/>
        </w:rPr>
        <w:br/>
        <w:t>w Warszawie (03-719 Warszawa) przy ul.</w:t>
      </w:r>
      <w:r w:rsidR="00BE2342">
        <w:rPr>
          <w:rFonts w:asciiTheme="minorHAnsi" w:hAnsiTheme="minorHAnsi" w:cs="Arial"/>
          <w:sz w:val="20"/>
          <w:szCs w:val="20"/>
        </w:rPr>
        <w:t xml:space="preserve"> Jagiellońskiej 2</w:t>
      </w:r>
      <w:r w:rsidRPr="00746858">
        <w:rPr>
          <w:rFonts w:asciiTheme="minorHAnsi" w:hAnsiTheme="minorHAnsi" w:cs="Arial"/>
          <w:sz w:val="20"/>
          <w:szCs w:val="20"/>
        </w:rPr>
        <w:t>6, NIP 1132453940 (zwanym</w:t>
      </w:r>
      <w:r w:rsidR="00BE2342">
        <w:rPr>
          <w:rFonts w:asciiTheme="minorHAnsi" w:hAnsiTheme="minorHAnsi" w:cs="Arial"/>
          <w:sz w:val="20"/>
          <w:szCs w:val="20"/>
        </w:rPr>
        <w:t xml:space="preserve"> </w:t>
      </w:r>
      <w:r w:rsidR="00E9417D">
        <w:rPr>
          <w:rFonts w:asciiTheme="minorHAnsi" w:hAnsiTheme="minorHAnsi" w:cs="Arial"/>
          <w:sz w:val="20"/>
          <w:szCs w:val="20"/>
        </w:rPr>
        <w:t>n</w:t>
      </w:r>
      <w:r w:rsidRPr="00746858">
        <w:rPr>
          <w:rFonts w:asciiTheme="minorHAnsi" w:hAnsiTheme="minorHAnsi" w:cs="Arial"/>
          <w:sz w:val="20"/>
          <w:szCs w:val="20"/>
        </w:rPr>
        <w:t>abywcą</w:t>
      </w:r>
      <w:r w:rsidR="00E9417D">
        <w:rPr>
          <w:rFonts w:asciiTheme="minorHAnsi" w:hAnsiTheme="minorHAnsi" w:cs="Arial"/>
          <w:sz w:val="20"/>
          <w:szCs w:val="20"/>
        </w:rPr>
        <w:t xml:space="preserve"> usługi</w:t>
      </w:r>
      <w:r w:rsidRPr="00746858">
        <w:rPr>
          <w:rFonts w:asciiTheme="minorHAnsi" w:hAnsiTheme="minorHAnsi" w:cs="Arial"/>
          <w:sz w:val="20"/>
          <w:szCs w:val="20"/>
        </w:rPr>
        <w:t xml:space="preserve">), w imieniu którego działa </w:t>
      </w:r>
      <w:r w:rsidRPr="00E9417D">
        <w:rPr>
          <w:rFonts w:asciiTheme="minorHAnsi" w:hAnsiTheme="minorHAnsi" w:cs="Arial"/>
          <w:sz w:val="20"/>
          <w:szCs w:val="20"/>
        </w:rPr>
        <w:t>Mazowiecka</w:t>
      </w:r>
      <w:r w:rsidR="00BE2342" w:rsidRPr="00E9417D">
        <w:rPr>
          <w:rFonts w:asciiTheme="minorHAnsi" w:hAnsiTheme="minorHAnsi" w:cs="Arial"/>
          <w:sz w:val="20"/>
          <w:szCs w:val="20"/>
        </w:rPr>
        <w:t xml:space="preserve"> Jednostka </w:t>
      </w:r>
      <w:r w:rsidRPr="00E9417D">
        <w:rPr>
          <w:rFonts w:asciiTheme="minorHAnsi" w:hAnsiTheme="minorHAnsi" w:cs="Arial"/>
          <w:sz w:val="20"/>
          <w:szCs w:val="20"/>
        </w:rPr>
        <w:t>Wdrażania Programów Unijnych</w:t>
      </w:r>
      <w:r w:rsidRPr="00746858">
        <w:rPr>
          <w:rFonts w:asciiTheme="minorHAnsi" w:hAnsiTheme="minorHAnsi" w:cs="Arial"/>
          <w:sz w:val="20"/>
          <w:szCs w:val="20"/>
        </w:rPr>
        <w:t>, z siedzibą w Warszawie (03-301)</w:t>
      </w:r>
      <w:r w:rsidR="00E9417D">
        <w:rPr>
          <w:rFonts w:asciiTheme="minorHAnsi" w:hAnsiTheme="minorHAnsi" w:cs="Arial"/>
          <w:sz w:val="20"/>
          <w:szCs w:val="20"/>
        </w:rPr>
        <w:t>,</w:t>
      </w:r>
      <w:r w:rsidRPr="00746858">
        <w:rPr>
          <w:rFonts w:asciiTheme="minorHAnsi" w:hAnsiTheme="minorHAnsi" w:cs="Arial"/>
          <w:sz w:val="20"/>
          <w:szCs w:val="20"/>
        </w:rPr>
        <w:t xml:space="preserve"> przy ul. Jagiellońskiej 74 (zwana dalej </w:t>
      </w:r>
      <w:r w:rsidRPr="00D55172">
        <w:rPr>
          <w:rFonts w:asciiTheme="minorHAnsi" w:hAnsiTheme="minorHAnsi" w:cs="Arial"/>
          <w:bCs/>
          <w:sz w:val="20"/>
          <w:szCs w:val="20"/>
        </w:rPr>
        <w:t>Zamawiającym</w:t>
      </w:r>
      <w:r w:rsidRPr="00746858">
        <w:rPr>
          <w:rFonts w:asciiTheme="minorHAnsi" w:hAnsiTheme="minorHAnsi" w:cs="Arial"/>
          <w:sz w:val="20"/>
          <w:szCs w:val="20"/>
        </w:rPr>
        <w:t xml:space="preserve">), reprezentowanym przez Pana </w:t>
      </w:r>
      <w:r w:rsidRPr="00D55172">
        <w:rPr>
          <w:rFonts w:asciiTheme="minorHAnsi" w:hAnsiTheme="minorHAnsi" w:cs="Arial"/>
          <w:bCs/>
          <w:sz w:val="20"/>
          <w:szCs w:val="20"/>
        </w:rPr>
        <w:t xml:space="preserve">Mariusza Frankowskiego </w:t>
      </w:r>
      <w:r w:rsidRPr="00746858">
        <w:rPr>
          <w:rFonts w:asciiTheme="minorHAnsi" w:hAnsiTheme="minorHAnsi" w:cs="Arial"/>
          <w:sz w:val="20"/>
          <w:szCs w:val="20"/>
        </w:rPr>
        <w:t>– p.o. Dyrektora Mazowieckiej Jednostki Wdrażania Programów Unijnych</w:t>
      </w:r>
      <w:r w:rsidR="0057306A">
        <w:rPr>
          <w:rFonts w:asciiTheme="minorHAnsi" w:hAnsiTheme="minorHAnsi" w:cs="Arial"/>
          <w:sz w:val="20"/>
          <w:szCs w:val="20"/>
        </w:rPr>
        <w:t>,</w:t>
      </w:r>
    </w:p>
    <w:p w14:paraId="6EC362C6" w14:textId="77777777" w:rsidR="00FF584B" w:rsidRDefault="00FF584B" w:rsidP="00E9417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46858">
        <w:rPr>
          <w:rFonts w:asciiTheme="minorHAnsi" w:hAnsiTheme="minorHAnsi" w:cs="Arial"/>
          <w:sz w:val="20"/>
          <w:szCs w:val="20"/>
        </w:rPr>
        <w:t xml:space="preserve">a </w:t>
      </w:r>
    </w:p>
    <w:p w14:paraId="58B14276" w14:textId="77777777" w:rsidR="0057306A" w:rsidRDefault="00746858" w:rsidP="00720E0E">
      <w:pPr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………………………………………………………</w:t>
      </w:r>
      <w:r w:rsidR="00FF584B" w:rsidRPr="00746858">
        <w:rPr>
          <w:rFonts w:asciiTheme="minorHAnsi" w:hAnsiTheme="minorHAnsi" w:cs="Arial"/>
          <w:sz w:val="20"/>
          <w:szCs w:val="20"/>
        </w:rPr>
        <w:t>……</w:t>
      </w:r>
      <w:r w:rsidR="00F36DC6" w:rsidRPr="00746858">
        <w:rPr>
          <w:rFonts w:asciiTheme="minorHAnsi" w:hAnsiTheme="minorHAnsi" w:cs="Arial"/>
          <w:sz w:val="20"/>
          <w:szCs w:val="20"/>
        </w:rPr>
        <w:t>…………......</w:t>
      </w:r>
      <w:r w:rsidR="00FF584B" w:rsidRPr="0074685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………………………………………………………………………………………………..……………</w:t>
      </w:r>
      <w:r w:rsidR="00F36DC6" w:rsidRPr="00746858">
        <w:rPr>
          <w:rFonts w:asciiTheme="minorHAnsi" w:hAnsiTheme="minorHAnsi" w:cs="Arial"/>
          <w:sz w:val="20"/>
          <w:szCs w:val="20"/>
        </w:rPr>
        <w:t xml:space="preserve">, </w:t>
      </w:r>
      <w:r w:rsidR="00F36DC6" w:rsidRPr="00746858">
        <w:rPr>
          <w:rFonts w:asciiTheme="minorHAnsi" w:hAnsiTheme="minorHAnsi" w:cs="Arial"/>
          <w:sz w:val="20"/>
          <w:szCs w:val="20"/>
        </w:rPr>
        <w:br/>
      </w:r>
      <w:r w:rsidR="00E9417D">
        <w:rPr>
          <w:rFonts w:asciiTheme="minorHAnsi" w:hAnsiTheme="minorHAnsi" w:cs="Arial"/>
          <w:sz w:val="20"/>
          <w:szCs w:val="20"/>
        </w:rPr>
        <w:t>z siedzibą w …………………………………………………………………………………………………….</w:t>
      </w:r>
      <w:r w:rsidR="00F36DC6" w:rsidRPr="00746858">
        <w:rPr>
          <w:rFonts w:asciiTheme="minorHAnsi" w:hAnsiTheme="minorHAnsi" w:cs="Arial"/>
          <w:sz w:val="20"/>
          <w:szCs w:val="20"/>
        </w:rPr>
        <w:t>NIP</w:t>
      </w:r>
      <w:r w:rsidR="00E9417D">
        <w:rPr>
          <w:rFonts w:asciiTheme="minorHAnsi" w:hAnsiTheme="minorHAnsi" w:cs="Arial"/>
          <w:sz w:val="20"/>
          <w:szCs w:val="20"/>
        </w:rPr>
        <w:t>:</w:t>
      </w:r>
      <w:r w:rsidR="00F36DC6" w:rsidRPr="00746858">
        <w:rPr>
          <w:rFonts w:asciiTheme="minorHAnsi" w:hAnsiTheme="minorHAnsi" w:cs="Arial"/>
          <w:sz w:val="20"/>
          <w:szCs w:val="20"/>
        </w:rPr>
        <w:t>…………</w:t>
      </w:r>
      <w:r w:rsidR="008B7A44">
        <w:rPr>
          <w:rFonts w:asciiTheme="minorHAnsi" w:hAnsiTheme="minorHAnsi" w:cs="Arial"/>
          <w:sz w:val="20"/>
          <w:szCs w:val="20"/>
        </w:rPr>
        <w:t>……………………..</w:t>
      </w:r>
      <w:r w:rsidR="00F36DC6" w:rsidRPr="00746858">
        <w:rPr>
          <w:rFonts w:asciiTheme="minorHAnsi" w:hAnsiTheme="minorHAnsi" w:cs="Arial"/>
          <w:sz w:val="20"/>
          <w:szCs w:val="20"/>
        </w:rPr>
        <w:t xml:space="preserve">………………. </w:t>
      </w:r>
      <w:r w:rsidR="008B7A44">
        <w:rPr>
          <w:rFonts w:asciiTheme="minorHAnsi" w:hAnsiTheme="minorHAnsi" w:cs="Arial"/>
          <w:sz w:val="20"/>
          <w:szCs w:val="20"/>
        </w:rPr>
        <w:br/>
      </w:r>
      <w:r w:rsidR="00FF584B" w:rsidRPr="00746858">
        <w:rPr>
          <w:rFonts w:asciiTheme="minorHAnsi" w:hAnsiTheme="minorHAnsi" w:cs="Arial"/>
          <w:sz w:val="20"/>
          <w:szCs w:val="20"/>
        </w:rPr>
        <w:t>REGON</w:t>
      </w:r>
      <w:r w:rsidR="00E9417D">
        <w:rPr>
          <w:rFonts w:asciiTheme="minorHAnsi" w:hAnsiTheme="minorHAnsi" w:cs="Arial"/>
          <w:sz w:val="20"/>
          <w:szCs w:val="20"/>
        </w:rPr>
        <w:t>:</w:t>
      </w:r>
      <w:r w:rsidR="00FF584B" w:rsidRPr="00746858">
        <w:rPr>
          <w:rFonts w:asciiTheme="minorHAnsi" w:hAnsiTheme="minorHAnsi" w:cs="Arial"/>
          <w:sz w:val="20"/>
          <w:szCs w:val="20"/>
        </w:rPr>
        <w:t xml:space="preserve"> …………………</w:t>
      </w:r>
      <w:r w:rsidR="00E9417D">
        <w:rPr>
          <w:rFonts w:asciiTheme="minorHAnsi" w:hAnsiTheme="minorHAnsi" w:cs="Arial"/>
          <w:sz w:val="20"/>
          <w:szCs w:val="20"/>
        </w:rPr>
        <w:t>…</w:t>
      </w:r>
      <w:r w:rsidR="00FF584B" w:rsidRPr="00746858">
        <w:rPr>
          <w:rFonts w:asciiTheme="minorHAnsi" w:hAnsiTheme="minorHAnsi" w:cs="Arial"/>
          <w:sz w:val="20"/>
          <w:szCs w:val="20"/>
        </w:rPr>
        <w:t>,</w:t>
      </w:r>
      <w:r w:rsidR="00E9417D">
        <w:rPr>
          <w:rFonts w:asciiTheme="minorHAnsi" w:hAnsiTheme="minorHAnsi" w:cs="Arial"/>
          <w:sz w:val="20"/>
          <w:szCs w:val="20"/>
        </w:rPr>
        <w:t xml:space="preserve">, </w:t>
      </w:r>
      <w:r w:rsidR="00FF584B" w:rsidRPr="00746858">
        <w:rPr>
          <w:rFonts w:asciiTheme="minorHAnsi" w:hAnsiTheme="minorHAnsi" w:cs="Arial"/>
          <w:sz w:val="20"/>
          <w:szCs w:val="20"/>
        </w:rPr>
        <w:t>z siedzibą</w:t>
      </w:r>
      <w:r w:rsidR="008B7A44">
        <w:rPr>
          <w:rFonts w:asciiTheme="minorHAnsi" w:hAnsiTheme="minorHAnsi" w:cs="Arial"/>
          <w:sz w:val="20"/>
          <w:szCs w:val="20"/>
        </w:rPr>
        <w:t xml:space="preserve"> </w:t>
      </w:r>
      <w:r w:rsidR="00FF584B" w:rsidRPr="00746858">
        <w:rPr>
          <w:rFonts w:asciiTheme="minorHAnsi" w:hAnsiTheme="minorHAnsi" w:cs="Arial"/>
          <w:sz w:val="20"/>
          <w:szCs w:val="20"/>
        </w:rPr>
        <w:t xml:space="preserve"> …………………………………………</w:t>
      </w:r>
      <w:r w:rsidR="00E9417D">
        <w:rPr>
          <w:rFonts w:asciiTheme="minorHAnsi" w:hAnsiTheme="minorHAnsi" w:cs="Arial"/>
          <w:sz w:val="20"/>
          <w:szCs w:val="20"/>
        </w:rPr>
        <w:t>…………</w:t>
      </w:r>
      <w:r w:rsidR="00FF584B" w:rsidRPr="00746858">
        <w:rPr>
          <w:rFonts w:asciiTheme="minorHAnsi" w:hAnsiTheme="minorHAnsi" w:cs="Arial"/>
          <w:sz w:val="20"/>
          <w:szCs w:val="20"/>
        </w:rPr>
        <w:t>…,</w:t>
      </w:r>
    </w:p>
    <w:p w14:paraId="234F7E83" w14:textId="77777777" w:rsidR="00BE2342" w:rsidRDefault="00E9417D" w:rsidP="00720E0E">
      <w:pPr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zwaną/ </w:t>
      </w:r>
      <w:r w:rsidR="00FF584B" w:rsidRPr="00746858">
        <w:rPr>
          <w:rFonts w:asciiTheme="minorHAnsi" w:hAnsiTheme="minorHAnsi" w:cs="Arial"/>
          <w:sz w:val="20"/>
          <w:szCs w:val="20"/>
        </w:rPr>
        <w:t>zwanym dalej „Wykonawcą”</w:t>
      </w:r>
      <w:r w:rsidR="00BE2342">
        <w:rPr>
          <w:rFonts w:asciiTheme="minorHAnsi" w:hAnsiTheme="minorHAnsi" w:cs="Arial"/>
          <w:sz w:val="20"/>
          <w:szCs w:val="20"/>
        </w:rPr>
        <w:t xml:space="preserve">, </w:t>
      </w:r>
      <w:r>
        <w:rPr>
          <w:rFonts w:asciiTheme="minorHAnsi" w:hAnsiTheme="minorHAnsi" w:cs="Arial"/>
          <w:sz w:val="20"/>
          <w:szCs w:val="20"/>
        </w:rPr>
        <w:t xml:space="preserve">reprezentowaną/ </w:t>
      </w:r>
      <w:r w:rsidR="00BE2342">
        <w:rPr>
          <w:rFonts w:asciiTheme="minorHAnsi" w:hAnsiTheme="minorHAnsi" w:cs="Arial"/>
          <w:sz w:val="20"/>
          <w:szCs w:val="20"/>
        </w:rPr>
        <w:t>reprezentowanym przez:</w:t>
      </w:r>
    </w:p>
    <w:p w14:paraId="3BB532AB" w14:textId="77777777" w:rsidR="0057306A" w:rsidRDefault="0057306A" w:rsidP="00720E0E">
      <w:pPr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3165A41C" w14:textId="77777777" w:rsidR="00560E37" w:rsidRDefault="00E9417D" w:rsidP="00281392">
      <w:pPr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ł</w:t>
      </w:r>
      <w:r w:rsidR="00BE2342">
        <w:rPr>
          <w:rFonts w:asciiTheme="minorHAnsi" w:hAnsiTheme="minorHAnsi" w:cs="Arial"/>
          <w:sz w:val="20"/>
          <w:szCs w:val="20"/>
        </w:rPr>
        <w:t>ącznie zwanymi dalej „Stronami”, a każda z osobna „Stron</w:t>
      </w:r>
      <w:r>
        <w:rPr>
          <w:rFonts w:asciiTheme="minorHAnsi" w:hAnsiTheme="minorHAnsi" w:cs="Arial"/>
          <w:sz w:val="20"/>
          <w:szCs w:val="20"/>
        </w:rPr>
        <w:t>ą</w:t>
      </w:r>
      <w:r w:rsidR="00BE2342">
        <w:rPr>
          <w:rFonts w:asciiTheme="minorHAnsi" w:hAnsiTheme="minorHAnsi" w:cs="Arial"/>
          <w:sz w:val="20"/>
          <w:szCs w:val="20"/>
        </w:rPr>
        <w:t>”</w:t>
      </w:r>
      <w:r w:rsidR="00D65828">
        <w:rPr>
          <w:rFonts w:asciiTheme="minorHAnsi" w:hAnsiTheme="minorHAnsi" w:cs="Arial"/>
          <w:sz w:val="20"/>
          <w:szCs w:val="20"/>
        </w:rPr>
        <w:t>.</w:t>
      </w:r>
    </w:p>
    <w:p w14:paraId="2355A5C8" w14:textId="3815E2BD" w:rsidR="00DC69E7" w:rsidRPr="00FD4230" w:rsidRDefault="00DC69E7" w:rsidP="00281392">
      <w:pPr>
        <w:spacing w:after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Strony zawierają Umowę w ramach</w:t>
      </w:r>
      <w:r w:rsidR="0010207B">
        <w:rPr>
          <w:rFonts w:asciiTheme="minorHAnsi" w:hAnsiTheme="minorHAnsi" w:cs="Arial"/>
          <w:sz w:val="20"/>
          <w:szCs w:val="20"/>
        </w:rPr>
        <w:t xml:space="preserve"> zamówienia</w:t>
      </w:r>
      <w:r>
        <w:rPr>
          <w:rFonts w:asciiTheme="minorHAnsi" w:hAnsiTheme="minorHAnsi" w:cs="Arial"/>
          <w:sz w:val="20"/>
          <w:szCs w:val="20"/>
        </w:rPr>
        <w:t xml:space="preserve"> zgodnie z art. </w:t>
      </w:r>
      <w:r w:rsidR="0034597B">
        <w:rPr>
          <w:rFonts w:asciiTheme="minorHAnsi" w:hAnsiTheme="minorHAnsi" w:cs="Arial"/>
          <w:sz w:val="20"/>
          <w:szCs w:val="20"/>
        </w:rPr>
        <w:t>2</w:t>
      </w:r>
      <w:r>
        <w:rPr>
          <w:rFonts w:asciiTheme="minorHAnsi" w:hAnsiTheme="minorHAnsi" w:cs="Arial"/>
          <w:sz w:val="20"/>
          <w:szCs w:val="20"/>
        </w:rPr>
        <w:t xml:space="preserve"> ust. 1 </w:t>
      </w:r>
      <w:r w:rsidR="0034597B">
        <w:rPr>
          <w:rFonts w:asciiTheme="minorHAnsi" w:hAnsiTheme="minorHAnsi" w:cs="Arial"/>
          <w:sz w:val="20"/>
          <w:szCs w:val="20"/>
        </w:rPr>
        <w:t xml:space="preserve">pkt 1 w związku z art. 30 ust. 4 </w:t>
      </w:r>
      <w:r>
        <w:rPr>
          <w:rFonts w:asciiTheme="minorHAnsi" w:hAnsiTheme="minorHAnsi" w:cs="Arial"/>
          <w:sz w:val="20"/>
          <w:szCs w:val="20"/>
        </w:rPr>
        <w:t xml:space="preserve">ustawy z dnia 11 września </w:t>
      </w:r>
      <w:r w:rsidR="00FD4230">
        <w:rPr>
          <w:rFonts w:asciiTheme="minorHAnsi" w:hAnsiTheme="minorHAnsi" w:cs="Arial"/>
          <w:sz w:val="20"/>
          <w:szCs w:val="20"/>
        </w:rPr>
        <w:t xml:space="preserve">Prawo zamówień </w:t>
      </w:r>
      <w:r w:rsidR="006A2080">
        <w:rPr>
          <w:rFonts w:asciiTheme="minorHAnsi" w:hAnsiTheme="minorHAnsi" w:cs="Arial"/>
          <w:sz w:val="20"/>
          <w:szCs w:val="20"/>
        </w:rPr>
        <w:t>p</w:t>
      </w:r>
      <w:r w:rsidR="00FD4230">
        <w:rPr>
          <w:rFonts w:asciiTheme="minorHAnsi" w:hAnsiTheme="minorHAnsi" w:cs="Arial"/>
          <w:sz w:val="20"/>
          <w:szCs w:val="20"/>
        </w:rPr>
        <w:t xml:space="preserve">ublicznych </w:t>
      </w:r>
      <w:r>
        <w:rPr>
          <w:rFonts w:asciiTheme="minorHAnsi" w:hAnsiTheme="minorHAnsi" w:cs="Arial"/>
          <w:sz w:val="20"/>
          <w:szCs w:val="20"/>
        </w:rPr>
        <w:t xml:space="preserve">(Dz.U. z </w:t>
      </w:r>
      <w:r w:rsidR="00FF4259">
        <w:rPr>
          <w:rFonts w:asciiTheme="minorHAnsi" w:hAnsiTheme="minorHAnsi" w:cs="Arial"/>
          <w:sz w:val="20"/>
          <w:szCs w:val="20"/>
        </w:rPr>
        <w:t xml:space="preserve">2021 </w:t>
      </w:r>
      <w:r>
        <w:rPr>
          <w:rFonts w:asciiTheme="minorHAnsi" w:hAnsiTheme="minorHAnsi" w:cs="Arial"/>
          <w:sz w:val="20"/>
          <w:szCs w:val="20"/>
        </w:rPr>
        <w:t>r., poz.</w:t>
      </w:r>
      <w:r w:rsidR="0010207B">
        <w:rPr>
          <w:rFonts w:asciiTheme="minorHAnsi" w:hAnsiTheme="minorHAnsi" w:cs="Arial"/>
          <w:sz w:val="20"/>
          <w:szCs w:val="20"/>
        </w:rPr>
        <w:t xml:space="preserve"> 1129</w:t>
      </w:r>
      <w:r w:rsidR="00D514D8">
        <w:rPr>
          <w:rFonts w:asciiTheme="minorHAnsi" w:hAnsiTheme="minorHAnsi" w:cs="Arial"/>
          <w:sz w:val="20"/>
          <w:szCs w:val="20"/>
        </w:rPr>
        <w:t xml:space="preserve"> z późn. zm.</w:t>
      </w:r>
      <w:r w:rsidR="0010207B">
        <w:rPr>
          <w:rFonts w:asciiTheme="minorHAnsi" w:hAnsiTheme="minorHAnsi" w:cs="Arial"/>
          <w:sz w:val="20"/>
          <w:szCs w:val="20"/>
        </w:rPr>
        <w:t>)</w:t>
      </w:r>
      <w:r>
        <w:rPr>
          <w:rFonts w:asciiTheme="minorHAnsi" w:hAnsiTheme="minorHAnsi" w:cs="Arial"/>
          <w:sz w:val="20"/>
          <w:szCs w:val="20"/>
        </w:rPr>
        <w:t>.</w:t>
      </w:r>
    </w:p>
    <w:p w14:paraId="27C5BACE" w14:textId="77777777" w:rsidR="00535EF1" w:rsidRDefault="00535EF1" w:rsidP="00CD256D">
      <w:pPr>
        <w:pStyle w:val="Tekstpodstawowy"/>
        <w:spacing w:after="240" w:line="360" w:lineRule="auto"/>
        <w:rPr>
          <w:rFonts w:asciiTheme="minorHAnsi" w:hAnsiTheme="minorHAnsi" w:cs="Arial"/>
          <w:sz w:val="20"/>
          <w:szCs w:val="20"/>
        </w:rPr>
      </w:pPr>
      <w:r w:rsidRPr="00746858">
        <w:rPr>
          <w:rFonts w:asciiTheme="minorHAnsi" w:hAnsiTheme="minorHAnsi" w:cs="Arial"/>
          <w:sz w:val="20"/>
          <w:szCs w:val="20"/>
        </w:rPr>
        <w:t>§ 1</w:t>
      </w:r>
    </w:p>
    <w:p w14:paraId="679C3FCF" w14:textId="6B09B97A" w:rsidR="0031685E" w:rsidRPr="00816437" w:rsidRDefault="00FE3BDF" w:rsidP="00816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b/>
          <w:sz w:val="20"/>
          <w:szCs w:val="20"/>
        </w:rPr>
      </w:pPr>
      <w:r w:rsidRPr="00816437">
        <w:rPr>
          <w:rFonts w:asciiTheme="minorHAnsi" w:hAnsiTheme="minorHAnsi" w:cstheme="minorHAnsi"/>
          <w:b/>
          <w:sz w:val="20"/>
          <w:szCs w:val="20"/>
        </w:rPr>
        <w:t xml:space="preserve">Przedmiotem umowy jest </w:t>
      </w:r>
      <w:r w:rsidR="00A04196" w:rsidRPr="00816437">
        <w:rPr>
          <w:rFonts w:asciiTheme="minorHAnsi" w:hAnsiTheme="minorHAnsi" w:cstheme="minorHAnsi"/>
          <w:b/>
          <w:sz w:val="20"/>
          <w:szCs w:val="20"/>
        </w:rPr>
        <w:t xml:space="preserve">wykonanie i dostawa </w:t>
      </w:r>
      <w:r w:rsidR="00FF4259" w:rsidRPr="00816437">
        <w:rPr>
          <w:rFonts w:asciiTheme="minorHAnsi" w:hAnsiTheme="minorHAnsi" w:cstheme="minorHAnsi"/>
          <w:b/>
          <w:sz w:val="20"/>
          <w:szCs w:val="20"/>
        </w:rPr>
        <w:t>materiałów drukowanych wspomagających działania promujące efekty wdrażania RPO WM 2014-2020 (typu teczki ofertowe, zakładki do książek, kartki świąteczne itp.).</w:t>
      </w:r>
    </w:p>
    <w:p w14:paraId="7048D345" w14:textId="77777777" w:rsidR="000A3DAF" w:rsidRDefault="000A3DAF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 ramach zawartej Umowy Zamawiający zleca, a Wykonawca zobowiązuje się w szczególności do:</w:t>
      </w:r>
    </w:p>
    <w:p w14:paraId="34DDED90" w14:textId="77777777" w:rsidR="000A3DAF" w:rsidRDefault="000A3DAF" w:rsidP="004E44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opracowania projektów graficzn</w:t>
      </w:r>
      <w:r w:rsidR="0080095E">
        <w:rPr>
          <w:rFonts w:asciiTheme="minorHAnsi" w:hAnsiTheme="minorHAnsi" w:cs="Arial"/>
          <w:sz w:val="20"/>
          <w:szCs w:val="20"/>
        </w:rPr>
        <w:t>ych</w:t>
      </w:r>
      <w:r>
        <w:rPr>
          <w:rFonts w:asciiTheme="minorHAnsi" w:hAnsiTheme="minorHAnsi" w:cs="Arial"/>
          <w:sz w:val="20"/>
          <w:szCs w:val="20"/>
        </w:rPr>
        <w:t xml:space="preserve">, modyfikacji, korekt, przygotowania do druku </w:t>
      </w:r>
      <w:r w:rsidR="0080095E">
        <w:rPr>
          <w:rFonts w:asciiTheme="minorHAnsi" w:hAnsiTheme="minorHAnsi" w:cs="Arial"/>
          <w:sz w:val="20"/>
          <w:szCs w:val="20"/>
        </w:rPr>
        <w:t>materiałów promocyjnych</w:t>
      </w:r>
      <w:r>
        <w:rPr>
          <w:rFonts w:asciiTheme="minorHAnsi" w:hAnsiTheme="minorHAnsi" w:cs="Arial"/>
          <w:sz w:val="20"/>
          <w:szCs w:val="20"/>
        </w:rPr>
        <w:t>,</w:t>
      </w:r>
    </w:p>
    <w:p w14:paraId="40EF6B94" w14:textId="77777777" w:rsidR="000A3DAF" w:rsidRDefault="000A3DAF" w:rsidP="004E44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wykonania i dostarczenia do Zamawiającego proof’ów w standardzie Ugra Fogra z opracowaniem graficznym,</w:t>
      </w:r>
    </w:p>
    <w:p w14:paraId="3BFEE46F" w14:textId="77777777" w:rsidR="000A3DAF" w:rsidRDefault="000A3DAF" w:rsidP="004E44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druku i produkcji </w:t>
      </w:r>
      <w:r w:rsidR="0080095E">
        <w:rPr>
          <w:rFonts w:asciiTheme="minorHAnsi" w:hAnsiTheme="minorHAnsi" w:cs="Arial"/>
          <w:sz w:val="20"/>
          <w:szCs w:val="20"/>
        </w:rPr>
        <w:t>materiałów promocyjnych</w:t>
      </w:r>
      <w:r>
        <w:rPr>
          <w:rFonts w:asciiTheme="minorHAnsi" w:hAnsiTheme="minorHAnsi" w:cs="Arial"/>
          <w:sz w:val="20"/>
          <w:szCs w:val="20"/>
        </w:rPr>
        <w:t>,</w:t>
      </w:r>
    </w:p>
    <w:p w14:paraId="3C8E3DBB" w14:textId="3CDFD53A" w:rsidR="000A3DAF" w:rsidRDefault="000A3DAF" w:rsidP="004E44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konfekcjonowania i pakowania</w:t>
      </w:r>
      <w:r w:rsidR="003B0E47">
        <w:rPr>
          <w:rFonts w:asciiTheme="minorHAnsi" w:hAnsiTheme="minorHAnsi" w:cs="Arial"/>
          <w:sz w:val="20"/>
          <w:szCs w:val="20"/>
        </w:rPr>
        <w:t xml:space="preserve"> </w:t>
      </w:r>
      <w:r w:rsidR="0080095E">
        <w:rPr>
          <w:rFonts w:asciiTheme="minorHAnsi" w:hAnsiTheme="minorHAnsi" w:cs="Arial"/>
          <w:sz w:val="20"/>
          <w:szCs w:val="20"/>
        </w:rPr>
        <w:t xml:space="preserve">materiałów promocyjnych </w:t>
      </w:r>
      <w:r w:rsidR="003B0E47">
        <w:rPr>
          <w:rFonts w:asciiTheme="minorHAnsi" w:hAnsiTheme="minorHAnsi" w:cs="Arial"/>
          <w:sz w:val="20"/>
          <w:szCs w:val="20"/>
        </w:rPr>
        <w:t>,</w:t>
      </w:r>
      <w:r w:rsidR="0080095E">
        <w:rPr>
          <w:rFonts w:asciiTheme="minorHAnsi" w:hAnsiTheme="minorHAnsi" w:cs="Arial"/>
          <w:sz w:val="20"/>
          <w:szCs w:val="20"/>
        </w:rPr>
        <w:t xml:space="preserve"> </w:t>
      </w:r>
    </w:p>
    <w:p w14:paraId="37E30CBF" w14:textId="37A357E4" w:rsidR="003B0E47" w:rsidRDefault="003B0E47" w:rsidP="004E44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dostarczenia do Zamawiającego plików otwartych i PDF’ów (na nośniku CD i/lub</w:t>
      </w:r>
      <w:r w:rsidR="0080095E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DVD) opracowanych projektów graficznych w ciągu 4 dni od dnia dostarczenia wszystkich prawidłowo wykonanych </w:t>
      </w:r>
      <w:r w:rsidR="0080095E">
        <w:rPr>
          <w:rFonts w:asciiTheme="minorHAnsi" w:hAnsiTheme="minorHAnsi" w:cs="Arial"/>
          <w:sz w:val="20"/>
          <w:szCs w:val="20"/>
        </w:rPr>
        <w:t xml:space="preserve">materiałów promocyjnych </w:t>
      </w:r>
      <w:r>
        <w:rPr>
          <w:rFonts w:asciiTheme="minorHAnsi" w:hAnsiTheme="minorHAnsi" w:cs="Arial"/>
          <w:sz w:val="20"/>
          <w:szCs w:val="20"/>
        </w:rPr>
        <w:t>,</w:t>
      </w:r>
      <w:r w:rsidR="0080095E">
        <w:rPr>
          <w:rFonts w:asciiTheme="minorHAnsi" w:hAnsiTheme="minorHAnsi" w:cs="Arial"/>
          <w:sz w:val="20"/>
          <w:szCs w:val="20"/>
        </w:rPr>
        <w:t xml:space="preserve"> </w:t>
      </w:r>
    </w:p>
    <w:p w14:paraId="12DE8A8B" w14:textId="2F4A9E9F" w:rsidR="003B0E47" w:rsidRPr="00EA0079" w:rsidRDefault="003B0E47" w:rsidP="00EA00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dostawy i rozładunku </w:t>
      </w:r>
      <w:r w:rsidR="0080095E">
        <w:rPr>
          <w:rFonts w:asciiTheme="minorHAnsi" w:hAnsiTheme="minorHAnsi" w:cs="Arial"/>
          <w:sz w:val="20"/>
          <w:szCs w:val="20"/>
        </w:rPr>
        <w:t xml:space="preserve">materiałów promocyjnych </w:t>
      </w:r>
      <w:r>
        <w:rPr>
          <w:rFonts w:asciiTheme="minorHAnsi" w:hAnsiTheme="minorHAnsi" w:cs="Arial"/>
          <w:sz w:val="20"/>
          <w:szCs w:val="20"/>
        </w:rPr>
        <w:t>na terenie siedziby Mazowieckiej Jednostki Wdrażania Programów Unijnych (MJWPU),</w:t>
      </w:r>
    </w:p>
    <w:p w14:paraId="7E75B236" w14:textId="77777777" w:rsidR="003B0E47" w:rsidRDefault="003B0E47" w:rsidP="004E44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przestrzegania terminów określonych w ofercie cenowej Wykonawcy, stanowiącej załącznik nr 2 do Umowy.</w:t>
      </w:r>
    </w:p>
    <w:p w14:paraId="0442B8E8" w14:textId="77777777" w:rsidR="003B0E47" w:rsidRPr="003B0E47" w:rsidRDefault="003B0E47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>Wykonawca zobowiązuje się do zastosowania spójnej identyfikacji wizualnej właściwej dla materiałów informacyjno-promocyjnych w ramach RPO WM 2014-2020 – zgodnie z Wytycznymi w zakresie informacji i promocji</w:t>
      </w:r>
      <w:r w:rsidR="00587A1B">
        <w:rPr>
          <w:rFonts w:asciiTheme="minorHAnsi" w:hAnsiTheme="minorHAnsi" w:cs="Arial"/>
          <w:sz w:val="20"/>
          <w:szCs w:val="20"/>
        </w:rPr>
        <w:t xml:space="preserve"> programów operacyjnych 2014-2020, Strategią Komunikacji Regionalnego Programu Operacyjnego Województwa Mazowieckiego na lata 2014-2020, Księgą Identyfikacji Wizualnej znaku Marki Fundusze Europejskie i znaków programów polityki spójności na lata 2014-2020.</w:t>
      </w:r>
    </w:p>
    <w:p w14:paraId="0EBC565B" w14:textId="77777777" w:rsidR="003B0E47" w:rsidRPr="003B0E47" w:rsidRDefault="00587A1B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Przedmiot Umowy zostanie dostarczony przez Wykonawcę bez uszkodzeń na koszt i ryzyko Wykonawcy do siedziby Zamawiającego – MJWPU znajdującej się przy ul. Jagiellońskiej 74 w Warszawie.</w:t>
      </w:r>
    </w:p>
    <w:p w14:paraId="6A498BC4" w14:textId="77777777" w:rsidR="00587A1B" w:rsidRDefault="008E32C6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Wykonawca dostarczy przedmiot Umowy fabrycznie nowy, kompletny, wolny od wad materiałowych </w:t>
      </w:r>
      <w:r w:rsidR="0080095E"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sz w:val="20"/>
          <w:szCs w:val="20"/>
        </w:rPr>
        <w:t>i konstrukcyjnych oraz gotowy do użytku bez żadnych dodatkowych zakupów</w:t>
      </w:r>
      <w:r w:rsidR="006B3D25">
        <w:rPr>
          <w:rFonts w:asciiTheme="minorHAnsi" w:hAnsiTheme="minorHAnsi" w:cs="Arial"/>
          <w:sz w:val="20"/>
          <w:szCs w:val="20"/>
        </w:rPr>
        <w:t>.</w:t>
      </w:r>
    </w:p>
    <w:p w14:paraId="354BEC3C" w14:textId="41FAB91B" w:rsidR="006B3D25" w:rsidRPr="00EA0079" w:rsidRDefault="006B3D25" w:rsidP="00EA00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 przypadku stwierdzenia błędów w logotypach i zamieszczonych treściach, uszkodzeń lub wad w dostarczonym przedmiocie Umowy, Wykonawca zobowiązuje się odebrać przedmiot Umowy na własny koszt i ryzyko, znisz</w:t>
      </w:r>
      <w:r w:rsidR="008B7A44">
        <w:rPr>
          <w:rFonts w:asciiTheme="minorHAnsi" w:hAnsiTheme="minorHAnsi" w:cs="Arial"/>
          <w:sz w:val="20"/>
          <w:szCs w:val="20"/>
        </w:rPr>
        <w:t>cz</w:t>
      </w:r>
      <w:r>
        <w:rPr>
          <w:rFonts w:asciiTheme="minorHAnsi" w:hAnsiTheme="minorHAnsi" w:cs="Arial"/>
          <w:sz w:val="20"/>
          <w:szCs w:val="20"/>
        </w:rPr>
        <w:t xml:space="preserve">yć wadliwe egzemplarze i dostarczyć wolny od wad przedmiot Umowy w terminie nieprzekraczającym 7 dni </w:t>
      </w:r>
      <w:r w:rsidR="0017555D"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sz w:val="20"/>
          <w:szCs w:val="20"/>
        </w:rPr>
        <w:t>od powiadomienia przez Zamawiającego o wykrytych wadach.</w:t>
      </w:r>
    </w:p>
    <w:p w14:paraId="3CB2828E" w14:textId="194FE7E1" w:rsidR="002D76F9" w:rsidRDefault="002D76F9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Proces akceptacji projektów i produ</w:t>
      </w:r>
      <w:r w:rsidR="00EA0079">
        <w:rPr>
          <w:rFonts w:asciiTheme="minorHAnsi" w:hAnsiTheme="minorHAnsi" w:cs="Arial"/>
          <w:sz w:val="20"/>
          <w:szCs w:val="20"/>
        </w:rPr>
        <w:t>kcji realizowany będzie zgodnie z Ofertą Cenową Wykonawcy stanowiącą</w:t>
      </w:r>
      <w:r>
        <w:rPr>
          <w:rFonts w:asciiTheme="minorHAnsi" w:hAnsiTheme="minorHAnsi" w:cs="Arial"/>
          <w:sz w:val="20"/>
          <w:szCs w:val="20"/>
        </w:rPr>
        <w:t xml:space="preserve"> załącznik nr 2 do Umowy.</w:t>
      </w:r>
    </w:p>
    <w:p w14:paraId="27474360" w14:textId="77777777" w:rsidR="002D76F9" w:rsidRDefault="002D76F9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Wytyczne OPZ odnośnie logotypów oraz oznakowania, mogą ulec zmianie, jedynie do momentu uzyskania akceptacji projektów przez Zamawiającego.</w:t>
      </w:r>
    </w:p>
    <w:p w14:paraId="73F07FC8" w14:textId="4D61D30B" w:rsidR="002D76F9" w:rsidRDefault="002D76F9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 przypadku pomyłek w treściach lub logotypach, Wykonawca zobowiązuje się do każdorazowego przedstawienia poprawionych projektów, aż do uzyskania akceptacji i zgody na produkcję </w:t>
      </w:r>
      <w:r w:rsidR="0017555D">
        <w:rPr>
          <w:rFonts w:asciiTheme="minorHAnsi" w:hAnsiTheme="minorHAnsi" w:cs="Arial"/>
          <w:sz w:val="20"/>
          <w:szCs w:val="20"/>
        </w:rPr>
        <w:t xml:space="preserve">materiałów promocyjnych </w:t>
      </w:r>
      <w:r>
        <w:rPr>
          <w:rFonts w:asciiTheme="minorHAnsi" w:hAnsiTheme="minorHAnsi" w:cs="Arial"/>
          <w:sz w:val="20"/>
          <w:szCs w:val="20"/>
        </w:rPr>
        <w:t>.</w:t>
      </w:r>
    </w:p>
    <w:p w14:paraId="6C63078D" w14:textId="77777777" w:rsidR="002D76F9" w:rsidRDefault="002D76F9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Wszystkie dodatkowe założenia związane z realizacją Umowy znajdują się w załączniku nr 1</w:t>
      </w:r>
      <w:r w:rsidR="00BD3F16">
        <w:rPr>
          <w:rFonts w:asciiTheme="minorHAnsi" w:hAnsiTheme="minorHAnsi" w:cs="Arial"/>
          <w:sz w:val="20"/>
          <w:szCs w:val="20"/>
        </w:rPr>
        <w:t xml:space="preserve"> oraz w załączniku nr 2 </w:t>
      </w:r>
      <w:r w:rsidR="0017555D">
        <w:rPr>
          <w:rFonts w:asciiTheme="minorHAnsi" w:hAnsiTheme="minorHAnsi" w:cs="Arial"/>
          <w:sz w:val="20"/>
          <w:szCs w:val="20"/>
        </w:rPr>
        <w:br/>
      </w:r>
      <w:r w:rsidR="00BD3F16">
        <w:rPr>
          <w:rFonts w:asciiTheme="minorHAnsi" w:hAnsiTheme="minorHAnsi" w:cs="Arial"/>
          <w:sz w:val="20"/>
          <w:szCs w:val="20"/>
        </w:rPr>
        <w:t>do niniejszej Umowy i stanowią jej integralną część.</w:t>
      </w:r>
    </w:p>
    <w:p w14:paraId="2E259BA4" w14:textId="77777777" w:rsidR="00BD3F16" w:rsidRDefault="00BD3F16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>§ 2</w:t>
      </w:r>
    </w:p>
    <w:p w14:paraId="73D0C050" w14:textId="67CB956D" w:rsidR="00B60038" w:rsidRPr="00C66946" w:rsidRDefault="005A2A04" w:rsidP="00AA58F9">
      <w:pPr>
        <w:pStyle w:val="WW-Tekstpodstawowywcity2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Termin zakończenia realizacji przedmiotu umowy </w:t>
      </w:r>
      <w:r w:rsidR="007D166D">
        <w:rPr>
          <w:rFonts w:asciiTheme="minorHAnsi" w:hAnsiTheme="minorHAnsi" w:cs="Arial"/>
          <w:bCs/>
          <w:sz w:val="20"/>
        </w:rPr>
        <w:t xml:space="preserve">wynika z </w:t>
      </w:r>
      <w:r w:rsidR="00EA0079">
        <w:rPr>
          <w:rFonts w:asciiTheme="minorHAnsi" w:hAnsiTheme="minorHAnsi" w:cs="Arial"/>
          <w:bCs/>
          <w:sz w:val="20"/>
        </w:rPr>
        <w:t>O</w:t>
      </w:r>
      <w:r w:rsidR="007D166D">
        <w:rPr>
          <w:rFonts w:asciiTheme="minorHAnsi" w:hAnsiTheme="minorHAnsi" w:cs="Arial"/>
          <w:bCs/>
          <w:sz w:val="20"/>
        </w:rPr>
        <w:t xml:space="preserve">ferty </w:t>
      </w:r>
      <w:r w:rsidR="00EA0079">
        <w:rPr>
          <w:rFonts w:asciiTheme="minorHAnsi" w:hAnsiTheme="minorHAnsi" w:cs="Arial"/>
          <w:bCs/>
          <w:sz w:val="20"/>
        </w:rPr>
        <w:t>cenowej W</w:t>
      </w:r>
      <w:r w:rsidR="007D166D">
        <w:rPr>
          <w:rFonts w:asciiTheme="minorHAnsi" w:hAnsiTheme="minorHAnsi" w:cs="Arial"/>
          <w:bCs/>
          <w:sz w:val="20"/>
        </w:rPr>
        <w:t>ykonawcy</w:t>
      </w:r>
      <w:r w:rsidR="00EA0079">
        <w:rPr>
          <w:rFonts w:asciiTheme="minorHAnsi" w:hAnsiTheme="minorHAnsi" w:cs="Arial"/>
          <w:bCs/>
          <w:sz w:val="20"/>
        </w:rPr>
        <w:t xml:space="preserve"> i nie może być dłuższy niż 2</w:t>
      </w:r>
      <w:r w:rsidR="00344932">
        <w:rPr>
          <w:rFonts w:asciiTheme="minorHAnsi" w:hAnsiTheme="minorHAnsi" w:cs="Arial"/>
          <w:bCs/>
          <w:sz w:val="20"/>
        </w:rPr>
        <w:t>0 dni roboczych od podpisania umowy.</w:t>
      </w:r>
      <w:r w:rsidR="00C66946" w:rsidRPr="00C66946">
        <w:rPr>
          <w:rFonts w:asciiTheme="minorHAnsi" w:hAnsiTheme="minorHAnsi" w:cs="Arial"/>
          <w:bCs/>
          <w:sz w:val="20"/>
        </w:rPr>
        <w:t xml:space="preserve"> </w:t>
      </w:r>
    </w:p>
    <w:p w14:paraId="70F5FE59" w14:textId="3F892272" w:rsidR="002F3FFF" w:rsidRPr="00EA0079" w:rsidRDefault="00D00331" w:rsidP="00EA0079">
      <w:pPr>
        <w:pStyle w:val="WW-Tekstpodstawowywcity2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Cs/>
          <w:sz w:val="20"/>
        </w:rPr>
      </w:pPr>
      <w:r w:rsidRPr="009C4A76">
        <w:rPr>
          <w:rFonts w:asciiTheme="minorHAnsi" w:hAnsiTheme="minorHAnsi" w:cstheme="minorHAnsi"/>
          <w:bCs/>
          <w:sz w:val="20"/>
        </w:rPr>
        <w:t>Termin wyrażony w dniach kończy się z upływem ostatniego dnia.</w:t>
      </w:r>
    </w:p>
    <w:p w14:paraId="282B8BFA" w14:textId="54F7B618" w:rsidR="002C156D" w:rsidRPr="009C4A76" w:rsidRDefault="00EA0079" w:rsidP="004E44B9">
      <w:pPr>
        <w:pStyle w:val="WW-Tekstpodstawowywcity2"/>
        <w:numPr>
          <w:ilvl w:val="0"/>
          <w:numId w:val="3"/>
        </w:numPr>
        <w:spacing w:after="240" w:line="360" w:lineRule="auto"/>
        <w:ind w:left="426" w:hanging="426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Dostawa będzie</w:t>
      </w:r>
      <w:r w:rsidR="002C156D">
        <w:rPr>
          <w:rFonts w:asciiTheme="minorHAnsi" w:hAnsiTheme="minorHAnsi" w:cstheme="minorHAnsi"/>
          <w:bCs/>
          <w:sz w:val="20"/>
        </w:rPr>
        <w:t xml:space="preserve"> odbywać się w dni robocze.</w:t>
      </w:r>
    </w:p>
    <w:p w14:paraId="29A5C22D" w14:textId="77777777" w:rsidR="00E32D99" w:rsidRDefault="00E32D99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3.</w:t>
      </w:r>
    </w:p>
    <w:p w14:paraId="5716EF58" w14:textId="77777777" w:rsidR="00E32D99" w:rsidRDefault="00225A84" w:rsidP="00AA58F9">
      <w:pPr>
        <w:pStyle w:val="WW-Tekstpodstawowywcity2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Wykonawca oświadcza, że spełnia warunki niezbędne do wykonania Umowy, posiada wystarczające doświadczenie</w:t>
      </w:r>
      <w:r w:rsidR="001D673F">
        <w:rPr>
          <w:rFonts w:asciiTheme="minorHAnsi" w:hAnsiTheme="minorHAnsi" w:cs="Arial"/>
          <w:bCs/>
          <w:sz w:val="20"/>
        </w:rPr>
        <w:t>,</w:t>
      </w:r>
      <w:r>
        <w:rPr>
          <w:rFonts w:asciiTheme="minorHAnsi" w:hAnsiTheme="minorHAnsi" w:cs="Arial"/>
          <w:bCs/>
          <w:sz w:val="20"/>
        </w:rPr>
        <w:t xml:space="preserve"> kompetencje</w:t>
      </w:r>
      <w:r w:rsidR="001D673F">
        <w:rPr>
          <w:rFonts w:asciiTheme="minorHAnsi" w:hAnsiTheme="minorHAnsi" w:cs="Arial"/>
          <w:bCs/>
          <w:sz w:val="20"/>
        </w:rPr>
        <w:t xml:space="preserve"> oraz </w:t>
      </w:r>
      <w:r w:rsidR="001D673F" w:rsidRPr="00A42CEA">
        <w:rPr>
          <w:rFonts w:asciiTheme="minorHAnsi" w:hAnsiTheme="minorHAnsi" w:cs="Arial"/>
          <w:bCs/>
          <w:sz w:val="20"/>
        </w:rPr>
        <w:t>zasoby ludzkie</w:t>
      </w:r>
      <w:r w:rsidRPr="00A42CEA">
        <w:rPr>
          <w:rFonts w:asciiTheme="minorHAnsi" w:hAnsiTheme="minorHAnsi" w:cs="Arial"/>
          <w:bCs/>
          <w:sz w:val="20"/>
        </w:rPr>
        <w:t xml:space="preserve"> do realizacji</w:t>
      </w:r>
      <w:r>
        <w:rPr>
          <w:rFonts w:asciiTheme="minorHAnsi" w:hAnsiTheme="minorHAnsi" w:cs="Arial"/>
          <w:bCs/>
          <w:sz w:val="20"/>
        </w:rPr>
        <w:t xml:space="preserve"> przedmiotu Umowy.</w:t>
      </w:r>
    </w:p>
    <w:p w14:paraId="25E8E93F" w14:textId="77777777" w:rsidR="00225A84" w:rsidRDefault="00225A84" w:rsidP="001D673F">
      <w:pPr>
        <w:pStyle w:val="WW-Tekstpodstawowywcity2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W przypadku naruszenia postanowień ust. 1, Zamawiający może </w:t>
      </w:r>
      <w:r w:rsidR="00CC0532">
        <w:rPr>
          <w:rFonts w:asciiTheme="minorHAnsi" w:hAnsiTheme="minorHAnsi" w:cs="Arial"/>
          <w:bCs/>
          <w:sz w:val="20"/>
        </w:rPr>
        <w:t xml:space="preserve">rozwiązać </w:t>
      </w:r>
      <w:r>
        <w:rPr>
          <w:rFonts w:asciiTheme="minorHAnsi" w:hAnsiTheme="minorHAnsi" w:cs="Arial"/>
          <w:bCs/>
          <w:sz w:val="20"/>
        </w:rPr>
        <w:t>Umowę ze skutkiem natychmiastowym.</w:t>
      </w:r>
    </w:p>
    <w:p w14:paraId="4FC86840" w14:textId="5386F3B1" w:rsidR="00520BA8" w:rsidRPr="00AA58F9" w:rsidRDefault="00225A84" w:rsidP="00AA58F9">
      <w:pPr>
        <w:pStyle w:val="WW-Tekstpodstawowywcity2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Wykonawca zobowiązuje się wykonać przedmiot Umowy z należytą starannością, w sposób, w zakresie i terminach określonych w OPZ, stanowiącym załącznik nr 1 do Umowy oraz zgodnie z </w:t>
      </w:r>
      <w:r w:rsidR="00520BA8">
        <w:rPr>
          <w:rFonts w:asciiTheme="minorHAnsi" w:hAnsiTheme="minorHAnsi" w:cs="Arial"/>
          <w:bCs/>
          <w:sz w:val="20"/>
        </w:rPr>
        <w:t>przedłożoną Ofertą cenową Wykonawcy, stanowiącą załącznik nr 2 do Umowy.</w:t>
      </w:r>
    </w:p>
    <w:p w14:paraId="56544560" w14:textId="77777777" w:rsidR="00520BA8" w:rsidRDefault="00520BA8" w:rsidP="001D673F">
      <w:pPr>
        <w:pStyle w:val="WW-Tekstpodstawowywcity2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Za działania lub zaniechania podmiotów, którym Wykonawca powierzył wykonanie części zamówienia, Wykonawca odpowiada jak za własne.</w:t>
      </w:r>
    </w:p>
    <w:p w14:paraId="79F663D1" w14:textId="77777777" w:rsidR="00F001D7" w:rsidRPr="001D673F" w:rsidRDefault="00520BA8" w:rsidP="001D673F">
      <w:pPr>
        <w:pStyle w:val="WW-Tekstpodstawowywcity2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W przypadku stwierdzenia nieprawidłowości w trakcie realizacji Umowy Wykonawca zobowiązuje się do ich </w:t>
      </w:r>
      <w:r>
        <w:rPr>
          <w:rFonts w:asciiTheme="minorHAnsi" w:hAnsiTheme="minorHAnsi" w:cs="Arial"/>
          <w:bCs/>
          <w:sz w:val="20"/>
        </w:rPr>
        <w:lastRenderedPageBreak/>
        <w:t>usunięcia w trybie natychmiastowym.</w:t>
      </w:r>
    </w:p>
    <w:p w14:paraId="7C6030FF" w14:textId="77777777" w:rsidR="00F001D7" w:rsidRDefault="00F001D7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4.</w:t>
      </w:r>
    </w:p>
    <w:p w14:paraId="1144B262" w14:textId="39FC186E" w:rsidR="00CC0532" w:rsidRPr="007F045F" w:rsidRDefault="00CC0532" w:rsidP="00CC0532">
      <w:pPr>
        <w:pStyle w:val="Akapitzlist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045F">
        <w:rPr>
          <w:rFonts w:asciiTheme="minorHAnsi" w:hAnsiTheme="minorHAnsi" w:cstheme="minorHAnsi"/>
          <w:sz w:val="20"/>
          <w:szCs w:val="20"/>
        </w:rPr>
        <w:t xml:space="preserve">Wykonawcy za wykonanie przedmiotu umowy przysługuje maksymalne wynagrodzenie w wysokości </w:t>
      </w:r>
      <w:r w:rsidRPr="007F045F">
        <w:rPr>
          <w:rFonts w:asciiTheme="minorHAnsi" w:hAnsiTheme="minorHAnsi" w:cstheme="minorHAnsi"/>
          <w:b/>
          <w:sz w:val="20"/>
          <w:szCs w:val="20"/>
        </w:rPr>
        <w:t>………. zł brutto</w:t>
      </w:r>
      <w:r w:rsidR="00EA0079">
        <w:rPr>
          <w:rFonts w:asciiTheme="minorHAnsi" w:hAnsiTheme="minorHAnsi" w:cstheme="minorHAnsi"/>
          <w:sz w:val="20"/>
          <w:szCs w:val="20"/>
        </w:rPr>
        <w:t xml:space="preserve"> (słownie: </w:t>
      </w:r>
      <w:r w:rsidRPr="007F045F">
        <w:rPr>
          <w:rFonts w:asciiTheme="minorHAnsi" w:hAnsiTheme="minorHAnsi" w:cstheme="minorHAnsi"/>
          <w:sz w:val="20"/>
          <w:szCs w:val="20"/>
        </w:rPr>
        <w:t xml:space="preserve">………………….złotych brutto), zgodnie z </w:t>
      </w:r>
      <w:r w:rsidR="00EA0079">
        <w:rPr>
          <w:rFonts w:asciiTheme="minorHAnsi" w:hAnsiTheme="minorHAnsi" w:cstheme="minorHAnsi"/>
          <w:sz w:val="20"/>
          <w:szCs w:val="20"/>
        </w:rPr>
        <w:t>O</w:t>
      </w:r>
      <w:r w:rsidRPr="007F045F">
        <w:rPr>
          <w:rFonts w:asciiTheme="minorHAnsi" w:hAnsiTheme="minorHAnsi" w:cstheme="minorHAnsi"/>
          <w:sz w:val="20"/>
          <w:szCs w:val="20"/>
        </w:rPr>
        <w:t>fertą cenową Wykonawcy z dnia …….stanowiącą załącznik nr 2 do niniejszej umowy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37C03F0" w14:textId="77777777" w:rsidR="00E34277" w:rsidRDefault="00E34277" w:rsidP="001D673F">
      <w:pPr>
        <w:pStyle w:val="WW-Tekstpodstawowywcity2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Kwota określona w Ofercie cenowej Wykonawcy z dnia ………………….. zawiera wszystkie koszty, jakie ponosi Zamawiający w związku z realizacją Umowy.</w:t>
      </w:r>
    </w:p>
    <w:p w14:paraId="17AFD9B8" w14:textId="161020F1" w:rsidR="00E34277" w:rsidRPr="00EA0079" w:rsidRDefault="001D673F" w:rsidP="001D673F">
      <w:pPr>
        <w:pStyle w:val="WW-Tekstpodstawowywcity2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 w:rsidRPr="00EA0079">
        <w:rPr>
          <w:rFonts w:asciiTheme="minorHAnsi" w:hAnsiTheme="minorHAnsi" w:cs="Arial"/>
          <w:bCs/>
          <w:sz w:val="20"/>
        </w:rPr>
        <w:t>Z t</w:t>
      </w:r>
      <w:r w:rsidR="00E34277" w:rsidRPr="00EA0079">
        <w:rPr>
          <w:rFonts w:asciiTheme="minorHAnsi" w:hAnsiTheme="minorHAnsi" w:cs="Arial"/>
          <w:bCs/>
          <w:sz w:val="20"/>
        </w:rPr>
        <w:t>ytułu realizacji przedmiotu Umowy</w:t>
      </w:r>
      <w:r w:rsidR="006C2642" w:rsidRPr="00EA0079">
        <w:rPr>
          <w:rFonts w:asciiTheme="minorHAnsi" w:hAnsiTheme="minorHAnsi" w:cs="Arial"/>
          <w:bCs/>
          <w:sz w:val="20"/>
        </w:rPr>
        <w:t xml:space="preserve">, </w:t>
      </w:r>
      <w:r w:rsidR="00EA0079" w:rsidRPr="00EA0079">
        <w:rPr>
          <w:rFonts w:asciiTheme="minorHAnsi" w:hAnsiTheme="minorHAnsi" w:cs="Arial"/>
          <w:bCs/>
          <w:sz w:val="20"/>
        </w:rPr>
        <w:t xml:space="preserve">po zrealizowaniu </w:t>
      </w:r>
      <w:r w:rsidR="006C2642" w:rsidRPr="00EA0079">
        <w:rPr>
          <w:rFonts w:asciiTheme="minorHAnsi" w:hAnsiTheme="minorHAnsi" w:cs="Arial"/>
          <w:bCs/>
          <w:sz w:val="20"/>
        </w:rPr>
        <w:t>dostawy</w:t>
      </w:r>
      <w:r w:rsidR="00EA0079" w:rsidRPr="00EA0079">
        <w:rPr>
          <w:rFonts w:asciiTheme="minorHAnsi" w:hAnsiTheme="minorHAnsi" w:cs="Arial"/>
          <w:bCs/>
          <w:sz w:val="20"/>
        </w:rPr>
        <w:t>,</w:t>
      </w:r>
      <w:r w:rsidR="006C2642" w:rsidRPr="00EA0079">
        <w:rPr>
          <w:rFonts w:asciiTheme="minorHAnsi" w:hAnsiTheme="minorHAnsi" w:cs="Arial"/>
          <w:bCs/>
          <w:sz w:val="20"/>
        </w:rPr>
        <w:t xml:space="preserve"> </w:t>
      </w:r>
      <w:r w:rsidR="00E34277" w:rsidRPr="00EA0079">
        <w:rPr>
          <w:rFonts w:asciiTheme="minorHAnsi" w:hAnsiTheme="minorHAnsi" w:cs="Arial"/>
          <w:bCs/>
          <w:sz w:val="20"/>
        </w:rPr>
        <w:t>Wykonawca wystawi Zamawiającemu faktur</w:t>
      </w:r>
      <w:r w:rsidR="008543D5" w:rsidRPr="00EA0079">
        <w:rPr>
          <w:rFonts w:asciiTheme="minorHAnsi" w:hAnsiTheme="minorHAnsi" w:cs="Arial"/>
          <w:bCs/>
          <w:sz w:val="20"/>
        </w:rPr>
        <w:t>ę</w:t>
      </w:r>
      <w:r w:rsidR="00E34277" w:rsidRPr="00EA0079">
        <w:rPr>
          <w:rFonts w:asciiTheme="minorHAnsi" w:hAnsiTheme="minorHAnsi" w:cs="Arial"/>
          <w:bCs/>
          <w:sz w:val="20"/>
        </w:rPr>
        <w:t xml:space="preserve">. </w:t>
      </w:r>
      <w:r w:rsidR="00EA0079" w:rsidRPr="00EA0079">
        <w:rPr>
          <w:rFonts w:asciiTheme="minorHAnsi" w:hAnsiTheme="minorHAnsi" w:cs="Arial"/>
          <w:bCs/>
          <w:sz w:val="20"/>
        </w:rPr>
        <w:t>F</w:t>
      </w:r>
      <w:r w:rsidR="00E34277" w:rsidRPr="00EA0079">
        <w:rPr>
          <w:rFonts w:asciiTheme="minorHAnsi" w:hAnsiTheme="minorHAnsi" w:cs="Arial"/>
          <w:bCs/>
          <w:sz w:val="20"/>
        </w:rPr>
        <w:t>aktur</w:t>
      </w:r>
      <w:r w:rsidR="00EA0079" w:rsidRPr="00EA0079">
        <w:rPr>
          <w:rFonts w:asciiTheme="minorHAnsi" w:hAnsiTheme="minorHAnsi" w:cs="Arial"/>
          <w:bCs/>
          <w:sz w:val="20"/>
        </w:rPr>
        <w:t>a</w:t>
      </w:r>
      <w:r w:rsidR="00E34277" w:rsidRPr="00EA0079">
        <w:rPr>
          <w:rFonts w:asciiTheme="minorHAnsi" w:hAnsiTheme="minorHAnsi" w:cs="Arial"/>
          <w:bCs/>
          <w:sz w:val="20"/>
        </w:rPr>
        <w:t xml:space="preserve"> zostan</w:t>
      </w:r>
      <w:r w:rsidR="006C2642" w:rsidRPr="00EA0079">
        <w:rPr>
          <w:rFonts w:asciiTheme="minorHAnsi" w:hAnsiTheme="minorHAnsi" w:cs="Arial"/>
          <w:bCs/>
          <w:sz w:val="20"/>
        </w:rPr>
        <w:t>ie</w:t>
      </w:r>
      <w:r w:rsidR="00E34277" w:rsidRPr="00EA0079">
        <w:rPr>
          <w:rFonts w:asciiTheme="minorHAnsi" w:hAnsiTheme="minorHAnsi" w:cs="Arial"/>
          <w:bCs/>
          <w:sz w:val="20"/>
        </w:rPr>
        <w:t xml:space="preserve"> wystawion</w:t>
      </w:r>
      <w:r w:rsidR="006C2642" w:rsidRPr="00EA0079">
        <w:rPr>
          <w:rFonts w:asciiTheme="minorHAnsi" w:hAnsiTheme="minorHAnsi" w:cs="Arial"/>
          <w:bCs/>
          <w:sz w:val="20"/>
        </w:rPr>
        <w:t xml:space="preserve">a </w:t>
      </w:r>
      <w:r w:rsidR="00E34277" w:rsidRPr="00EA0079">
        <w:rPr>
          <w:rFonts w:asciiTheme="minorHAnsi" w:hAnsiTheme="minorHAnsi" w:cs="Arial"/>
          <w:bCs/>
          <w:sz w:val="20"/>
        </w:rPr>
        <w:t>po podpisaniu przez Zamawiającego i Wykonawcę protokołu odbioru</w:t>
      </w:r>
      <w:r w:rsidR="006C2642" w:rsidRPr="00EA0079">
        <w:rPr>
          <w:rFonts w:asciiTheme="minorHAnsi" w:hAnsiTheme="minorHAnsi" w:cs="Arial"/>
          <w:bCs/>
          <w:sz w:val="20"/>
        </w:rPr>
        <w:t xml:space="preserve"> z dostawy</w:t>
      </w:r>
      <w:r w:rsidR="00E34277" w:rsidRPr="00EA0079">
        <w:rPr>
          <w:rFonts w:asciiTheme="minorHAnsi" w:hAnsiTheme="minorHAnsi" w:cs="Arial"/>
          <w:bCs/>
          <w:sz w:val="20"/>
        </w:rPr>
        <w:t>.</w:t>
      </w:r>
    </w:p>
    <w:p w14:paraId="50401EEA" w14:textId="77777777" w:rsidR="00E34277" w:rsidRDefault="00E34277" w:rsidP="001D673F">
      <w:pPr>
        <w:pStyle w:val="WW-Tekstpodstawowywcity2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Zamawiający dokona zapłaty należności przelewem na konto Wykonawcy w terminie </w:t>
      </w:r>
      <w:r w:rsidRPr="00AB000C">
        <w:rPr>
          <w:rFonts w:asciiTheme="minorHAnsi" w:hAnsiTheme="minorHAnsi" w:cs="Arial"/>
          <w:bCs/>
          <w:sz w:val="20"/>
        </w:rPr>
        <w:t>14</w:t>
      </w:r>
      <w:r>
        <w:rPr>
          <w:rFonts w:asciiTheme="minorHAnsi" w:hAnsiTheme="minorHAnsi" w:cs="Arial"/>
          <w:bCs/>
          <w:sz w:val="20"/>
        </w:rPr>
        <w:t xml:space="preserve"> dni od daty otrzymania przez Zamawiającego prawidłowo wystawionej faktury. W przypadku błędnie wystawionej faktury termin płatności liczony będzie od daty złożenia</w:t>
      </w:r>
      <w:r w:rsidR="00490085">
        <w:rPr>
          <w:rFonts w:asciiTheme="minorHAnsi" w:hAnsiTheme="minorHAnsi" w:cs="Arial"/>
          <w:bCs/>
          <w:sz w:val="20"/>
        </w:rPr>
        <w:t xml:space="preserve"> prawidłowo wystawionej faktury korygującej.</w:t>
      </w:r>
    </w:p>
    <w:p w14:paraId="46EEE441" w14:textId="65848840" w:rsidR="00490085" w:rsidRDefault="00490085" w:rsidP="001D673F">
      <w:pPr>
        <w:pStyle w:val="WW-Tekstpodstawowywcity2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Wykonawca oświadcza, że zapłatę </w:t>
      </w:r>
      <w:r w:rsidR="00A0270A">
        <w:rPr>
          <w:rFonts w:asciiTheme="minorHAnsi" w:hAnsiTheme="minorHAnsi" w:cs="Arial"/>
          <w:bCs/>
          <w:sz w:val="20"/>
        </w:rPr>
        <w:t>za</w:t>
      </w:r>
      <w:r w:rsidR="00F67250">
        <w:rPr>
          <w:rFonts w:asciiTheme="minorHAnsi" w:hAnsiTheme="minorHAnsi" w:cs="Arial"/>
          <w:bCs/>
          <w:sz w:val="20"/>
        </w:rPr>
        <w:t xml:space="preserve"> </w:t>
      </w:r>
      <w:r>
        <w:rPr>
          <w:rFonts w:asciiTheme="minorHAnsi" w:hAnsiTheme="minorHAnsi" w:cs="Arial"/>
          <w:bCs/>
          <w:sz w:val="20"/>
        </w:rPr>
        <w:t>faktury należy dokonać na konto wskazane na</w:t>
      </w:r>
      <w:r w:rsidR="00F67250">
        <w:rPr>
          <w:rFonts w:asciiTheme="minorHAnsi" w:hAnsiTheme="minorHAnsi" w:cs="Arial"/>
          <w:bCs/>
          <w:sz w:val="20"/>
        </w:rPr>
        <w:t xml:space="preserve"> </w:t>
      </w:r>
      <w:r>
        <w:rPr>
          <w:rFonts w:asciiTheme="minorHAnsi" w:hAnsiTheme="minorHAnsi" w:cs="Arial"/>
          <w:bCs/>
          <w:sz w:val="20"/>
        </w:rPr>
        <w:t>faktur</w:t>
      </w:r>
      <w:r w:rsidR="00EA0079">
        <w:rPr>
          <w:rFonts w:asciiTheme="minorHAnsi" w:hAnsiTheme="minorHAnsi" w:cs="Arial"/>
          <w:bCs/>
          <w:sz w:val="20"/>
        </w:rPr>
        <w:t>ze</w:t>
      </w:r>
      <w:r>
        <w:rPr>
          <w:rFonts w:asciiTheme="minorHAnsi" w:hAnsiTheme="minorHAnsi" w:cs="Arial"/>
          <w:bCs/>
          <w:sz w:val="20"/>
        </w:rPr>
        <w:t>.</w:t>
      </w:r>
    </w:p>
    <w:p w14:paraId="55B76502" w14:textId="77777777" w:rsidR="00490085" w:rsidRDefault="00490085" w:rsidP="001D673F">
      <w:pPr>
        <w:pStyle w:val="WW-Tekstpodstawowywcity2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Za datę dokonania płatności Strony będą uważały datę przekazania przez Zamawiającego polecenia zapłaty </w:t>
      </w:r>
      <w:r w:rsidR="001D673F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do banku prowadzącego jego rachunek.</w:t>
      </w:r>
    </w:p>
    <w:p w14:paraId="77AADDEE" w14:textId="77777777" w:rsidR="00490085" w:rsidRDefault="0005092F" w:rsidP="001D673F">
      <w:pPr>
        <w:pStyle w:val="WW-Tekstpodstawowywcity2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przypadku opóźnienia w wypłacie wynagrodzenia, Wykonawcy przysługują odsetki ustawowe za każdy dzień opóźnienia od niewypłaconego wynagrodzenia.</w:t>
      </w:r>
    </w:p>
    <w:p w14:paraId="7110FC5A" w14:textId="77777777" w:rsidR="0005092F" w:rsidRDefault="0005092F" w:rsidP="001D673F">
      <w:pPr>
        <w:pStyle w:val="WW-Tekstpodstawowywcity2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Fakturę należy wystawić według poniższych danych: </w:t>
      </w:r>
    </w:p>
    <w:p w14:paraId="33AE0381" w14:textId="77777777" w:rsidR="0005092F" w:rsidRDefault="0005092F" w:rsidP="001D673F">
      <w:pPr>
        <w:pStyle w:val="WW-Tekstpodstawowywcity2"/>
        <w:spacing w:after="0" w:line="360" w:lineRule="auto"/>
        <w:ind w:left="720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Województwo Mazowieckie</w:t>
      </w:r>
    </w:p>
    <w:p w14:paraId="35C93A9D" w14:textId="77777777" w:rsidR="0005092F" w:rsidRDefault="0005092F" w:rsidP="0005092F">
      <w:pPr>
        <w:pStyle w:val="WW-Tekstpodstawowywcity2"/>
        <w:spacing w:after="0" w:line="360" w:lineRule="auto"/>
        <w:ind w:left="72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ul. Jagiellońska 26</w:t>
      </w:r>
    </w:p>
    <w:p w14:paraId="03DA6F35" w14:textId="77777777" w:rsidR="0005092F" w:rsidRDefault="0005092F" w:rsidP="0005092F">
      <w:pPr>
        <w:pStyle w:val="WW-Tekstpodstawowywcity2"/>
        <w:spacing w:after="0" w:line="360" w:lineRule="auto"/>
        <w:ind w:left="72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03-719 Warszawa</w:t>
      </w:r>
    </w:p>
    <w:p w14:paraId="6DE8F362" w14:textId="77777777" w:rsidR="0005092F" w:rsidRDefault="0005092F" w:rsidP="0005092F">
      <w:pPr>
        <w:pStyle w:val="WW-Tekstpodstawowywcity2"/>
        <w:spacing w:after="0" w:line="360" w:lineRule="auto"/>
        <w:ind w:left="72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NIP: 1132453940</w:t>
      </w:r>
    </w:p>
    <w:p w14:paraId="5F6971FF" w14:textId="6D4BAADD" w:rsidR="00EA0079" w:rsidRPr="00EA0079" w:rsidRDefault="0005092F" w:rsidP="00EA0079">
      <w:pPr>
        <w:pStyle w:val="WW-Tekstpodstawowywcity2"/>
        <w:spacing w:after="0" w:line="360" w:lineRule="auto"/>
        <w:ind w:left="72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Odbiorcą faktury będzie Mazowiecka Jednostka Wdrażania Programów Unijnych, ul. Jagiellońska 74, 03-301 Warszawa</w:t>
      </w:r>
      <w:r w:rsidR="00D748B1">
        <w:rPr>
          <w:rFonts w:asciiTheme="minorHAnsi" w:hAnsiTheme="minorHAnsi" w:cs="Arial"/>
          <w:bCs/>
          <w:sz w:val="20"/>
        </w:rPr>
        <w:t>, na adres której należy dostarczyć fakturę.</w:t>
      </w:r>
    </w:p>
    <w:p w14:paraId="311AFE7E" w14:textId="7CE08652" w:rsidR="005761D6" w:rsidRDefault="005761D6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5.</w:t>
      </w:r>
    </w:p>
    <w:p w14:paraId="73A1FFF6" w14:textId="48CE3BA1" w:rsidR="00EB40C0" w:rsidRPr="008C26F0" w:rsidRDefault="00EB40C0" w:rsidP="004E44B9">
      <w:pPr>
        <w:pStyle w:val="Akapitzlist"/>
        <w:numPr>
          <w:ilvl w:val="0"/>
          <w:numId w:val="6"/>
        </w:numPr>
        <w:tabs>
          <w:tab w:val="left" w:pos="720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 ramach wynagrodzenia określonego w § 4 ust. 1 </w:t>
      </w:r>
      <w:r w:rsidRPr="00EB40C0">
        <w:rPr>
          <w:rFonts w:ascii="Calibri" w:hAnsi="Calibri" w:cs="Arial"/>
          <w:sz w:val="20"/>
          <w:szCs w:val="20"/>
        </w:rPr>
        <w:t xml:space="preserve">Wykonawca </w:t>
      </w:r>
      <w:r>
        <w:rPr>
          <w:rFonts w:ascii="Calibri" w:hAnsi="Calibri" w:cs="Arial"/>
          <w:sz w:val="20"/>
          <w:szCs w:val="20"/>
        </w:rPr>
        <w:t>przenosi bez ograniczeń</w:t>
      </w:r>
      <w:r w:rsidRPr="00EB40C0">
        <w:rPr>
          <w:rFonts w:ascii="Calibri" w:hAnsi="Calibri" w:cs="Arial"/>
          <w:sz w:val="20"/>
          <w:szCs w:val="20"/>
        </w:rPr>
        <w:t xml:space="preserve"> na Zamawiającego autorskie prawa majątkowe </w:t>
      </w:r>
      <w:r w:rsidR="00A77E04">
        <w:rPr>
          <w:rFonts w:ascii="Calibri" w:hAnsi="Calibri" w:cs="Arial"/>
          <w:sz w:val="20"/>
          <w:szCs w:val="20"/>
        </w:rPr>
        <w:t>do</w:t>
      </w:r>
      <w:r w:rsidRPr="00EB40C0">
        <w:rPr>
          <w:rFonts w:ascii="Calibri" w:hAnsi="Calibri" w:cs="Arial"/>
          <w:sz w:val="20"/>
          <w:szCs w:val="20"/>
        </w:rPr>
        <w:t xml:space="preserve"> wszystki</w:t>
      </w:r>
      <w:r w:rsidR="00A77E04">
        <w:rPr>
          <w:rFonts w:ascii="Calibri" w:hAnsi="Calibri" w:cs="Arial"/>
          <w:sz w:val="20"/>
          <w:szCs w:val="20"/>
        </w:rPr>
        <w:t>ch</w:t>
      </w:r>
      <w:r w:rsidRPr="00EB40C0">
        <w:rPr>
          <w:rFonts w:ascii="Calibri" w:hAnsi="Calibri" w:cs="Arial"/>
          <w:sz w:val="20"/>
          <w:szCs w:val="20"/>
        </w:rPr>
        <w:t xml:space="preserve"> </w:t>
      </w:r>
      <w:r w:rsidRPr="007A537E">
        <w:rPr>
          <w:rFonts w:asciiTheme="minorHAnsi" w:hAnsiTheme="minorHAnsi" w:cstheme="minorHAnsi"/>
          <w:sz w:val="20"/>
          <w:szCs w:val="20"/>
        </w:rPr>
        <w:t>projekt</w:t>
      </w:r>
      <w:r w:rsidR="00A77E04" w:rsidRPr="007A537E">
        <w:rPr>
          <w:rFonts w:asciiTheme="minorHAnsi" w:hAnsiTheme="minorHAnsi" w:cstheme="minorHAnsi"/>
          <w:sz w:val="20"/>
          <w:szCs w:val="20"/>
        </w:rPr>
        <w:t>ów</w:t>
      </w:r>
      <w:r w:rsidRPr="007A537E">
        <w:rPr>
          <w:rFonts w:asciiTheme="minorHAnsi" w:hAnsiTheme="minorHAnsi" w:cstheme="minorHAnsi"/>
          <w:sz w:val="20"/>
          <w:szCs w:val="20"/>
        </w:rPr>
        <w:t xml:space="preserve"> graficzn</w:t>
      </w:r>
      <w:r w:rsidR="00A77E04" w:rsidRPr="007A537E">
        <w:rPr>
          <w:rFonts w:asciiTheme="minorHAnsi" w:hAnsiTheme="minorHAnsi" w:cstheme="minorHAnsi"/>
          <w:sz w:val="20"/>
          <w:szCs w:val="20"/>
        </w:rPr>
        <w:t>ych</w:t>
      </w:r>
      <w:r w:rsidRPr="007A537E">
        <w:rPr>
          <w:rFonts w:asciiTheme="minorHAnsi" w:hAnsiTheme="minorHAnsi" w:cstheme="minorHAnsi"/>
          <w:sz w:val="20"/>
          <w:szCs w:val="20"/>
        </w:rPr>
        <w:t xml:space="preserve"> oraz wszystki</w:t>
      </w:r>
      <w:r w:rsidR="00A77E04" w:rsidRPr="007A537E">
        <w:rPr>
          <w:rFonts w:asciiTheme="minorHAnsi" w:hAnsiTheme="minorHAnsi" w:cstheme="minorHAnsi"/>
          <w:sz w:val="20"/>
          <w:szCs w:val="20"/>
        </w:rPr>
        <w:t>ch</w:t>
      </w:r>
      <w:r w:rsidRPr="007A537E">
        <w:rPr>
          <w:rFonts w:asciiTheme="minorHAnsi" w:hAnsiTheme="minorHAnsi" w:cstheme="minorHAnsi"/>
          <w:sz w:val="20"/>
          <w:szCs w:val="20"/>
        </w:rPr>
        <w:t xml:space="preserve"> niepochodząc</w:t>
      </w:r>
      <w:r w:rsidR="00A77E04" w:rsidRPr="007A537E">
        <w:rPr>
          <w:rFonts w:asciiTheme="minorHAnsi" w:hAnsiTheme="minorHAnsi" w:cstheme="minorHAnsi"/>
          <w:sz w:val="20"/>
          <w:szCs w:val="20"/>
        </w:rPr>
        <w:t>ych</w:t>
      </w:r>
      <w:r w:rsidRPr="007A537E">
        <w:rPr>
          <w:rFonts w:asciiTheme="minorHAnsi" w:hAnsiTheme="minorHAnsi" w:cstheme="minorHAnsi"/>
          <w:sz w:val="20"/>
          <w:szCs w:val="20"/>
        </w:rPr>
        <w:t xml:space="preserve"> </w:t>
      </w:r>
      <w:r w:rsidR="008C26F0" w:rsidRPr="007A537E">
        <w:rPr>
          <w:rFonts w:asciiTheme="minorHAnsi" w:hAnsiTheme="minorHAnsi" w:cstheme="minorHAnsi"/>
          <w:sz w:val="20"/>
          <w:szCs w:val="20"/>
        </w:rPr>
        <w:br/>
      </w:r>
      <w:r w:rsidRPr="007A537E">
        <w:rPr>
          <w:rFonts w:asciiTheme="minorHAnsi" w:hAnsiTheme="minorHAnsi" w:cstheme="minorHAnsi"/>
          <w:sz w:val="20"/>
          <w:szCs w:val="20"/>
        </w:rPr>
        <w:t>od Zamawiającego składow</w:t>
      </w:r>
      <w:r w:rsidR="00A77E04" w:rsidRPr="007A537E">
        <w:rPr>
          <w:rFonts w:asciiTheme="minorHAnsi" w:hAnsiTheme="minorHAnsi" w:cstheme="minorHAnsi"/>
          <w:sz w:val="20"/>
          <w:szCs w:val="20"/>
        </w:rPr>
        <w:t>ych</w:t>
      </w:r>
      <w:r w:rsidRPr="007A537E">
        <w:rPr>
          <w:rFonts w:asciiTheme="minorHAnsi" w:hAnsiTheme="minorHAnsi" w:cstheme="minorHAnsi"/>
          <w:sz w:val="20"/>
          <w:szCs w:val="20"/>
        </w:rPr>
        <w:t xml:space="preserve"> elementów graficznych (teksty, zdjęcia, rysunki, grafiki etc.)</w:t>
      </w:r>
      <w:r w:rsidR="00A77E04" w:rsidRPr="007A537E">
        <w:rPr>
          <w:rFonts w:asciiTheme="minorHAnsi" w:hAnsiTheme="minorHAnsi" w:cstheme="minorHAnsi"/>
          <w:sz w:val="20"/>
          <w:szCs w:val="20"/>
        </w:rPr>
        <w:t xml:space="preserve"> określonych w ustawie o prawie autorskim i prawach pokrewnych (Dz. U. </w:t>
      </w:r>
      <w:r w:rsidR="00E17E5B" w:rsidRPr="007A537E">
        <w:rPr>
          <w:rFonts w:asciiTheme="minorHAnsi" w:hAnsiTheme="minorHAnsi" w:cstheme="minorHAnsi" w:hint="eastAsia"/>
          <w:color w:val="333333"/>
          <w:sz w:val="20"/>
          <w:szCs w:val="20"/>
          <w:shd w:val="clear" w:color="auto" w:fill="FFFFFF"/>
        </w:rPr>
        <w:t> </w:t>
      </w:r>
      <w:r w:rsidR="00E17E5B" w:rsidRPr="007A537E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z </w:t>
      </w:r>
      <w:r w:rsidR="009C1F1C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2021 </w:t>
      </w:r>
      <w:r w:rsidR="00E17E5B" w:rsidRPr="007A537E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r. poz. </w:t>
      </w:r>
      <w:r w:rsidR="009C1F1C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1062</w:t>
      </w:r>
      <w:r w:rsidR="00E17E5B" w:rsidRPr="007A537E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).</w:t>
      </w:r>
      <w:r w:rsidRPr="007A537E">
        <w:rPr>
          <w:rFonts w:asciiTheme="minorHAnsi" w:hAnsiTheme="minorHAnsi" w:cstheme="minorHAnsi"/>
          <w:sz w:val="20"/>
          <w:szCs w:val="20"/>
        </w:rPr>
        <w:t xml:space="preserve"> Przeniesienie majątkowych praw autorskich następuje z chwilą</w:t>
      </w:r>
      <w:r w:rsidRPr="008C26F0">
        <w:rPr>
          <w:rFonts w:ascii="Calibri" w:hAnsi="Calibri" w:cs="Arial"/>
          <w:sz w:val="20"/>
          <w:szCs w:val="20"/>
        </w:rPr>
        <w:t xml:space="preserve"> odbioru przedmiotu umowy, tj. w dniu podpisania protokołu zdawczo-odbiorczego, odnoszącego się do danej pozycji zamówienia.</w:t>
      </w:r>
    </w:p>
    <w:p w14:paraId="28E5788E" w14:textId="77777777" w:rsidR="00A77E04" w:rsidRDefault="00A77E04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 przypadku odstąpienia lub rozwiązania Umowy na warunkach określonych w § 8 ust. 1 Wykonawca przekaże Zamawiającemu autorskie prawa majątkowe </w:t>
      </w:r>
      <w:r w:rsidR="00CB62BD">
        <w:rPr>
          <w:rFonts w:ascii="Calibri" w:hAnsi="Calibri" w:cs="Arial"/>
          <w:sz w:val="20"/>
          <w:szCs w:val="20"/>
        </w:rPr>
        <w:t>do tej części przedmiotu Umowy, która zostanie odebrana protokołem odbioru</w:t>
      </w:r>
      <w:r w:rsidR="00BC6967">
        <w:rPr>
          <w:rFonts w:ascii="Calibri" w:hAnsi="Calibri" w:cs="Arial"/>
          <w:sz w:val="20"/>
          <w:szCs w:val="20"/>
        </w:rPr>
        <w:t>,</w:t>
      </w:r>
      <w:r w:rsidR="00CB62BD">
        <w:rPr>
          <w:rFonts w:ascii="Calibri" w:hAnsi="Calibri" w:cs="Arial"/>
          <w:sz w:val="20"/>
          <w:szCs w:val="20"/>
        </w:rPr>
        <w:t xml:space="preserve"> za zrealizowanie której Wykonawca otrzyma wynagrodzenie.</w:t>
      </w:r>
    </w:p>
    <w:p w14:paraId="064EA08D" w14:textId="77777777" w:rsidR="00CB62BD" w:rsidRDefault="00CB62BD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Wykonawca dokona przeniesienia autorskich praw majątkowych na rzecz Zamawiającego, na zasadach wyłączności, pozwalających na korzystanie, rozporządzanie i wykorzystanie dzieła będącego przedmiotem niniejszej Umowy – nieograniczone w czasie i przestrzeni terytorialnej oraz zezwala na wykonanie autorskich praw zależnych w rozumieniu ustawy o prawie autorskim i prawach pokrewnych.</w:t>
      </w:r>
    </w:p>
    <w:p w14:paraId="11720735" w14:textId="77777777" w:rsidR="00CB62BD" w:rsidRDefault="00CB62BD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 xml:space="preserve">Przeniesienie autorskich praw majątkowych następuje z chwilą odbioru przedmiotu Umowy lub jej części, </w:t>
      </w:r>
      <w:r w:rsidR="00BC6967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tj. w dniu podpisania protokołu odbioru i uprawnia Zamawiającego do korzystania z dzieła na wszystkich, znanych</w:t>
      </w:r>
      <w:r w:rsidR="00E274B1">
        <w:rPr>
          <w:rFonts w:ascii="Calibri" w:hAnsi="Calibri" w:cs="Arial"/>
          <w:sz w:val="20"/>
          <w:szCs w:val="20"/>
        </w:rPr>
        <w:t xml:space="preserve"> w dniu jego wykonania polach eksploatacji, w szczególności do:</w:t>
      </w:r>
    </w:p>
    <w:p w14:paraId="5E8B48C1" w14:textId="77777777" w:rsidR="00904CB1" w:rsidRDefault="00904CB1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utrwalania i zwielokrotniania utworu – wytwarzanie określoną techniką egzemplarzy utworu, w tym techniką drukarską, reprograficzną, zapisu magnetycznego oraz techniką cyfrową;</w:t>
      </w:r>
    </w:p>
    <w:p w14:paraId="2072FF6A" w14:textId="77777777" w:rsidR="00904CB1" w:rsidRDefault="00904CB1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utrwalania, kopiowania, wprowadzania do pamięci komputerów</w:t>
      </w:r>
      <w:r w:rsidR="00223E95">
        <w:rPr>
          <w:rFonts w:ascii="Calibri" w:hAnsi="Calibri" w:cs="Arial"/>
          <w:sz w:val="20"/>
          <w:szCs w:val="20"/>
        </w:rPr>
        <w:t xml:space="preserve"> i serwerów sieci komputerowych;</w:t>
      </w:r>
    </w:p>
    <w:p w14:paraId="76BD3D2D" w14:textId="77777777" w:rsidR="00223E95" w:rsidRDefault="00223E95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publicznego wystawiania a także publicznego udostępniania w taki sposób, aby każdy mógł mieć do tego dostęp w miejscu i w czasie przez siebie wybranym;</w:t>
      </w:r>
    </w:p>
    <w:p w14:paraId="54E0E5FA" w14:textId="77777777" w:rsidR="00223E95" w:rsidRDefault="00223E95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wykorzystywania w materiałach wydawniczych oraz we wszelkiego rodzaju mediach audiowizualnych </w:t>
      </w:r>
      <w:r w:rsidR="00BC6967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i komputerowych;</w:t>
      </w:r>
    </w:p>
    <w:p w14:paraId="52E380C2" w14:textId="77777777" w:rsidR="00223E95" w:rsidRDefault="00223E95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najmu;</w:t>
      </w:r>
    </w:p>
    <w:p w14:paraId="7CCF839D" w14:textId="77777777" w:rsidR="00223E95" w:rsidRDefault="00223E95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użyczenia;</w:t>
      </w:r>
    </w:p>
    <w:p w14:paraId="3FF928E1" w14:textId="77777777" w:rsidR="00223E95" w:rsidRDefault="00223E95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prawa do korzystania ze wszystkich części składowych przedmiotu Umowy w całości lub w części oraz ich łączenia z innymi dziełami, opracowania poprzez dodanie różnych elementów, uaktualnienie, modyfikacje, tłumaczenie na różne języki, zmianę barw, treści całości lub jej części;</w:t>
      </w:r>
    </w:p>
    <w:p w14:paraId="54A2098B" w14:textId="77777777" w:rsidR="00223E95" w:rsidRDefault="00697976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tłumaczenia, przystosowania, zmiany układu lub jakichkolwiek innych zmian w programie komputerowym</w:t>
      </w:r>
      <w:r w:rsidR="00F51115">
        <w:rPr>
          <w:rFonts w:ascii="Calibri" w:hAnsi="Calibri" w:cs="Arial"/>
          <w:sz w:val="20"/>
          <w:szCs w:val="20"/>
        </w:rPr>
        <w:t>, z zachowaniem praw osoby, która tych zmian dokonała;</w:t>
      </w:r>
    </w:p>
    <w:p w14:paraId="6754F01C" w14:textId="77777777" w:rsidR="00F51115" w:rsidRDefault="00F51115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rozpowszechniania bez żadnych ograniczeń ilościowych, odrębnie lub w ramach utworów zbiorowych, </w:t>
      </w:r>
      <w:r w:rsidR="00BC6967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w szczególności poprzez wprowadzanie do obrotu oryginału lub egzemplarzy, na których utwór lub jego fragmenty utrwalono, w tym w postaci wydawnictw książkowych (drukowanych), wydawnictw elektronicznych, na każdym znanym w dacie podpisania niniejszej Umowy nośniku;</w:t>
      </w:r>
    </w:p>
    <w:p w14:paraId="408C617A" w14:textId="77777777" w:rsidR="00F51115" w:rsidRDefault="00F51115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publikacji i rozpowszechniania w całości lub w części za pomocą wizji lub fonii przewodowej </w:t>
      </w:r>
      <w:r w:rsidR="00BC6967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 xml:space="preserve">albo bezprzewodowej przez instalację naziemną, nadawanie za pośrednictwem satelity, równoległe </w:t>
      </w:r>
      <w:r w:rsidR="00BC6967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 xml:space="preserve">i integralne nadawanie dzieła przez inną organizację radiową bądź telewizyjną, transmisję komputerową (sieć szerokiego dostępu, </w:t>
      </w:r>
      <w:r w:rsidR="009D3F74">
        <w:rPr>
          <w:rFonts w:ascii="Calibri" w:hAnsi="Calibri" w:cs="Arial"/>
          <w:sz w:val="20"/>
          <w:szCs w:val="20"/>
        </w:rPr>
        <w:t>I</w:t>
      </w:r>
      <w:r>
        <w:rPr>
          <w:rFonts w:ascii="Calibri" w:hAnsi="Calibri" w:cs="Arial"/>
          <w:sz w:val="20"/>
          <w:szCs w:val="20"/>
        </w:rPr>
        <w:t>nternet) łącznie z utrwaleniem w pamięci RAM oraz zezwalaniem na tworzenie i nadawanie kompilacji, w tym także przesyłania za pośrednictwem sieci multimedialnych, w szczególności Internetu</w:t>
      </w:r>
      <w:r w:rsidR="009D3F74">
        <w:rPr>
          <w:rFonts w:ascii="Calibri" w:hAnsi="Calibri" w:cs="Arial"/>
          <w:sz w:val="20"/>
          <w:szCs w:val="20"/>
        </w:rPr>
        <w:t xml:space="preserve"> i Intranetu, on-line, na terytorium Polski oraz poza jej granicami, zgodnie z art. 41 ustawy z dnia 4 lutego 1994 r. o prawie autorskim i prawach pokrewnych.</w:t>
      </w:r>
    </w:p>
    <w:p w14:paraId="64845019" w14:textId="77777777" w:rsidR="00904CB1" w:rsidRDefault="009D3F74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 chwilą odbioru przedmiotu zamówienia na Zamawiającego przechodzi własność wszystkich nośników, na których go utrwalono, a które Wykonawca może zachować wyłącznie do celów dokumentacyjnych.</w:t>
      </w:r>
    </w:p>
    <w:p w14:paraId="4301B390" w14:textId="77777777" w:rsidR="009D3F74" w:rsidRDefault="009D3F74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 wyniku przeniesienia praw, o których mowa w ust. 1, Zamawiający nabywa wyłącznie prawa do korzystania </w:t>
      </w:r>
      <w:r w:rsidR="00BC6967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 xml:space="preserve">z przedmiotu Umowy w pełnym zakresie i w jakikolwiek sposób, bez ograniczeń, na polach eksploatacji wymienionych w ust. 4, w ramach całej struktury organizacyjnej, a także wyłączne prawa do rozporządzania </w:t>
      </w:r>
      <w:r w:rsidR="00BC6967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i innych form udostępniania przedmiotu Umowy na rzecz osób trzecich, zarówno w toku obecnie prowadzonej jak i przyszłej działalności.</w:t>
      </w:r>
    </w:p>
    <w:p w14:paraId="3352650B" w14:textId="77777777" w:rsidR="009D3F74" w:rsidRDefault="009D3F74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Przeniesienie autorskich</w:t>
      </w:r>
      <w:r w:rsidRPr="009D3F74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praw majątkowych następuje na czas nieokreślony i jest nieodpłatne.</w:t>
      </w:r>
    </w:p>
    <w:p w14:paraId="7AFB26A4" w14:textId="77777777" w:rsidR="009D3F74" w:rsidRDefault="009D3F74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Wykonawcy nie przysługuje odrębne wynagrodzenie</w:t>
      </w:r>
      <w:r w:rsidR="00B93D4F">
        <w:rPr>
          <w:rFonts w:ascii="Calibri" w:hAnsi="Calibri" w:cs="Arial"/>
          <w:sz w:val="20"/>
          <w:szCs w:val="20"/>
        </w:rPr>
        <w:t xml:space="preserve"> za korzystanie z przedmiotu Umowy na każdym odrębnym polu eksploatacji.</w:t>
      </w:r>
    </w:p>
    <w:p w14:paraId="10066501" w14:textId="77777777" w:rsidR="00C500DD" w:rsidRDefault="00C500DD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W zakresie w jakim będzie to konieczne, Wykonawca zapewni Zamawiającemu możliwość nieodpłatnego korzystania z przedmiotu Umowy, także w tej części, w której majątkowe prawa autorskie będą przysługiwały osobie trzeciej.</w:t>
      </w:r>
    </w:p>
    <w:p w14:paraId="605DA1EA" w14:textId="77777777" w:rsidR="00C500DD" w:rsidRDefault="00C500DD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Wykonawca udziela Zamawiającemu zgody na wykonywanie praw zależnych do opracowań przedmiotu Umowy, w rozumieniu art. 2 ust. 1 i 2 i art. 46 ustawy z dnia 4 lutego 1994 roku o prawie autorskim i prawach pokrewnych.</w:t>
      </w:r>
    </w:p>
    <w:p w14:paraId="031983F3" w14:textId="77777777" w:rsidR="00C500DD" w:rsidRDefault="00C500DD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Wynagrodzenie określone w § 4 ust. 1 obejmuje należności z tytułu przeniesienia autorskich praw</w:t>
      </w:r>
      <w:r w:rsidR="00F0575F">
        <w:rPr>
          <w:rFonts w:ascii="Calibri" w:hAnsi="Calibri" w:cs="Arial"/>
          <w:sz w:val="20"/>
          <w:szCs w:val="20"/>
        </w:rPr>
        <w:t xml:space="preserve"> majątkowych, zezwolenia na wykonywanie osobistych i zależnych praw autorskich oraz przeniesienia własności nośników, </w:t>
      </w:r>
      <w:r w:rsidR="00BC6967">
        <w:rPr>
          <w:rFonts w:ascii="Calibri" w:hAnsi="Calibri" w:cs="Arial"/>
          <w:sz w:val="20"/>
          <w:szCs w:val="20"/>
        </w:rPr>
        <w:br/>
      </w:r>
      <w:r w:rsidR="00F0575F">
        <w:rPr>
          <w:rFonts w:ascii="Calibri" w:hAnsi="Calibri" w:cs="Arial"/>
          <w:sz w:val="20"/>
          <w:szCs w:val="20"/>
        </w:rPr>
        <w:t>na których materiały utrwalono.</w:t>
      </w:r>
    </w:p>
    <w:p w14:paraId="04E7B103" w14:textId="77777777" w:rsidR="00F0575F" w:rsidRDefault="00F0575F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Zamawiający nabywa prawo wykorzystywania do celów promocyjnych projektów cząstkowych powstałych </w:t>
      </w:r>
      <w:r w:rsidR="00BC6967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w trakcie realizacji zamówienia, a także projektu całości. Razem z przeniesieniem autorskich praw majątkowych, na Zamawiającego przechodzi wyłączne prawo udzielania zezwoleń na wykorzystywanie autorskiego prawa zależnego.</w:t>
      </w:r>
    </w:p>
    <w:p w14:paraId="477E6841" w14:textId="77777777" w:rsidR="00F0575F" w:rsidRDefault="00F0575F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Wykonawca oświadcza, że wszystkie wyniki prac mogące stanowić przedmiot praw autorskich przygotowane </w:t>
      </w:r>
      <w:r w:rsidR="00BC6967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w ramach Umowy będą oryginalne, bez</w:t>
      </w:r>
      <w:r w:rsidR="00064D1E">
        <w:rPr>
          <w:rFonts w:ascii="Calibri" w:hAnsi="Calibri" w:cs="Arial"/>
          <w:sz w:val="20"/>
          <w:szCs w:val="20"/>
        </w:rPr>
        <w:t xml:space="preserve"> niedozwolonych zapożyczeń z utworów osób trzecich oraz nie będą naruszać praw przysługujących osobom trzecim, w tym w szczególności praw autorskich innych osób.</w:t>
      </w:r>
    </w:p>
    <w:p w14:paraId="57725DDE" w14:textId="77777777" w:rsidR="00064D1E" w:rsidRDefault="00730256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Wykonawca jest odpowiedzialny względem Zamawiającego za wszelkie wady prawne przedmiotu Umowy, </w:t>
      </w:r>
      <w:r w:rsidR="00BC6967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a w szczególności za ewentualne roszczenia osób trzecich wynikające z naruszenia praw własności intelektualnej, w tym za nieprzestrzeganie przepisów ustawy z dnia 4 lutego 1994 roku o prawie autorskim i prawach pokrewnych w związku z wykonaniem przedmiotu Umowy.</w:t>
      </w:r>
    </w:p>
    <w:p w14:paraId="5987FD84" w14:textId="77777777" w:rsidR="00730256" w:rsidRDefault="00730256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Wykonawca zobowiązuje się do pokrycia wszelkich wydatków poniesionych przez Zamawiającego wskutek roszczeń osób trzecich związanych z przysługującymi im prawami własności intelektualnej, majątkowymi prawami autorskimi oraz prawami pokrewnymi.</w:t>
      </w:r>
    </w:p>
    <w:p w14:paraId="5115920F" w14:textId="77777777" w:rsidR="00730256" w:rsidRDefault="00730256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Każdy zaakceptowany projekt graficzny musi być przekazany Zamawiającemu</w:t>
      </w:r>
      <w:r w:rsidR="00CB7CC3">
        <w:rPr>
          <w:rFonts w:ascii="Calibri" w:hAnsi="Calibri" w:cs="Arial"/>
          <w:sz w:val="20"/>
          <w:szCs w:val="20"/>
        </w:rPr>
        <w:t xml:space="preserve"> w plikach otwartych (jakość produkcyjna) oraz plikach PDF, na nośniku CD i/lub DVD i/lub pendrive maksymalnie w ciągu 4 dni od dnia dostarczenia wszystkich prawidłowo wykonanych kartek świątecznych wraz z kopertami.</w:t>
      </w:r>
    </w:p>
    <w:p w14:paraId="439132E0" w14:textId="77777777" w:rsidR="00CB7CC3" w:rsidRDefault="00CB7CC3" w:rsidP="00CB7CC3">
      <w:pPr>
        <w:pStyle w:val="Akapitzlist"/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45984A8" w14:textId="77777777" w:rsidR="00CB7CC3" w:rsidRDefault="00CB7CC3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6.</w:t>
      </w:r>
    </w:p>
    <w:p w14:paraId="6942ED3B" w14:textId="77777777" w:rsidR="00CB7CC3" w:rsidRDefault="00CB7CC3" w:rsidP="004E44B9">
      <w:pPr>
        <w:pStyle w:val="WW-Tekstpodstawowywcity2"/>
        <w:numPr>
          <w:ilvl w:val="0"/>
          <w:numId w:val="8"/>
        </w:numPr>
        <w:spacing w:after="0" w:line="360" w:lineRule="auto"/>
        <w:ind w:hanging="720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Przyjęcie przedmiotu Umowy nastąpi na podstawie protokołu odbioru, przygotowanego przez Zamawiającego </w:t>
      </w:r>
      <w:r w:rsidR="00BC6967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i podpisanego przez upoważnionych przedstawicieli obu Stron. Protokół sporządzony zostanie po weryfikacji ilościowo-jakościowej dostawy. Podpisany protokół odbioru będzie podstawą do wystawienia przez Wykonawcę faktury.</w:t>
      </w:r>
    </w:p>
    <w:p w14:paraId="4793E639" w14:textId="77777777" w:rsidR="00ED3604" w:rsidRDefault="00ED3604" w:rsidP="004E44B9">
      <w:pPr>
        <w:pStyle w:val="WW-Tekstpodstawowywcity2"/>
        <w:numPr>
          <w:ilvl w:val="0"/>
          <w:numId w:val="8"/>
        </w:numPr>
        <w:spacing w:after="0" w:line="360" w:lineRule="auto"/>
        <w:ind w:hanging="720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Osobami upoważnionymi do podpisania protokołu odbioru ze strony Zamawiającego są: </w:t>
      </w:r>
    </w:p>
    <w:p w14:paraId="0FF3E0DE" w14:textId="77777777" w:rsidR="00ED3604" w:rsidRDefault="00ED3604" w:rsidP="00ED3604">
      <w:pPr>
        <w:pStyle w:val="WW-Tekstpodstawowywcity2"/>
        <w:spacing w:after="0" w:line="360" w:lineRule="auto"/>
        <w:ind w:left="720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Pan/i ……………………………</w:t>
      </w:r>
      <w:r w:rsidR="00BC6967">
        <w:rPr>
          <w:rFonts w:asciiTheme="minorHAnsi" w:hAnsiTheme="minorHAnsi" w:cs="Arial"/>
          <w:bCs/>
          <w:sz w:val="20"/>
        </w:rPr>
        <w:t>…..</w:t>
      </w:r>
      <w:r>
        <w:rPr>
          <w:rFonts w:asciiTheme="minorHAnsi" w:hAnsiTheme="minorHAnsi" w:cs="Arial"/>
          <w:bCs/>
          <w:sz w:val="20"/>
        </w:rPr>
        <w:t xml:space="preserve"> lub Pan/i …………………………………… </w:t>
      </w:r>
    </w:p>
    <w:p w14:paraId="1A06550E" w14:textId="1AD3D0F3" w:rsidR="00ED3604" w:rsidRDefault="00ED3604" w:rsidP="004E44B9">
      <w:pPr>
        <w:pStyle w:val="WW-Tekstpodstawowywcity2"/>
        <w:numPr>
          <w:ilvl w:val="0"/>
          <w:numId w:val="8"/>
        </w:numPr>
        <w:spacing w:after="0" w:line="360" w:lineRule="auto"/>
        <w:ind w:hanging="720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Przystąpienie przez Zamawiającego do odbioru powinno nastąpić nie później niż w ciągu 5 dni roboczych od daty dostarczenia </w:t>
      </w:r>
      <w:r w:rsidR="00BC6967">
        <w:rPr>
          <w:rFonts w:asciiTheme="minorHAnsi" w:hAnsiTheme="minorHAnsi" w:cs="Arial"/>
          <w:bCs/>
          <w:sz w:val="20"/>
        </w:rPr>
        <w:t xml:space="preserve">materiałów promocyjnych </w:t>
      </w:r>
      <w:r>
        <w:rPr>
          <w:rFonts w:asciiTheme="minorHAnsi" w:hAnsiTheme="minorHAnsi" w:cs="Arial"/>
          <w:bCs/>
          <w:sz w:val="20"/>
        </w:rPr>
        <w:t xml:space="preserve"> do siedziby MJWPU znajdującej się przy ul. Jagiellońskiej 74 w Warszawie, po uprzednim ustaleniu terminu dostawy z Zamawiającym.</w:t>
      </w:r>
    </w:p>
    <w:p w14:paraId="7FF9BA98" w14:textId="77777777" w:rsidR="00ED3604" w:rsidRDefault="00ED3604" w:rsidP="004E44B9">
      <w:pPr>
        <w:pStyle w:val="WW-Tekstpodstawowywcity2"/>
        <w:numPr>
          <w:ilvl w:val="0"/>
          <w:numId w:val="8"/>
        </w:numPr>
        <w:spacing w:after="0" w:line="360" w:lineRule="auto"/>
        <w:ind w:hanging="720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Protokół odbioru, którego wzór stanowi Załącznik nr 3 do Umowy powinien zawierać w szczególności: </w:t>
      </w:r>
    </w:p>
    <w:p w14:paraId="2A78687C" w14:textId="77777777" w:rsidR="00ED3604" w:rsidRDefault="00ED3604" w:rsidP="004E44B9">
      <w:pPr>
        <w:pStyle w:val="WW-Tekstpodstawowywcity2"/>
        <w:numPr>
          <w:ilvl w:val="0"/>
          <w:numId w:val="9"/>
        </w:numPr>
        <w:spacing w:after="0" w:line="360" w:lineRule="auto"/>
        <w:ind w:left="993" w:hanging="338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datę i miejsce jego podpisania;</w:t>
      </w:r>
    </w:p>
    <w:p w14:paraId="684D1BE9" w14:textId="77777777" w:rsidR="00ED3604" w:rsidRDefault="00ED3604" w:rsidP="004E44B9">
      <w:pPr>
        <w:pStyle w:val="WW-Tekstpodstawowywcity2"/>
        <w:numPr>
          <w:ilvl w:val="0"/>
          <w:numId w:val="9"/>
        </w:numPr>
        <w:spacing w:after="0" w:line="360" w:lineRule="auto"/>
        <w:ind w:left="993" w:hanging="338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oświadczenie Zamawiającego</w:t>
      </w:r>
      <w:r w:rsidR="00676CF7">
        <w:rPr>
          <w:rFonts w:asciiTheme="minorHAnsi" w:hAnsiTheme="minorHAnsi" w:cs="Arial"/>
          <w:bCs/>
          <w:sz w:val="20"/>
        </w:rPr>
        <w:t xml:space="preserve"> o braku albo o istnieniu zastrzeżeń do wykonania zamówienia;</w:t>
      </w:r>
    </w:p>
    <w:p w14:paraId="7134A2B1" w14:textId="77777777" w:rsidR="00676CF7" w:rsidRDefault="00676CF7" w:rsidP="004E44B9">
      <w:pPr>
        <w:pStyle w:val="WW-Tekstpodstawowywcity2"/>
        <w:numPr>
          <w:ilvl w:val="0"/>
          <w:numId w:val="9"/>
        </w:numPr>
        <w:spacing w:after="0" w:line="360" w:lineRule="auto"/>
        <w:ind w:left="993" w:hanging="338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lastRenderedPageBreak/>
        <w:t>informację zawierającą wykaz i wartość utworów, które Wykonawca przekazuje Zamawiającemu na podstawie § 5 ust. 1.</w:t>
      </w:r>
    </w:p>
    <w:p w14:paraId="2596155E" w14:textId="29E5B458" w:rsidR="009E3EE5" w:rsidRPr="00EA0079" w:rsidRDefault="00676CF7" w:rsidP="00EA0079">
      <w:pPr>
        <w:pStyle w:val="WW-Tekstpodstawowywcity2"/>
        <w:numPr>
          <w:ilvl w:val="0"/>
          <w:numId w:val="8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Zamawiający dokona odbioru </w:t>
      </w:r>
      <w:r w:rsidRPr="009E3EE5">
        <w:rPr>
          <w:rFonts w:asciiTheme="minorHAnsi" w:hAnsiTheme="minorHAnsi" w:cs="Arial"/>
          <w:bCs/>
          <w:sz w:val="20"/>
        </w:rPr>
        <w:t>dostawy</w:t>
      </w:r>
      <w:r>
        <w:rPr>
          <w:rFonts w:asciiTheme="minorHAnsi" w:hAnsiTheme="minorHAnsi" w:cs="Arial"/>
          <w:bCs/>
          <w:sz w:val="20"/>
        </w:rPr>
        <w:t xml:space="preserve"> </w:t>
      </w:r>
      <w:r w:rsidR="00BC6967">
        <w:rPr>
          <w:rFonts w:asciiTheme="minorHAnsi" w:hAnsiTheme="minorHAnsi" w:cs="Arial"/>
          <w:bCs/>
          <w:sz w:val="20"/>
        </w:rPr>
        <w:t xml:space="preserve">materiałów promocyjnych </w:t>
      </w:r>
      <w:r>
        <w:rPr>
          <w:rFonts w:asciiTheme="minorHAnsi" w:hAnsiTheme="minorHAnsi" w:cs="Arial"/>
          <w:bCs/>
          <w:sz w:val="20"/>
        </w:rPr>
        <w:t>w siedzibie Zamaw</w:t>
      </w:r>
      <w:r w:rsidR="00EA0079">
        <w:rPr>
          <w:rFonts w:asciiTheme="minorHAnsi" w:hAnsiTheme="minorHAnsi" w:cs="Arial"/>
          <w:bCs/>
          <w:sz w:val="20"/>
        </w:rPr>
        <w:t>iającego – MJWPU</w:t>
      </w:r>
      <w:r w:rsidRPr="009E3EE5">
        <w:rPr>
          <w:rFonts w:asciiTheme="minorHAnsi" w:hAnsiTheme="minorHAnsi" w:cs="Arial"/>
          <w:bCs/>
          <w:sz w:val="20"/>
        </w:rPr>
        <w:t>.</w:t>
      </w:r>
    </w:p>
    <w:p w14:paraId="7058DD1C" w14:textId="77777777" w:rsidR="00676CF7" w:rsidRDefault="00676CF7" w:rsidP="004E44B9">
      <w:pPr>
        <w:pStyle w:val="WW-Tekstpodstawowywcity2"/>
        <w:numPr>
          <w:ilvl w:val="0"/>
          <w:numId w:val="8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 w:rsidRPr="009E3EE5">
        <w:rPr>
          <w:rFonts w:asciiTheme="minorHAnsi" w:hAnsiTheme="minorHAnsi" w:cs="Arial"/>
          <w:bCs/>
          <w:sz w:val="20"/>
        </w:rPr>
        <w:t>W przypadku, gdy Zamawiający podczas weryfikacji</w:t>
      </w:r>
      <w:r w:rsidR="00AD5C3C" w:rsidRPr="009E3EE5">
        <w:rPr>
          <w:rFonts w:asciiTheme="minorHAnsi" w:hAnsiTheme="minorHAnsi" w:cs="Arial"/>
          <w:bCs/>
          <w:sz w:val="20"/>
        </w:rPr>
        <w:t xml:space="preserve"> jakościowej oraz ilościowej stwierdzi nieprawidłowości</w:t>
      </w:r>
      <w:r w:rsidR="00AD5C3C">
        <w:rPr>
          <w:rFonts w:asciiTheme="minorHAnsi" w:hAnsiTheme="minorHAnsi" w:cs="Arial"/>
          <w:bCs/>
          <w:sz w:val="20"/>
        </w:rPr>
        <w:t xml:space="preserve"> oraz wady w dostarczonym przedmiocie Umowy – maksymalnie 20% otwartej paczki – całość towaru zostanie</w:t>
      </w:r>
      <w:r w:rsidR="004A54EF">
        <w:rPr>
          <w:rFonts w:asciiTheme="minorHAnsi" w:hAnsiTheme="minorHAnsi" w:cs="Arial"/>
          <w:bCs/>
          <w:sz w:val="20"/>
        </w:rPr>
        <w:t xml:space="preserve"> zwrócona Wykonawcy. Wykonawca zweryfikuje, jaka część nakładu jest wadliwa, uzupełni braki i dostarczy Zamawiającemu towar wolny od wad w terminie określonym w § 1 ust. 6.</w:t>
      </w:r>
    </w:p>
    <w:p w14:paraId="1C27760F" w14:textId="77777777" w:rsidR="004A54EF" w:rsidRDefault="004A54EF" w:rsidP="004A54EF">
      <w:pPr>
        <w:pStyle w:val="WW-Tekstpodstawowywcity2"/>
        <w:spacing w:after="0" w:line="360" w:lineRule="auto"/>
        <w:ind w:left="426"/>
        <w:jc w:val="center"/>
        <w:rPr>
          <w:rFonts w:asciiTheme="minorHAnsi" w:hAnsiTheme="minorHAnsi" w:cs="Arial"/>
          <w:bCs/>
          <w:sz w:val="20"/>
        </w:rPr>
      </w:pPr>
    </w:p>
    <w:p w14:paraId="30E8CCBB" w14:textId="77777777" w:rsidR="004A54EF" w:rsidRDefault="004A54EF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9E3EE5">
        <w:rPr>
          <w:rFonts w:asciiTheme="minorHAnsi" w:hAnsiTheme="minorHAnsi" w:cs="Arial"/>
          <w:b/>
          <w:sz w:val="20"/>
        </w:rPr>
        <w:t>§ 7.</w:t>
      </w:r>
    </w:p>
    <w:p w14:paraId="6E02ED02" w14:textId="77777777" w:rsidR="004A54EF" w:rsidRPr="000E6522" w:rsidRDefault="00CF46FD" w:rsidP="004E44B9">
      <w:pPr>
        <w:pStyle w:val="WW-Tekstpodstawowywcity2"/>
        <w:numPr>
          <w:ilvl w:val="0"/>
          <w:numId w:val="10"/>
        </w:numPr>
        <w:spacing w:after="240" w:line="360" w:lineRule="auto"/>
        <w:ind w:left="426"/>
        <w:jc w:val="both"/>
        <w:rPr>
          <w:rFonts w:asciiTheme="minorHAnsi" w:hAnsiTheme="minorHAnsi" w:cstheme="minorHAnsi"/>
          <w:bCs/>
          <w:sz w:val="20"/>
        </w:rPr>
      </w:pPr>
      <w:r w:rsidRPr="000E6522">
        <w:rPr>
          <w:rFonts w:asciiTheme="minorHAnsi" w:hAnsiTheme="minorHAnsi" w:cstheme="minorHAnsi"/>
          <w:bCs/>
          <w:sz w:val="20"/>
        </w:rPr>
        <w:t>Wykonawca zapłaci Zamawiającemu kary umowne w następujących przypadkach:</w:t>
      </w:r>
    </w:p>
    <w:p w14:paraId="014B6615" w14:textId="14FA43F2" w:rsidR="00B168D1" w:rsidRPr="007A537E" w:rsidRDefault="00287903" w:rsidP="004E44B9">
      <w:pPr>
        <w:pStyle w:val="WW-Tekstpodstawowywcity2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sz w:val="20"/>
          <w:shd w:val="clear" w:color="auto" w:fill="FFFFFF"/>
        </w:rPr>
        <w:t xml:space="preserve">z </w:t>
      </w:r>
      <w:r w:rsidR="00B168D1" w:rsidRPr="007A537E">
        <w:rPr>
          <w:rFonts w:asciiTheme="minorHAnsi" w:hAnsiTheme="minorHAnsi" w:cstheme="minorHAnsi"/>
          <w:sz w:val="20"/>
          <w:shd w:val="clear" w:color="auto" w:fill="FFFFFF"/>
        </w:rPr>
        <w:t xml:space="preserve">tytułu odstąpienia od umowy przez Zamawiającego z  przyczyn  leżących  po  stronie  Wykonawcy (niezależnych od Zamawiającego), w wysokości </w:t>
      </w:r>
      <w:r w:rsidR="00A0270A">
        <w:rPr>
          <w:rFonts w:asciiTheme="minorHAnsi" w:hAnsiTheme="minorHAnsi" w:cstheme="minorHAnsi"/>
          <w:sz w:val="20"/>
          <w:shd w:val="clear" w:color="auto" w:fill="FFFFFF"/>
        </w:rPr>
        <w:t>20</w:t>
      </w:r>
      <w:r w:rsidR="00B168D1" w:rsidRPr="007A537E">
        <w:rPr>
          <w:rFonts w:asciiTheme="minorHAnsi" w:hAnsiTheme="minorHAnsi" w:cstheme="minorHAnsi"/>
          <w:sz w:val="20"/>
          <w:shd w:val="clear" w:color="auto" w:fill="FFFFFF"/>
        </w:rPr>
        <w:t xml:space="preserve"> % wynagrodzenia umownego </w:t>
      </w:r>
      <w:r w:rsidR="007A537E">
        <w:rPr>
          <w:rFonts w:asciiTheme="minorHAnsi" w:hAnsiTheme="minorHAnsi" w:cstheme="minorHAnsi"/>
          <w:sz w:val="20"/>
          <w:shd w:val="clear" w:color="auto" w:fill="FFFFFF"/>
        </w:rPr>
        <w:t>brutto</w:t>
      </w:r>
      <w:r w:rsidR="007A537E" w:rsidRPr="007A537E">
        <w:rPr>
          <w:rFonts w:asciiTheme="minorHAnsi" w:hAnsiTheme="minorHAnsi" w:cstheme="minorHAnsi"/>
          <w:sz w:val="20"/>
          <w:shd w:val="clear" w:color="auto" w:fill="FFFFFF"/>
        </w:rPr>
        <w:t xml:space="preserve"> </w:t>
      </w:r>
      <w:r w:rsidR="00B168D1" w:rsidRPr="007A537E">
        <w:rPr>
          <w:rFonts w:asciiTheme="minorHAnsi" w:hAnsiTheme="minorHAnsi" w:cstheme="minorHAnsi"/>
          <w:sz w:val="20"/>
          <w:shd w:val="clear" w:color="auto" w:fill="FFFFFF"/>
        </w:rPr>
        <w:t xml:space="preserve">określonego w § 4 ust. 1, </w:t>
      </w:r>
    </w:p>
    <w:p w14:paraId="4497ECF3" w14:textId="02366390" w:rsidR="00CF46FD" w:rsidRPr="000E6522" w:rsidRDefault="000E6522" w:rsidP="004E44B9">
      <w:pPr>
        <w:pStyle w:val="WW-Tekstpodstawowywcity2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bCs/>
          <w:sz w:val="20"/>
        </w:rPr>
      </w:pPr>
      <w:r w:rsidRPr="007A537E">
        <w:rPr>
          <w:rFonts w:asciiTheme="minorHAnsi" w:hAnsiTheme="minorHAnsi" w:cstheme="minorHAnsi"/>
          <w:sz w:val="20"/>
          <w:shd w:val="clear" w:color="auto" w:fill="FFFFFF"/>
        </w:rPr>
        <w:t xml:space="preserve"> </w:t>
      </w:r>
      <w:r w:rsidR="00B168D1" w:rsidRPr="007A537E">
        <w:rPr>
          <w:rFonts w:asciiTheme="minorHAnsi" w:hAnsiTheme="minorHAnsi" w:cstheme="minorHAnsi"/>
          <w:sz w:val="20"/>
          <w:shd w:val="clear" w:color="auto" w:fill="FFFFFF"/>
        </w:rPr>
        <w:t xml:space="preserve">w  przypadku  odstąpienia  od  umowy  przez  Wykonawcę  z  przyczyn  niezależnych  od Zamawiającego, </w:t>
      </w:r>
      <w:r w:rsidR="009E3EE5">
        <w:rPr>
          <w:rFonts w:asciiTheme="minorHAnsi" w:hAnsiTheme="minorHAnsi" w:cstheme="minorHAnsi"/>
          <w:sz w:val="20"/>
          <w:shd w:val="clear" w:color="auto" w:fill="FFFFFF"/>
        </w:rPr>
        <w:br/>
      </w:r>
      <w:r w:rsidR="00B168D1" w:rsidRPr="007A537E">
        <w:rPr>
          <w:rFonts w:asciiTheme="minorHAnsi" w:hAnsiTheme="minorHAnsi" w:cstheme="minorHAnsi"/>
          <w:sz w:val="20"/>
          <w:shd w:val="clear" w:color="auto" w:fill="FFFFFF"/>
        </w:rPr>
        <w:t xml:space="preserve">w wysokości </w:t>
      </w:r>
      <w:r w:rsidR="00A0270A">
        <w:rPr>
          <w:rFonts w:asciiTheme="minorHAnsi" w:hAnsiTheme="minorHAnsi" w:cstheme="minorHAnsi"/>
          <w:sz w:val="20"/>
          <w:shd w:val="clear" w:color="auto" w:fill="FFFFFF"/>
        </w:rPr>
        <w:t>20</w:t>
      </w:r>
      <w:r w:rsidR="00B168D1" w:rsidRPr="007A537E">
        <w:rPr>
          <w:rFonts w:asciiTheme="minorHAnsi" w:hAnsiTheme="minorHAnsi" w:cstheme="minorHAnsi"/>
          <w:sz w:val="20"/>
          <w:shd w:val="clear" w:color="auto" w:fill="FFFFFF"/>
        </w:rPr>
        <w:t xml:space="preserve"> % wynagrodzenia umownego brutto określonego w § 4 ust. 1</w:t>
      </w:r>
      <w:r w:rsidRPr="000E6522">
        <w:rPr>
          <w:rFonts w:asciiTheme="minorHAnsi" w:hAnsiTheme="minorHAnsi" w:cstheme="minorHAnsi"/>
          <w:sz w:val="20"/>
          <w:shd w:val="clear" w:color="auto" w:fill="FFFFFF"/>
        </w:rPr>
        <w:t xml:space="preserve">, </w:t>
      </w:r>
    </w:p>
    <w:p w14:paraId="1369FE66" w14:textId="2C1A6A60" w:rsidR="00DB45DE" w:rsidRPr="007F2339" w:rsidRDefault="00D514D8" w:rsidP="007F2339">
      <w:pPr>
        <w:pStyle w:val="WW-Tekstpodstawowywcity2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zwłoki</w:t>
      </w:r>
      <w:r w:rsidR="00CF46FD" w:rsidRPr="000E6522">
        <w:rPr>
          <w:rFonts w:asciiTheme="minorHAnsi" w:hAnsiTheme="minorHAnsi" w:cstheme="minorHAnsi"/>
          <w:bCs/>
          <w:sz w:val="20"/>
        </w:rPr>
        <w:t xml:space="preserve"> w dostawie </w:t>
      </w:r>
      <w:r w:rsidR="001A20A3" w:rsidRPr="000E6522">
        <w:rPr>
          <w:rFonts w:asciiTheme="minorHAnsi" w:hAnsiTheme="minorHAnsi" w:cstheme="minorHAnsi"/>
          <w:bCs/>
          <w:sz w:val="20"/>
        </w:rPr>
        <w:t>materiałów promocyjnych</w:t>
      </w:r>
      <w:r w:rsidR="001A20A3">
        <w:rPr>
          <w:rFonts w:asciiTheme="minorHAnsi" w:hAnsiTheme="minorHAnsi" w:cs="Arial"/>
          <w:bCs/>
          <w:sz w:val="20"/>
        </w:rPr>
        <w:t xml:space="preserve"> </w:t>
      </w:r>
      <w:r w:rsidR="00DB45DE">
        <w:rPr>
          <w:rFonts w:asciiTheme="minorHAnsi" w:hAnsiTheme="minorHAnsi" w:cs="Arial"/>
          <w:bCs/>
          <w:sz w:val="20"/>
        </w:rPr>
        <w:t>(w odniesieniu do te</w:t>
      </w:r>
      <w:r w:rsidR="00EA0079">
        <w:rPr>
          <w:rFonts w:asciiTheme="minorHAnsi" w:hAnsiTheme="minorHAnsi" w:cs="Arial"/>
          <w:bCs/>
          <w:sz w:val="20"/>
        </w:rPr>
        <w:t xml:space="preserve">rminu i nakładu </w:t>
      </w:r>
      <w:r w:rsidR="00DB45DE">
        <w:rPr>
          <w:rFonts w:asciiTheme="minorHAnsi" w:hAnsiTheme="minorHAnsi" w:cs="Arial"/>
          <w:bCs/>
          <w:sz w:val="20"/>
        </w:rPr>
        <w:t xml:space="preserve">zamówienia </w:t>
      </w:r>
      <w:r w:rsidR="00EA0079">
        <w:rPr>
          <w:rFonts w:asciiTheme="minorHAnsi" w:hAnsiTheme="minorHAnsi" w:cs="Arial"/>
          <w:bCs/>
          <w:sz w:val="20"/>
        </w:rPr>
        <w:t xml:space="preserve">określonego </w:t>
      </w:r>
      <w:r w:rsidR="00DB45DE">
        <w:rPr>
          <w:rFonts w:asciiTheme="minorHAnsi" w:hAnsiTheme="minorHAnsi" w:cs="Arial"/>
          <w:bCs/>
          <w:sz w:val="20"/>
        </w:rPr>
        <w:t>w załą</w:t>
      </w:r>
      <w:r w:rsidR="007F2339">
        <w:rPr>
          <w:rFonts w:asciiTheme="minorHAnsi" w:hAnsiTheme="minorHAnsi" w:cs="Arial"/>
          <w:bCs/>
          <w:sz w:val="20"/>
        </w:rPr>
        <w:t xml:space="preserve">czniku nr 2 do niniejszej Umowy)  </w:t>
      </w:r>
      <w:r w:rsidR="00DB45DE" w:rsidRPr="007F2339">
        <w:rPr>
          <w:rFonts w:asciiTheme="minorHAnsi" w:hAnsiTheme="minorHAnsi" w:cs="Arial"/>
          <w:bCs/>
          <w:sz w:val="20"/>
        </w:rPr>
        <w:t>Wykonawca zapłaci Zamawiającemu karę umowną w wysokości 3 % wartości wynagrodzenia brutto określonego w § 4 ust. 1 za każdy dzień zwłoki, który nie został dostarczony</w:t>
      </w:r>
      <w:r w:rsidR="003D7E4B" w:rsidRPr="007F2339">
        <w:rPr>
          <w:rFonts w:asciiTheme="minorHAnsi" w:hAnsiTheme="minorHAnsi" w:cs="Arial"/>
          <w:bCs/>
          <w:sz w:val="20"/>
        </w:rPr>
        <w:t>;</w:t>
      </w:r>
    </w:p>
    <w:p w14:paraId="64513F02" w14:textId="77777777" w:rsidR="00CF46FD" w:rsidRDefault="00D5601E" w:rsidP="004E44B9">
      <w:pPr>
        <w:pStyle w:val="WW-Tekstpodstawowywcity2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przypadku wad stwierdzonych przy odbiorze jakości oraz zwłoki w ich usunięciu, Wykonawca zapłaci Zamawiającemu karę umowną w wysokości 3 % wartości wynagrodzenia brutto, określonego w § 4 ust. 1 za każdy dzień zwłoki. Kara umowna dotyczyć będzie rodzaju oraz nakładu, w których nastąpiła konieczność poprawienia wad</w:t>
      </w:r>
      <w:r w:rsidR="003D7E4B">
        <w:rPr>
          <w:rFonts w:asciiTheme="minorHAnsi" w:hAnsiTheme="minorHAnsi" w:cs="Arial"/>
          <w:bCs/>
          <w:sz w:val="20"/>
        </w:rPr>
        <w:t>;</w:t>
      </w:r>
    </w:p>
    <w:p w14:paraId="1BEB1329" w14:textId="77777777" w:rsidR="00B54ADE" w:rsidRPr="00CA5948" w:rsidRDefault="00B54ADE" w:rsidP="00CA5948">
      <w:pPr>
        <w:pStyle w:val="WW-Tekstpodstawowywcity2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nienależytą, tj. niezgodną z wymaganiami określonymi w załączniku nr 1 oraz w załączniku nr 2 do niniejszej Umowy, realizację którejkolwiek z prac zaplanowanych do wykonania w czasie trwania Umowy – w wysokości 10% </w:t>
      </w:r>
      <w:r w:rsidR="008967B3">
        <w:rPr>
          <w:rFonts w:asciiTheme="minorHAnsi" w:hAnsiTheme="minorHAnsi" w:cs="Arial"/>
          <w:bCs/>
          <w:sz w:val="20"/>
        </w:rPr>
        <w:t xml:space="preserve">wartości </w:t>
      </w:r>
      <w:r>
        <w:rPr>
          <w:rFonts w:asciiTheme="minorHAnsi" w:hAnsiTheme="minorHAnsi" w:cs="Arial"/>
          <w:bCs/>
          <w:sz w:val="20"/>
        </w:rPr>
        <w:t>wynagrodzenia brutto określonego w § 4 ust. 1</w:t>
      </w:r>
      <w:r w:rsidR="00CA5948">
        <w:rPr>
          <w:rFonts w:asciiTheme="minorHAnsi" w:hAnsiTheme="minorHAnsi" w:cs="Arial"/>
          <w:bCs/>
          <w:sz w:val="20"/>
        </w:rPr>
        <w:t>.</w:t>
      </w:r>
    </w:p>
    <w:p w14:paraId="244AC0CC" w14:textId="77777777" w:rsidR="00CF46FD" w:rsidRDefault="00A67C51" w:rsidP="0062219D">
      <w:pPr>
        <w:pStyle w:val="WW-Tekstpodstawowywcity2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Kary umowne będą naliczane jedynie wtedy, gdy niezrealizowanie, nienależyte lub niepełne zrealizowanie Umowy nastąpi z przyczyn leżących po stronie Wykonawcy.</w:t>
      </w:r>
    </w:p>
    <w:p w14:paraId="62D30EB9" w14:textId="77777777" w:rsidR="00A67C51" w:rsidRDefault="000A6D08" w:rsidP="0062219D">
      <w:pPr>
        <w:pStyle w:val="WW-Tekstpodstawowywcity2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Wykonawca wyraża zgodę na potrącenie kar umownych, o których mowa w ust. 1, przez Zamawiającego </w:t>
      </w:r>
      <w:r w:rsidR="0062219D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z wynagrodzenia brutto określonego w § 4 ust. 1.</w:t>
      </w:r>
    </w:p>
    <w:p w14:paraId="55E8CD63" w14:textId="77777777" w:rsidR="000A6D08" w:rsidRDefault="000A6D08" w:rsidP="0062219D">
      <w:pPr>
        <w:pStyle w:val="WW-Tekstpodstawowywcity2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Kary umowne będą płatne w terminie 14 dni od dnia dostarczenia Wykonawcy stosownej noty księgowej.</w:t>
      </w:r>
    </w:p>
    <w:p w14:paraId="5F1C244E" w14:textId="77777777" w:rsidR="000A6D08" w:rsidRDefault="000A6D08" w:rsidP="0062219D">
      <w:pPr>
        <w:pStyle w:val="WW-Tekstpodstawowywcity2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Łączna wysokość kar umownych nie może przekroczyć </w:t>
      </w:r>
      <w:r w:rsidR="004752DE">
        <w:rPr>
          <w:rFonts w:asciiTheme="minorHAnsi" w:hAnsiTheme="minorHAnsi" w:cs="Arial"/>
          <w:bCs/>
          <w:sz w:val="20"/>
        </w:rPr>
        <w:t xml:space="preserve">60 % </w:t>
      </w:r>
      <w:r>
        <w:rPr>
          <w:rFonts w:asciiTheme="minorHAnsi" w:hAnsiTheme="minorHAnsi" w:cs="Arial"/>
          <w:bCs/>
          <w:sz w:val="20"/>
        </w:rPr>
        <w:t xml:space="preserve">maksymalnego wynagrodzenia brutto określonego </w:t>
      </w:r>
      <w:r w:rsidR="0062219D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w § 4 ust. 1.</w:t>
      </w:r>
    </w:p>
    <w:p w14:paraId="55A9C044" w14:textId="77777777" w:rsidR="000A6D08" w:rsidRDefault="00441CCD" w:rsidP="0062219D">
      <w:pPr>
        <w:pStyle w:val="WW-Tekstpodstawowywcity2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Zamawiający zastrzega sobie prawo do dochodzenia odszkodowania uzupełniającego na zasadach ogólnych </w:t>
      </w:r>
      <w:r w:rsidR="0062219D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w przypadku, gdy suma kar umownych nie pokrywa powstałej szkody.</w:t>
      </w:r>
    </w:p>
    <w:p w14:paraId="6C41DB2D" w14:textId="77777777" w:rsidR="00441CCD" w:rsidRDefault="00441CCD" w:rsidP="0062219D">
      <w:pPr>
        <w:pStyle w:val="WW-Tekstpodstawowywcity2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W razie opóźnienia w zapłacie wierzytelności pieniężnych, </w:t>
      </w:r>
      <w:r w:rsidR="0062219D">
        <w:rPr>
          <w:rFonts w:asciiTheme="minorHAnsi" w:hAnsiTheme="minorHAnsi" w:cs="Arial"/>
          <w:bCs/>
          <w:sz w:val="20"/>
        </w:rPr>
        <w:t>S</w:t>
      </w:r>
      <w:r>
        <w:rPr>
          <w:rFonts w:asciiTheme="minorHAnsi" w:hAnsiTheme="minorHAnsi" w:cs="Arial"/>
          <w:bCs/>
          <w:sz w:val="20"/>
        </w:rPr>
        <w:t>trony zobowiązują się do zapłaty ustawowych odsetek.</w:t>
      </w:r>
    </w:p>
    <w:p w14:paraId="35822B75" w14:textId="77777777" w:rsidR="00441CCD" w:rsidRDefault="00441CCD" w:rsidP="00441CCD">
      <w:pPr>
        <w:pStyle w:val="WW-Tekstpodstawowywcity2"/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</w:p>
    <w:p w14:paraId="5DCA06BC" w14:textId="77777777" w:rsidR="00441CCD" w:rsidRDefault="00441CCD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8.</w:t>
      </w:r>
    </w:p>
    <w:p w14:paraId="2A715555" w14:textId="77777777" w:rsidR="00441CCD" w:rsidRDefault="00E07D17" w:rsidP="004E44B9">
      <w:pPr>
        <w:pStyle w:val="WW-Tekstpodstawowywcity2"/>
        <w:numPr>
          <w:ilvl w:val="0"/>
          <w:numId w:val="12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Umowa może zostać</w:t>
      </w:r>
      <w:r w:rsidR="003D7E4B">
        <w:rPr>
          <w:rFonts w:asciiTheme="minorHAnsi" w:hAnsiTheme="minorHAnsi" w:cs="Arial"/>
          <w:bCs/>
          <w:sz w:val="20"/>
        </w:rPr>
        <w:t xml:space="preserve"> rozwiązana w trybie natychmiastowym, w przypadku:</w:t>
      </w:r>
    </w:p>
    <w:p w14:paraId="58E35B18" w14:textId="11E2C077" w:rsidR="003D7E4B" w:rsidRDefault="003D7E4B" w:rsidP="004E44B9">
      <w:pPr>
        <w:pStyle w:val="WW-Tekstpodstawowywcity2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lastRenderedPageBreak/>
        <w:t>nieterminowego świadczenia usług</w:t>
      </w:r>
      <w:r w:rsidR="00287903" w:rsidRPr="00287903">
        <w:rPr>
          <w:rFonts w:asciiTheme="minorHAnsi" w:hAnsiTheme="minorHAnsi" w:cstheme="minorHAnsi"/>
          <w:sz w:val="20"/>
          <w:shd w:val="clear" w:color="auto" w:fill="FFFFFF"/>
        </w:rPr>
        <w:t xml:space="preserve"> </w:t>
      </w:r>
      <w:r w:rsidR="00287903" w:rsidRPr="00FF6AB5">
        <w:rPr>
          <w:rFonts w:asciiTheme="minorHAnsi" w:hAnsiTheme="minorHAnsi" w:cstheme="minorHAnsi"/>
          <w:sz w:val="20"/>
          <w:shd w:val="clear" w:color="auto" w:fill="FFFFFF"/>
        </w:rPr>
        <w:t>z  przyczyn  leżących  po  stronie  Wykonawcy</w:t>
      </w:r>
      <w:r>
        <w:rPr>
          <w:rFonts w:asciiTheme="minorHAnsi" w:hAnsiTheme="minorHAnsi" w:cs="Arial"/>
          <w:bCs/>
          <w:sz w:val="20"/>
        </w:rPr>
        <w:t>, odbiegając</w:t>
      </w:r>
      <w:r w:rsidR="007F2339">
        <w:rPr>
          <w:rFonts w:asciiTheme="minorHAnsi" w:hAnsiTheme="minorHAnsi" w:cs="Arial"/>
          <w:bCs/>
          <w:sz w:val="20"/>
        </w:rPr>
        <w:t>ego od terminu ustalonego w Ofercie cenowej Wykonawcy oraz zgodnie z OPZ</w:t>
      </w:r>
      <w:r>
        <w:rPr>
          <w:rFonts w:asciiTheme="minorHAnsi" w:hAnsiTheme="minorHAnsi" w:cs="Arial"/>
          <w:bCs/>
          <w:sz w:val="20"/>
        </w:rPr>
        <w:t>;</w:t>
      </w:r>
    </w:p>
    <w:p w14:paraId="252A90EC" w14:textId="77777777" w:rsidR="003D7E4B" w:rsidRDefault="003D7E4B" w:rsidP="004E44B9">
      <w:pPr>
        <w:pStyle w:val="WW-Tekstpodstawowywcity2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świadczenia usług niskiej jakości powtarzających się co najmniej dwukrotnie, na które Zamawiający zwróci Wykonawcy uwagę w formie pisemnej (pocztą elektroniczną);</w:t>
      </w:r>
    </w:p>
    <w:p w14:paraId="6D06621B" w14:textId="77777777" w:rsidR="003D7E4B" w:rsidRDefault="003D7E4B" w:rsidP="004E44B9">
      <w:pPr>
        <w:pStyle w:val="WW-Tekstpodstawowywcity2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przypadku naruszenia jej istotnych postanowień</w:t>
      </w:r>
      <w:r w:rsidR="006C4FF2">
        <w:rPr>
          <w:rFonts w:asciiTheme="minorHAnsi" w:hAnsiTheme="minorHAnsi" w:cs="Arial"/>
          <w:bCs/>
          <w:sz w:val="20"/>
        </w:rPr>
        <w:t>.</w:t>
      </w:r>
    </w:p>
    <w:p w14:paraId="28EEA4BD" w14:textId="77777777" w:rsidR="003D7E4B" w:rsidRDefault="006C4FF2" w:rsidP="004E44B9">
      <w:pPr>
        <w:pStyle w:val="WW-Tekstpodstawowywcity2"/>
        <w:numPr>
          <w:ilvl w:val="0"/>
          <w:numId w:val="12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Wystąpienie okoliczności uzasadniających rozwiązanie Umowy w trybie natychmiastowym powinno być stwierdzone protokołem sporządzonym z udziałem obu </w:t>
      </w:r>
      <w:r w:rsidR="00810B78">
        <w:rPr>
          <w:rFonts w:asciiTheme="minorHAnsi" w:hAnsiTheme="minorHAnsi" w:cs="Arial"/>
          <w:bCs/>
          <w:sz w:val="20"/>
        </w:rPr>
        <w:t>S</w:t>
      </w:r>
      <w:r>
        <w:rPr>
          <w:rFonts w:asciiTheme="minorHAnsi" w:hAnsiTheme="minorHAnsi" w:cs="Arial"/>
          <w:bCs/>
          <w:sz w:val="20"/>
        </w:rPr>
        <w:t>tron. Jeżeli Wykonawca odmówi udziału w czynnościach sporządzenia protokołu odbioru, okoliczności uzasadniające rozwiązanie Umowy wskazuje Zamawiający w swoim oświadczeniu.</w:t>
      </w:r>
    </w:p>
    <w:p w14:paraId="6632B51C" w14:textId="46EDB73F" w:rsidR="006C4FF2" w:rsidRPr="00441CCD" w:rsidRDefault="00892F18" w:rsidP="004E44B9">
      <w:pPr>
        <w:pStyle w:val="WW-Tekstpodstawowywcity2"/>
        <w:numPr>
          <w:ilvl w:val="0"/>
          <w:numId w:val="12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W przypadku rozwiązania Umowy w sposób określony w ust. 1, Wykonawca może żądać wynagrodzenia jedynie </w:t>
      </w:r>
      <w:r w:rsidR="00810B78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 xml:space="preserve">za wykonany i ukończony przedmiot Umowy, mający praktyczne znaczenie dla Zamawiającego, przyjęty protokołem </w:t>
      </w:r>
      <w:r w:rsidR="007F2339">
        <w:rPr>
          <w:rFonts w:asciiTheme="minorHAnsi" w:hAnsiTheme="minorHAnsi" w:cs="Arial"/>
          <w:bCs/>
          <w:sz w:val="20"/>
        </w:rPr>
        <w:t>odbioru, w wysokości podanej w O</w:t>
      </w:r>
      <w:r>
        <w:rPr>
          <w:rFonts w:asciiTheme="minorHAnsi" w:hAnsiTheme="minorHAnsi" w:cs="Arial"/>
          <w:bCs/>
          <w:sz w:val="20"/>
        </w:rPr>
        <w:t>fercie cenowej Wykonawcy z dnia ……………… stanowiącej załącznik</w:t>
      </w:r>
      <w:r w:rsidR="001A4172">
        <w:rPr>
          <w:rFonts w:asciiTheme="minorHAnsi" w:hAnsiTheme="minorHAnsi" w:cs="Arial"/>
          <w:bCs/>
          <w:sz w:val="20"/>
        </w:rPr>
        <w:t xml:space="preserve"> nr 2 do niniejszej Umowy.</w:t>
      </w:r>
    </w:p>
    <w:p w14:paraId="425AD3D4" w14:textId="77777777" w:rsidR="000768CE" w:rsidRPr="005000D8" w:rsidRDefault="000768CE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Cs/>
          <w:sz w:val="20"/>
        </w:rPr>
      </w:pPr>
      <w:r w:rsidRPr="005000D8">
        <w:rPr>
          <w:rFonts w:asciiTheme="minorHAnsi" w:hAnsiTheme="minorHAnsi" w:cs="Arial"/>
          <w:b/>
          <w:sz w:val="20"/>
        </w:rPr>
        <w:t>§ 9.</w:t>
      </w:r>
    </w:p>
    <w:p w14:paraId="317D51FF" w14:textId="1768FD8A" w:rsidR="000768CE" w:rsidRPr="005000D8" w:rsidRDefault="000768CE" w:rsidP="004E44B9">
      <w:pPr>
        <w:pStyle w:val="WW-Tekstpodstawowywcity2"/>
        <w:numPr>
          <w:ilvl w:val="0"/>
          <w:numId w:val="14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 w:rsidRPr="005000D8">
        <w:rPr>
          <w:rFonts w:asciiTheme="minorHAnsi" w:hAnsiTheme="minorHAnsi" w:cs="Arial"/>
          <w:bCs/>
          <w:sz w:val="20"/>
        </w:rPr>
        <w:t xml:space="preserve">Wykonawca zobowiązuje się do zachowania poufności oraz nieprzekazywania osobom trzecim danych, informacji </w:t>
      </w:r>
      <w:r w:rsidR="007F2339">
        <w:rPr>
          <w:rFonts w:asciiTheme="minorHAnsi" w:hAnsiTheme="minorHAnsi" w:cs="Arial"/>
          <w:bCs/>
          <w:sz w:val="20"/>
        </w:rPr>
        <w:br/>
      </w:r>
      <w:r w:rsidRPr="005000D8">
        <w:rPr>
          <w:rFonts w:asciiTheme="minorHAnsi" w:hAnsiTheme="minorHAnsi" w:cs="Arial"/>
          <w:bCs/>
          <w:sz w:val="20"/>
        </w:rPr>
        <w:t xml:space="preserve">i wiedzy, do których uzyska dostęp w trakcie realizacji przedmiotu Umowy, oraz do dbałości o bezpieczeństwo danych, do których </w:t>
      </w:r>
      <w:r w:rsidR="008F417A" w:rsidRPr="005000D8">
        <w:rPr>
          <w:rFonts w:asciiTheme="minorHAnsi" w:hAnsiTheme="minorHAnsi" w:cs="Arial"/>
          <w:bCs/>
          <w:sz w:val="20"/>
        </w:rPr>
        <w:t>będzie miał</w:t>
      </w:r>
      <w:r w:rsidRPr="005000D8">
        <w:rPr>
          <w:rFonts w:asciiTheme="minorHAnsi" w:hAnsiTheme="minorHAnsi" w:cs="Arial"/>
          <w:bCs/>
          <w:sz w:val="20"/>
        </w:rPr>
        <w:t xml:space="preserve"> dostęp</w:t>
      </w:r>
      <w:r w:rsidR="008F417A" w:rsidRPr="005000D8">
        <w:rPr>
          <w:rFonts w:asciiTheme="minorHAnsi" w:hAnsiTheme="minorHAnsi" w:cs="Arial"/>
          <w:bCs/>
          <w:sz w:val="20"/>
        </w:rPr>
        <w:t>, a także gwarantuje zachowanie poufności przez osoby, przy pomocy których będzie wykonywać Umowę.</w:t>
      </w:r>
    </w:p>
    <w:p w14:paraId="2FBF5F48" w14:textId="77777777" w:rsidR="007F476B" w:rsidRPr="005000D8" w:rsidRDefault="007F476B" w:rsidP="004E44B9">
      <w:pPr>
        <w:pStyle w:val="WW-Tekstpodstawowywcity2"/>
        <w:numPr>
          <w:ilvl w:val="0"/>
          <w:numId w:val="14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 w:rsidRPr="005000D8">
        <w:rPr>
          <w:rFonts w:asciiTheme="minorHAnsi" w:hAnsiTheme="minorHAnsi" w:cs="Arial"/>
          <w:bCs/>
          <w:sz w:val="20"/>
        </w:rPr>
        <w:t>Wykonawca zobowiązuje się do niewykorzystywania informacji, do których uzyska dostęp w trakcie realizacji Umowy, do innych celów niż wykonywanie czynności wynikających z Umowy, bez uprzedniej zgody Zamawiającego wyrażonej pisemnie pod rygorem nieważności.</w:t>
      </w:r>
    </w:p>
    <w:p w14:paraId="5BB7171C" w14:textId="77777777" w:rsidR="00441CCD" w:rsidRPr="004A54EF" w:rsidRDefault="00441CCD" w:rsidP="00441CCD">
      <w:pPr>
        <w:pStyle w:val="WW-Tekstpodstawowywcity2"/>
        <w:spacing w:after="0" w:line="360" w:lineRule="auto"/>
        <w:ind w:left="426"/>
        <w:jc w:val="center"/>
        <w:rPr>
          <w:rFonts w:asciiTheme="minorHAnsi" w:hAnsiTheme="minorHAnsi" w:cs="Arial"/>
          <w:bCs/>
          <w:sz w:val="20"/>
        </w:rPr>
      </w:pPr>
    </w:p>
    <w:p w14:paraId="19FE71BA" w14:textId="77777777" w:rsidR="00873D5D" w:rsidRDefault="00873D5D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10.</w:t>
      </w:r>
    </w:p>
    <w:p w14:paraId="515DBD44" w14:textId="77777777" w:rsidR="00873D5D" w:rsidRDefault="00873D5D" w:rsidP="004E44B9">
      <w:pPr>
        <w:pStyle w:val="WW-Tekstpodstawowywcity2"/>
        <w:numPr>
          <w:ilvl w:val="0"/>
          <w:numId w:val="15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Osobami upoważnionymi ze strony Wykonawcy do stałego kontaktu z Zamawiającym w sprawie realizacji przedmiotu Umowy jest:</w:t>
      </w:r>
    </w:p>
    <w:p w14:paraId="1432CB99" w14:textId="77777777" w:rsidR="00873D5D" w:rsidRDefault="00873D5D" w:rsidP="00873D5D">
      <w:pPr>
        <w:pStyle w:val="WW-Tekstpodstawowywcity2"/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………………………………………………………….., e-mail: …………………………….…………….., tel. …………………….………………………………</w:t>
      </w:r>
    </w:p>
    <w:p w14:paraId="7BB963A7" w14:textId="77777777" w:rsidR="00873D5D" w:rsidRDefault="00873D5D" w:rsidP="004E44B9">
      <w:pPr>
        <w:pStyle w:val="WW-Tekstpodstawowywcity2"/>
        <w:numPr>
          <w:ilvl w:val="0"/>
          <w:numId w:val="15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Osobą upoważnioną ze strony Zamawiającego do stałego kontaktu z Wykonawcą w sprawie realizacji przedmiotu Umowy jest:</w:t>
      </w:r>
    </w:p>
    <w:p w14:paraId="1230EAEB" w14:textId="77777777" w:rsidR="00873D5D" w:rsidRPr="006A2080" w:rsidRDefault="00873D5D" w:rsidP="00873D5D">
      <w:pPr>
        <w:pStyle w:val="WW-Tekstpodstawowywcity2"/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  <w:lang w:val="en-US"/>
        </w:rPr>
      </w:pPr>
      <w:r w:rsidRPr="006A2080">
        <w:rPr>
          <w:rFonts w:asciiTheme="minorHAnsi" w:hAnsiTheme="minorHAnsi" w:cs="Arial"/>
          <w:bCs/>
          <w:sz w:val="20"/>
          <w:lang w:val="en-US"/>
        </w:rPr>
        <w:t>………………………………………………………….., e-mail: …………………………….…………….., tel. …………………….………………………………</w:t>
      </w:r>
    </w:p>
    <w:p w14:paraId="79B0E68D" w14:textId="77777777" w:rsidR="00873D5D" w:rsidRPr="006A2080" w:rsidRDefault="00873D5D" w:rsidP="00873D5D">
      <w:pPr>
        <w:pStyle w:val="WW-Tekstpodstawowywcity2"/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  <w:lang w:val="en-US"/>
        </w:rPr>
      </w:pPr>
      <w:r w:rsidRPr="006A2080">
        <w:rPr>
          <w:rFonts w:asciiTheme="minorHAnsi" w:hAnsiTheme="minorHAnsi" w:cs="Arial"/>
          <w:bCs/>
          <w:sz w:val="20"/>
          <w:lang w:val="en-US"/>
        </w:rPr>
        <w:t>oraz</w:t>
      </w:r>
    </w:p>
    <w:p w14:paraId="12899D5F" w14:textId="77777777" w:rsidR="00873D5D" w:rsidRPr="006A2080" w:rsidRDefault="00873D5D" w:rsidP="00873D5D">
      <w:pPr>
        <w:pStyle w:val="WW-Tekstpodstawowywcity2"/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  <w:lang w:val="en-US"/>
        </w:rPr>
      </w:pPr>
      <w:r w:rsidRPr="006A2080">
        <w:rPr>
          <w:rFonts w:asciiTheme="minorHAnsi" w:hAnsiTheme="minorHAnsi" w:cs="Arial"/>
          <w:bCs/>
          <w:sz w:val="20"/>
          <w:lang w:val="en-US"/>
        </w:rPr>
        <w:t>………………………………………………………….., e-mail: …………………………….…………….., tel. …………………….………………………………</w:t>
      </w:r>
    </w:p>
    <w:p w14:paraId="4466F996" w14:textId="77777777" w:rsidR="00873D5D" w:rsidRDefault="00873D5D" w:rsidP="004E44B9">
      <w:pPr>
        <w:pStyle w:val="WW-Tekstpodstawowywcity2"/>
        <w:numPr>
          <w:ilvl w:val="0"/>
          <w:numId w:val="15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Zmiana osób, o których mowa w ust. 1 i 2,, następ</w:t>
      </w:r>
      <w:r w:rsidR="00045A7A">
        <w:rPr>
          <w:rFonts w:asciiTheme="minorHAnsi" w:hAnsiTheme="minorHAnsi" w:cs="Arial"/>
          <w:bCs/>
          <w:sz w:val="20"/>
        </w:rPr>
        <w:t>u</w:t>
      </w:r>
      <w:r>
        <w:rPr>
          <w:rFonts w:asciiTheme="minorHAnsi" w:hAnsiTheme="minorHAnsi" w:cs="Arial"/>
          <w:bCs/>
          <w:sz w:val="20"/>
        </w:rPr>
        <w:t>je poprzez e-mailowe powiadomienie drugiej Strony</w:t>
      </w:r>
      <w:r w:rsidR="00045A7A">
        <w:rPr>
          <w:rFonts w:asciiTheme="minorHAnsi" w:hAnsiTheme="minorHAnsi" w:cs="Arial"/>
          <w:bCs/>
          <w:sz w:val="20"/>
        </w:rPr>
        <w:t xml:space="preserve"> i nie stanowi zmiany treści niniejszej Umowy.</w:t>
      </w:r>
    </w:p>
    <w:p w14:paraId="3D81D28C" w14:textId="77777777" w:rsidR="00045A7A" w:rsidRDefault="00045A7A" w:rsidP="00045A7A">
      <w:pPr>
        <w:pStyle w:val="WW-Tekstpodstawowywcity2"/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</w:p>
    <w:p w14:paraId="387723A5" w14:textId="77777777" w:rsidR="00045A7A" w:rsidRDefault="00045A7A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11.</w:t>
      </w:r>
    </w:p>
    <w:p w14:paraId="4D9F422A" w14:textId="77777777" w:rsidR="002D611F" w:rsidRDefault="002D611F" w:rsidP="004E44B9">
      <w:pPr>
        <w:pStyle w:val="WW-Tekstpodstawowywcity2"/>
        <w:numPr>
          <w:ilvl w:val="0"/>
          <w:numId w:val="16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Strony nie odpowiadają za niewykonanie lub nienależyte wykonanie przedmiotu Umowy, jeżeli jest to spowodowane siłą wyższą.</w:t>
      </w:r>
    </w:p>
    <w:p w14:paraId="71BA1B33" w14:textId="77777777" w:rsidR="002D611F" w:rsidRDefault="002D611F" w:rsidP="004E44B9">
      <w:pPr>
        <w:pStyle w:val="WW-Tekstpodstawowywcity2"/>
        <w:numPr>
          <w:ilvl w:val="0"/>
          <w:numId w:val="16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Dla celów niniejszej Umowy za siłę wyższą uznaje się takie przypadki lub zdarzenia zewnętrzne, które są poza kontrolą </w:t>
      </w:r>
      <w:r>
        <w:rPr>
          <w:rFonts w:asciiTheme="minorHAnsi" w:hAnsiTheme="minorHAnsi" w:cs="Arial"/>
          <w:bCs/>
          <w:sz w:val="20"/>
        </w:rPr>
        <w:lastRenderedPageBreak/>
        <w:t>i są niezawinione przez żadną ze Stron, których nie można było przewidzieć ani uniknąć, a które zaistnieją po wejściu w życie Umowy i staną się przeszkodą w realizacji zobowiązań umownych.</w:t>
      </w:r>
    </w:p>
    <w:p w14:paraId="0BB25A7B" w14:textId="73619147" w:rsidR="002D611F" w:rsidRDefault="002D611F" w:rsidP="004E44B9">
      <w:pPr>
        <w:pStyle w:val="WW-Tekstpodstawowywcity2"/>
        <w:numPr>
          <w:ilvl w:val="0"/>
          <w:numId w:val="16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przypadku wystąpienia siły wyższej każda ze Stron ma obowiązek przedsięwzięcia bezzwłocznych czynności zmierzających do zmniejszenia skutków działania siły wyższej i powiadomienia o tym drugiej</w:t>
      </w:r>
      <w:r w:rsidR="002A20CA">
        <w:rPr>
          <w:rFonts w:asciiTheme="minorHAnsi" w:hAnsiTheme="minorHAnsi" w:cs="Arial"/>
          <w:bCs/>
          <w:sz w:val="20"/>
        </w:rPr>
        <w:t xml:space="preserve"> Strony w ciągu </w:t>
      </w:r>
      <w:r w:rsidR="00C7280D">
        <w:rPr>
          <w:rFonts w:asciiTheme="minorHAnsi" w:hAnsiTheme="minorHAnsi" w:cs="Arial"/>
          <w:bCs/>
          <w:sz w:val="20"/>
        </w:rPr>
        <w:t xml:space="preserve">5 </w:t>
      </w:r>
      <w:r w:rsidR="002A20CA">
        <w:rPr>
          <w:rFonts w:asciiTheme="minorHAnsi" w:hAnsiTheme="minorHAnsi" w:cs="Arial"/>
          <w:bCs/>
          <w:sz w:val="20"/>
        </w:rPr>
        <w:t>dni roboczych od stwierdzenia tego faktu.</w:t>
      </w:r>
    </w:p>
    <w:p w14:paraId="5445EA56" w14:textId="1E83078C" w:rsidR="002A20CA" w:rsidRDefault="002A20CA" w:rsidP="004E44B9">
      <w:pPr>
        <w:pStyle w:val="WW-Tekstpodstawowywcity2"/>
        <w:numPr>
          <w:ilvl w:val="0"/>
          <w:numId w:val="16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Wykonawca oświadcza, że na dzień podpisania Umowy nie występują okoliczności, które mogą wywołać przeszkody w jej wykonaniu, w szczególności okoliczności związane z ogłoszeniem stanu pandemii wywołanej CO</w:t>
      </w:r>
      <w:r w:rsidR="00D514D8">
        <w:rPr>
          <w:rFonts w:asciiTheme="minorHAnsi" w:hAnsiTheme="minorHAnsi" w:cs="Arial"/>
          <w:bCs/>
          <w:sz w:val="20"/>
        </w:rPr>
        <w:t>VID</w:t>
      </w:r>
      <w:bookmarkStart w:id="0" w:name="_GoBack"/>
      <w:bookmarkEnd w:id="0"/>
      <w:r>
        <w:rPr>
          <w:rFonts w:asciiTheme="minorHAnsi" w:hAnsiTheme="minorHAnsi" w:cs="Arial"/>
          <w:bCs/>
          <w:sz w:val="20"/>
        </w:rPr>
        <w:t>-19, nie stanowią przeszkody w wykonaniu Umowy.</w:t>
      </w:r>
    </w:p>
    <w:p w14:paraId="193BD44A" w14:textId="08AF8B05" w:rsidR="002A20CA" w:rsidRDefault="002A20CA" w:rsidP="004E44B9">
      <w:pPr>
        <w:pStyle w:val="WW-Tekstpodstawowywcity2"/>
        <w:numPr>
          <w:ilvl w:val="0"/>
          <w:numId w:val="16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Wykonawca oświadcza ponadto, że jest w stanie zrealizować przedmiot Umowy w pełnym zakresie (pełny asortyment</w:t>
      </w:r>
      <w:r w:rsidR="007F2339">
        <w:rPr>
          <w:rFonts w:asciiTheme="minorHAnsi" w:hAnsiTheme="minorHAnsi" w:cs="Arial"/>
          <w:bCs/>
          <w:sz w:val="20"/>
        </w:rPr>
        <w:t xml:space="preserve"> określony w OPZ) oraz w terminie określonym w Umowie,</w:t>
      </w:r>
      <w:r>
        <w:rPr>
          <w:rFonts w:asciiTheme="minorHAnsi" w:hAnsiTheme="minorHAnsi" w:cs="Arial"/>
          <w:bCs/>
          <w:sz w:val="20"/>
        </w:rPr>
        <w:t xml:space="preserve"> OPZ</w:t>
      </w:r>
      <w:r w:rsidR="007F2339">
        <w:rPr>
          <w:rFonts w:asciiTheme="minorHAnsi" w:hAnsiTheme="minorHAnsi" w:cs="Arial"/>
          <w:bCs/>
          <w:sz w:val="20"/>
        </w:rPr>
        <w:t xml:space="preserve"> i Ofercie cenowej Wykonawcy</w:t>
      </w:r>
      <w:r>
        <w:rPr>
          <w:rFonts w:asciiTheme="minorHAnsi" w:hAnsiTheme="minorHAnsi" w:cs="Arial"/>
          <w:bCs/>
          <w:sz w:val="20"/>
        </w:rPr>
        <w:t>.</w:t>
      </w:r>
    </w:p>
    <w:p w14:paraId="274BD5B4" w14:textId="77777777" w:rsidR="00CA5948" w:rsidRDefault="00CA5948" w:rsidP="00CA5948">
      <w:pPr>
        <w:pStyle w:val="WW-Tekstpodstawowywcity2"/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</w:p>
    <w:p w14:paraId="2352246C" w14:textId="77777777" w:rsidR="002A20CA" w:rsidRDefault="002A20CA" w:rsidP="002A20CA">
      <w:pPr>
        <w:pStyle w:val="WW-Tekstpodstawowywcity2"/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</w:p>
    <w:p w14:paraId="214C0865" w14:textId="77777777" w:rsidR="00CD256D" w:rsidRDefault="00CD256D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1</w:t>
      </w:r>
      <w:r w:rsidR="00E17E5B">
        <w:rPr>
          <w:rFonts w:asciiTheme="minorHAnsi" w:hAnsiTheme="minorHAnsi" w:cs="Arial"/>
          <w:b/>
          <w:sz w:val="20"/>
        </w:rPr>
        <w:t>2</w:t>
      </w:r>
      <w:r>
        <w:rPr>
          <w:rFonts w:asciiTheme="minorHAnsi" w:hAnsiTheme="minorHAnsi" w:cs="Arial"/>
          <w:b/>
          <w:sz w:val="20"/>
        </w:rPr>
        <w:t>.</w:t>
      </w:r>
    </w:p>
    <w:p w14:paraId="58513DF8" w14:textId="77777777" w:rsidR="00DB5CC8" w:rsidRDefault="00DB5CC8" w:rsidP="004E44B9">
      <w:pPr>
        <w:pStyle w:val="WW-Tekstpodstawowywcity2"/>
        <w:numPr>
          <w:ilvl w:val="0"/>
          <w:numId w:val="17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Wykonawca nie może dokonać cesji zobowiązań finansowych wynikających z niniejszej Umowy na rzecz osoby trzeciej bez pisemnej zgody Zamawiającego.</w:t>
      </w:r>
    </w:p>
    <w:p w14:paraId="3FC32D15" w14:textId="77777777" w:rsidR="00DB5CC8" w:rsidRDefault="00060A8A" w:rsidP="004E44B9">
      <w:pPr>
        <w:pStyle w:val="WW-Tekstpodstawowywcity2"/>
        <w:numPr>
          <w:ilvl w:val="0"/>
          <w:numId w:val="17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przypadku</w:t>
      </w:r>
      <w:r w:rsidR="002A20CA">
        <w:rPr>
          <w:rFonts w:asciiTheme="minorHAnsi" w:hAnsiTheme="minorHAnsi" w:cs="Arial"/>
          <w:bCs/>
          <w:sz w:val="20"/>
        </w:rPr>
        <w:t xml:space="preserve"> przeszkód w realizacji Umowy lub wystąpienia</w:t>
      </w:r>
      <w:r>
        <w:rPr>
          <w:rFonts w:asciiTheme="minorHAnsi" w:hAnsiTheme="minorHAnsi" w:cs="Arial"/>
          <w:bCs/>
          <w:sz w:val="20"/>
        </w:rPr>
        <w:t xml:space="preserve"> sporu między Stronami</w:t>
      </w:r>
      <w:r w:rsidR="00530ED8">
        <w:rPr>
          <w:rFonts w:asciiTheme="minorHAnsi" w:hAnsiTheme="minorHAnsi" w:cs="Arial"/>
          <w:bCs/>
          <w:sz w:val="20"/>
        </w:rPr>
        <w:t>, Strony będą dążyły do rozwiązania w sposób polubowny. W razie braku możliwości rozwiązania sporu w sposób polubowny, spór zostanie poddany sądowi powszechnemu</w:t>
      </w:r>
      <w:r>
        <w:rPr>
          <w:rFonts w:asciiTheme="minorHAnsi" w:hAnsiTheme="minorHAnsi" w:cs="Arial"/>
          <w:bCs/>
          <w:sz w:val="20"/>
        </w:rPr>
        <w:t xml:space="preserve"> właściw</w:t>
      </w:r>
      <w:r w:rsidR="00530ED8">
        <w:rPr>
          <w:rFonts w:asciiTheme="minorHAnsi" w:hAnsiTheme="minorHAnsi" w:cs="Arial"/>
          <w:bCs/>
          <w:sz w:val="20"/>
        </w:rPr>
        <w:t>emu</w:t>
      </w:r>
      <w:r>
        <w:rPr>
          <w:rFonts w:asciiTheme="minorHAnsi" w:hAnsiTheme="minorHAnsi" w:cs="Arial"/>
          <w:bCs/>
          <w:sz w:val="20"/>
        </w:rPr>
        <w:t xml:space="preserve"> dla siedziby Zamawiającego.</w:t>
      </w:r>
    </w:p>
    <w:p w14:paraId="3DA55E3D" w14:textId="77777777" w:rsidR="00060A8A" w:rsidRDefault="00060A8A" w:rsidP="004E44B9">
      <w:pPr>
        <w:pStyle w:val="WW-Tekstpodstawowywcity2"/>
        <w:numPr>
          <w:ilvl w:val="0"/>
          <w:numId w:val="17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Sprawy nieuregulowane niniejszą Umową podlegają odpowiednim przepisom Kodeksu cywilnego, ustawy Prawo zamówień publicznych, ustawy o prawie autorskim i prawach pokrewnych oraz innym właściwym przepisom prawa powszechnie obowiązującego.</w:t>
      </w:r>
    </w:p>
    <w:p w14:paraId="0C1D1B50" w14:textId="77777777" w:rsidR="00060A8A" w:rsidRDefault="00060A8A" w:rsidP="004E44B9">
      <w:pPr>
        <w:pStyle w:val="WW-Tekstpodstawowywcity2"/>
        <w:numPr>
          <w:ilvl w:val="0"/>
          <w:numId w:val="17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Niniejsza Umowa została sporządzona w czterech jednobrzmiących egzemplarzach na prawach oryginału, w tym trzy dla Zamawiającego i jeden dla Wykonawcy.</w:t>
      </w:r>
    </w:p>
    <w:p w14:paraId="53AD74AC" w14:textId="77777777" w:rsidR="00060A8A" w:rsidRDefault="00060A8A" w:rsidP="00060A8A">
      <w:pPr>
        <w:pStyle w:val="WW-Tekstpodstawowywcity2"/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</w:p>
    <w:p w14:paraId="4061D58F" w14:textId="77777777" w:rsidR="00060A8A" w:rsidRDefault="00060A8A" w:rsidP="00060A8A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1</w:t>
      </w:r>
      <w:r w:rsidR="00CA5948">
        <w:rPr>
          <w:rFonts w:asciiTheme="minorHAnsi" w:hAnsiTheme="minorHAnsi" w:cs="Arial"/>
          <w:b/>
          <w:sz w:val="20"/>
        </w:rPr>
        <w:t>4.</w:t>
      </w:r>
    </w:p>
    <w:p w14:paraId="044A9815" w14:textId="77777777" w:rsidR="00060A8A" w:rsidRDefault="00060A8A" w:rsidP="004E44B9">
      <w:pPr>
        <w:pStyle w:val="WW-Tekstpodstawowywcity2"/>
        <w:numPr>
          <w:ilvl w:val="0"/>
          <w:numId w:val="18"/>
        </w:numPr>
        <w:spacing w:after="0" w:line="360" w:lineRule="auto"/>
        <w:ind w:left="426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Załącznikami stanowiącymi integralną część Umowy są:</w:t>
      </w:r>
    </w:p>
    <w:p w14:paraId="3CB91BE5" w14:textId="77777777" w:rsidR="00060A8A" w:rsidRDefault="00060A8A" w:rsidP="004E44B9">
      <w:pPr>
        <w:pStyle w:val="WW-Tekstpodstawowywcity2"/>
        <w:numPr>
          <w:ilvl w:val="0"/>
          <w:numId w:val="19"/>
        </w:numPr>
        <w:spacing w:after="0" w:line="360" w:lineRule="auto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Opis Przedmiotu Zamówienia;</w:t>
      </w:r>
    </w:p>
    <w:p w14:paraId="246FF7DC" w14:textId="77777777" w:rsidR="00060A8A" w:rsidRDefault="00060A8A" w:rsidP="004E44B9">
      <w:pPr>
        <w:pStyle w:val="WW-Tekstpodstawowywcity2"/>
        <w:numPr>
          <w:ilvl w:val="0"/>
          <w:numId w:val="19"/>
        </w:numPr>
        <w:spacing w:after="0" w:line="360" w:lineRule="auto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Oferta cenowa Wykonawcy z dnia ……………………………….. 202</w:t>
      </w:r>
      <w:r w:rsidR="00A42CEA">
        <w:rPr>
          <w:rFonts w:asciiTheme="minorHAnsi" w:hAnsiTheme="minorHAnsi" w:cs="Arial"/>
          <w:bCs/>
          <w:sz w:val="20"/>
        </w:rPr>
        <w:t>1</w:t>
      </w:r>
      <w:r>
        <w:rPr>
          <w:rFonts w:asciiTheme="minorHAnsi" w:hAnsiTheme="minorHAnsi" w:cs="Arial"/>
          <w:bCs/>
          <w:sz w:val="20"/>
        </w:rPr>
        <w:t xml:space="preserve"> r.;</w:t>
      </w:r>
    </w:p>
    <w:p w14:paraId="76847A53" w14:textId="77777777" w:rsidR="00B95F4A" w:rsidRDefault="00060A8A" w:rsidP="007A537E">
      <w:pPr>
        <w:pStyle w:val="WW-Tekstpodstawowywcity2"/>
        <w:numPr>
          <w:ilvl w:val="0"/>
          <w:numId w:val="19"/>
        </w:numPr>
        <w:spacing w:after="0" w:line="360" w:lineRule="auto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Wzór protokołu odbioru</w:t>
      </w:r>
      <w:r w:rsidR="00B95F4A">
        <w:rPr>
          <w:rFonts w:asciiTheme="minorHAnsi" w:hAnsiTheme="minorHAnsi" w:cs="Arial"/>
          <w:bCs/>
          <w:sz w:val="20"/>
        </w:rPr>
        <w:t>,</w:t>
      </w:r>
    </w:p>
    <w:p w14:paraId="5355C653" w14:textId="4BDA55B5" w:rsidR="00B95F4A" w:rsidRPr="007A537E" w:rsidRDefault="00B95F4A" w:rsidP="007A537E">
      <w:pPr>
        <w:pStyle w:val="WW-Tekstpodstawowywcity2"/>
        <w:numPr>
          <w:ilvl w:val="0"/>
          <w:numId w:val="19"/>
        </w:numPr>
        <w:spacing w:after="0" w:line="360" w:lineRule="auto"/>
        <w:rPr>
          <w:rFonts w:asciiTheme="minorHAnsi" w:hAnsiTheme="minorHAnsi" w:cs="Arial"/>
          <w:bCs/>
          <w:sz w:val="20"/>
        </w:rPr>
      </w:pPr>
      <w:r w:rsidRPr="007A537E">
        <w:rPr>
          <w:rFonts w:asciiTheme="minorHAnsi" w:hAnsiTheme="minorHAnsi" w:cstheme="minorHAnsi"/>
          <w:sz w:val="20"/>
        </w:rPr>
        <w:t>Klauzula informacyjna.</w:t>
      </w:r>
    </w:p>
    <w:p w14:paraId="1CA647E1" w14:textId="77777777" w:rsidR="00060A8A" w:rsidRDefault="00060A8A" w:rsidP="007A537E">
      <w:pPr>
        <w:pStyle w:val="WW-Tekstpodstawowywcity2"/>
        <w:spacing w:after="0" w:line="360" w:lineRule="auto"/>
        <w:ind w:left="1146"/>
        <w:rPr>
          <w:rFonts w:asciiTheme="minorHAnsi" w:hAnsiTheme="minorHAnsi" w:cs="Arial"/>
          <w:bCs/>
          <w:sz w:val="20"/>
        </w:rPr>
      </w:pPr>
    </w:p>
    <w:p w14:paraId="32204188" w14:textId="77777777" w:rsidR="00060A8A" w:rsidRDefault="00060A8A" w:rsidP="00060A8A">
      <w:pPr>
        <w:pStyle w:val="WW-Tekstpodstawowywcity2"/>
        <w:spacing w:after="0" w:line="360" w:lineRule="auto"/>
        <w:ind w:left="0"/>
        <w:rPr>
          <w:rFonts w:asciiTheme="minorHAnsi" w:hAnsiTheme="minorHAnsi" w:cs="Arial"/>
          <w:bCs/>
          <w:sz w:val="20"/>
        </w:rPr>
      </w:pPr>
    </w:p>
    <w:p w14:paraId="1A7EBA20" w14:textId="77777777" w:rsidR="0065211C" w:rsidRDefault="0065211C" w:rsidP="00060A8A">
      <w:pPr>
        <w:pStyle w:val="WW-Tekstpodstawowywcity2"/>
        <w:spacing w:after="0" w:line="360" w:lineRule="auto"/>
        <w:ind w:left="0"/>
        <w:rPr>
          <w:rFonts w:asciiTheme="minorHAnsi" w:hAnsiTheme="minorHAnsi" w:cs="Arial"/>
          <w:bCs/>
          <w:sz w:val="20"/>
        </w:rPr>
      </w:pPr>
    </w:p>
    <w:p w14:paraId="0AB72E8D" w14:textId="77777777" w:rsidR="00060A8A" w:rsidRDefault="00060A8A" w:rsidP="00060A8A">
      <w:pPr>
        <w:pStyle w:val="WW-Tekstpodstawowywcity2"/>
        <w:spacing w:after="0" w:line="360" w:lineRule="auto"/>
        <w:ind w:left="0"/>
        <w:rPr>
          <w:rFonts w:asciiTheme="minorHAnsi" w:hAnsiTheme="minorHAnsi" w:cs="Arial"/>
          <w:bCs/>
          <w:sz w:val="20"/>
        </w:rPr>
      </w:pPr>
    </w:p>
    <w:p w14:paraId="3081914B" w14:textId="77777777" w:rsidR="00060A8A" w:rsidRDefault="00060A8A" w:rsidP="00060A8A">
      <w:pPr>
        <w:pStyle w:val="WW-Tekstpodstawowywcity2"/>
        <w:spacing w:after="0" w:line="360" w:lineRule="auto"/>
        <w:ind w:left="0"/>
        <w:jc w:val="center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ZAMAWIAJĄCY                                                                                         WYKONAWCA</w:t>
      </w:r>
    </w:p>
    <w:p w14:paraId="75AFBB51" w14:textId="77777777" w:rsidR="00060A8A" w:rsidRDefault="00060A8A" w:rsidP="00060A8A">
      <w:pPr>
        <w:pStyle w:val="WW-Tekstpodstawowywcity2"/>
        <w:spacing w:after="240" w:line="360" w:lineRule="auto"/>
        <w:ind w:left="0"/>
        <w:rPr>
          <w:rFonts w:asciiTheme="minorHAnsi" w:hAnsiTheme="minorHAnsi" w:cs="Arial"/>
          <w:b/>
          <w:sz w:val="20"/>
        </w:rPr>
      </w:pPr>
    </w:p>
    <w:p w14:paraId="71B200CB" w14:textId="77777777" w:rsidR="002F0A82" w:rsidRPr="00746858" w:rsidRDefault="00060A8A" w:rsidP="00A42CEA">
      <w:pPr>
        <w:pStyle w:val="WW-Tekstpodstawowywcity2"/>
        <w:spacing w:after="240" w:line="360" w:lineRule="auto"/>
        <w:ind w:left="0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 xml:space="preserve">                        ……………………………</w:t>
      </w:r>
      <w:r w:rsidR="0065211C">
        <w:rPr>
          <w:rFonts w:asciiTheme="minorHAnsi" w:hAnsiTheme="minorHAnsi" w:cs="Arial"/>
          <w:b/>
          <w:sz w:val="20"/>
        </w:rPr>
        <w:t>.</w:t>
      </w:r>
      <w:r>
        <w:rPr>
          <w:rFonts w:asciiTheme="minorHAnsi" w:hAnsiTheme="minorHAnsi" w:cs="Arial"/>
          <w:b/>
          <w:sz w:val="20"/>
        </w:rPr>
        <w:t>…………………..                                                      ……………………………………………………</w:t>
      </w:r>
    </w:p>
    <w:sectPr w:rsidR="002F0A82" w:rsidRPr="00746858" w:rsidSect="00FF584B">
      <w:footerReference w:type="default" r:id="rId8"/>
      <w:headerReference w:type="first" r:id="rId9"/>
      <w:footerReference w:type="first" r:id="rId10"/>
      <w:pgSz w:w="11906" w:h="16838"/>
      <w:pgMar w:top="993" w:right="851" w:bottom="1418" w:left="1134" w:header="426" w:footer="8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94409" w16cex:dateUtc="2021-04-20T10:14:00Z"/>
  <w16cex:commentExtensible w16cex:durableId="242943D2" w16cex:dateUtc="2021-04-20T10:13:00Z"/>
  <w16cex:commentExtensible w16cex:durableId="242BFC0E" w16cex:dateUtc="2021-04-22T11:43:00Z"/>
  <w16cex:commentExtensible w16cex:durableId="242946E3" w16cex:dateUtc="2021-04-20T10:26:00Z"/>
  <w16cex:commentExtensible w16cex:durableId="24294739" w16cex:dateUtc="2021-04-20T1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00102C" w16cid:durableId="2429435A"/>
  <w16cid:commentId w16cid:paraId="10F01E48" w16cid:durableId="24294409"/>
  <w16cid:commentId w16cid:paraId="5C5E4799" w16cid:durableId="242943D2"/>
  <w16cid:commentId w16cid:paraId="18BFC6C5" w16cid:durableId="2429435B"/>
  <w16cid:commentId w16cid:paraId="5EFEDA5A" w16cid:durableId="242BFC0E"/>
  <w16cid:commentId w16cid:paraId="76D0744F" w16cid:durableId="2429435C"/>
  <w16cid:commentId w16cid:paraId="0A0DCBF7" w16cid:durableId="2429435D"/>
  <w16cid:commentId w16cid:paraId="29766EAF" w16cid:durableId="242946E3"/>
  <w16cid:commentId w16cid:paraId="269DC009" w16cid:durableId="2429435E"/>
  <w16cid:commentId w16cid:paraId="088AF5C4" w16cid:durableId="24294739"/>
  <w16cid:commentId w16cid:paraId="6C35B5C0" w16cid:durableId="2429435F"/>
  <w16cid:commentId w16cid:paraId="023D4333" w16cid:durableId="24294360"/>
  <w16cid:commentId w16cid:paraId="3FEFDE01" w16cid:durableId="24294361"/>
  <w16cid:commentId w16cid:paraId="1D453D41" w16cid:durableId="242943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720C5" w14:textId="77777777" w:rsidR="00E70D1E" w:rsidRDefault="00E70D1E">
      <w:r>
        <w:separator/>
      </w:r>
    </w:p>
  </w:endnote>
  <w:endnote w:type="continuationSeparator" w:id="0">
    <w:p w14:paraId="1B0FAE35" w14:textId="77777777" w:rsidR="00E70D1E" w:rsidRDefault="00E7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257641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5764175"/>
          <w:docPartObj>
            <w:docPartGallery w:val="Page Numbers (Top of Page)"/>
            <w:docPartUnique/>
          </w:docPartObj>
        </w:sdtPr>
        <w:sdtEndPr/>
        <w:sdtContent>
          <w:p w14:paraId="63CFA83F" w14:textId="77777777" w:rsidR="00941C0E" w:rsidRDefault="00941C0E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</w:rPr>
              <w:id w:val="25764221"/>
              <w:docPartObj>
                <w:docPartGallery w:val="Page Numbers (Top of Page)"/>
                <w:docPartUnique/>
              </w:docPartObj>
            </w:sdtPr>
            <w:sdtEndPr/>
            <w:sdtContent>
              <w:p w14:paraId="307676B1" w14:textId="77777777" w:rsidR="00941C0E" w:rsidRPr="002545E4" w:rsidRDefault="00941C0E" w:rsidP="00941C0E">
                <w:pPr>
                  <w:pStyle w:val="Stopka"/>
                  <w:pBdr>
                    <w:top w:val="single" w:sz="4" w:space="0" w:color="auto"/>
                  </w:pBd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</w:p>
              <w:p w14:paraId="4BB43D2A" w14:textId="77777777" w:rsidR="00941C0E" w:rsidRPr="002545E4" w:rsidRDefault="00941C0E" w:rsidP="00941C0E">
                <w:pPr>
                  <w:pStyle w:val="Stopka"/>
                  <w:pBdr>
                    <w:top w:val="single" w:sz="4" w:space="0" w:color="auto"/>
                  </w:pBd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>Mazowiecka Jednostka Wdrażania Programów Unijnych</w:t>
                </w:r>
              </w:p>
              <w:p w14:paraId="5C9B5E6E" w14:textId="77777777" w:rsidR="00941C0E" w:rsidRPr="002545E4" w:rsidRDefault="00941C0E" w:rsidP="00941C0E">
                <w:pPr>
                  <w:pStyle w:val="Stopka"/>
                  <w:pBdr>
                    <w:top w:val="single" w:sz="4" w:space="0" w:color="auto"/>
                  </w:pBd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>ul. Jagiellońska 74, 03-301 Warszawa</w:t>
                </w:r>
              </w:p>
              <w:p w14:paraId="4F828A8F" w14:textId="0FA6027A" w:rsidR="00941C0E" w:rsidRPr="00941C0E" w:rsidRDefault="00941C0E" w:rsidP="00941C0E">
                <w:pPr>
                  <w:pStyle w:val="Stopka"/>
                  <w:jc w:val="center"/>
                  <w:rPr>
                    <w:rFonts w:ascii="Arial" w:hAnsi="Arial" w:cs="Arial"/>
                  </w:rPr>
                </w:pPr>
                <w:r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Strona </w:t>
                </w:r>
                <w:r w:rsidR="008F7DB1"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fldChar w:fldCharType="begin"/>
                </w:r>
                <w:r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instrText>PAGE</w:instrText>
                </w:r>
                <w:r w:rsidR="008F7DB1"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fldChar w:fldCharType="separate"/>
                </w:r>
                <w:r w:rsidR="00D514D8">
                  <w:rPr>
                    <w:rFonts w:asciiTheme="minorHAnsi" w:hAnsiTheme="minorHAnsi" w:cs="Arial"/>
                    <w:b/>
                    <w:noProof/>
                    <w:sz w:val="16"/>
                    <w:szCs w:val="16"/>
                  </w:rPr>
                  <w:t>8</w:t>
                </w:r>
                <w:r w:rsidR="008F7DB1"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fldChar w:fldCharType="end"/>
                </w:r>
                <w:r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z </w:t>
                </w:r>
                <w:r w:rsidR="008F7DB1"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fldChar w:fldCharType="begin"/>
                </w:r>
                <w:r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instrText>NUMPAGES</w:instrText>
                </w:r>
                <w:r w:rsidR="008F7DB1"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fldChar w:fldCharType="separate"/>
                </w:r>
                <w:r w:rsidR="00D514D8">
                  <w:rPr>
                    <w:rFonts w:asciiTheme="minorHAnsi" w:hAnsiTheme="minorHAnsi" w:cs="Arial"/>
                    <w:b/>
                    <w:noProof/>
                    <w:sz w:val="16"/>
                    <w:szCs w:val="16"/>
                  </w:rPr>
                  <w:t>8</w:t>
                </w:r>
                <w:r w:rsidR="008F7DB1"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  <w:p w14:paraId="5E0A7FAA" w14:textId="77777777" w:rsidR="00B17832" w:rsidRPr="00941C0E" w:rsidRDefault="002545E4" w:rsidP="002545E4">
    <w:pPr>
      <w:pStyle w:val="Stopka"/>
      <w:tabs>
        <w:tab w:val="clear" w:pos="4536"/>
        <w:tab w:val="clear" w:pos="9072"/>
        <w:tab w:val="left" w:pos="57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Arial"/>
      </w:rPr>
      <w:id w:val="2576417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Arial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2268AA13" w14:textId="77777777" w:rsidR="00941C0E" w:rsidRPr="009250CE" w:rsidRDefault="00941C0E" w:rsidP="00941C0E">
            <w:pPr>
              <w:pStyle w:val="Stopka"/>
              <w:pBdr>
                <w:top w:val="single" w:sz="4" w:space="0" w:color="auto"/>
              </w:pBd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4516E86" w14:textId="77777777" w:rsidR="00941C0E" w:rsidRPr="009250CE" w:rsidRDefault="00941C0E" w:rsidP="00941C0E">
            <w:pPr>
              <w:pStyle w:val="Stopka"/>
              <w:pBdr>
                <w:top w:val="single" w:sz="4" w:space="0" w:color="auto"/>
              </w:pBd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250CE">
              <w:rPr>
                <w:rFonts w:ascii="Calibri" w:hAnsi="Calibri" w:cs="Arial"/>
                <w:b/>
                <w:sz w:val="16"/>
                <w:szCs w:val="16"/>
              </w:rPr>
              <w:t>Mazowiecka Jednostka Wdrażania Programów Unijnych</w:t>
            </w:r>
          </w:p>
          <w:p w14:paraId="6309D96D" w14:textId="77777777" w:rsidR="00941C0E" w:rsidRPr="009250CE" w:rsidRDefault="00941C0E" w:rsidP="00941C0E">
            <w:pPr>
              <w:pStyle w:val="Stopka"/>
              <w:pBdr>
                <w:top w:val="single" w:sz="4" w:space="0" w:color="auto"/>
              </w:pBd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250CE">
              <w:rPr>
                <w:rFonts w:ascii="Calibri" w:hAnsi="Calibri" w:cs="Arial"/>
                <w:b/>
                <w:sz w:val="16"/>
                <w:szCs w:val="16"/>
              </w:rPr>
              <w:t>ul. Jagiellońska 74, 03-301 Warszawa</w:t>
            </w:r>
          </w:p>
          <w:p w14:paraId="0BE72722" w14:textId="12EDDA2C" w:rsidR="00941C0E" w:rsidRPr="009250CE" w:rsidRDefault="00941C0E">
            <w:pPr>
              <w:pStyle w:val="Stopka"/>
              <w:jc w:val="center"/>
              <w:rPr>
                <w:rFonts w:ascii="Calibri" w:hAnsi="Calibri" w:cs="Arial"/>
              </w:rPr>
            </w:pPr>
            <w:r w:rsidRPr="009250CE">
              <w:rPr>
                <w:rFonts w:ascii="Calibri" w:hAnsi="Calibri" w:cs="Arial"/>
                <w:b/>
                <w:sz w:val="16"/>
                <w:szCs w:val="16"/>
              </w:rPr>
              <w:t xml:space="preserve">Strona </w:t>
            </w:r>
            <w:r w:rsidR="008F7DB1" w:rsidRPr="009250CE">
              <w:rPr>
                <w:rFonts w:ascii="Calibri" w:hAnsi="Calibri" w:cs="Arial"/>
                <w:b/>
                <w:sz w:val="16"/>
                <w:szCs w:val="16"/>
              </w:rPr>
              <w:fldChar w:fldCharType="begin"/>
            </w:r>
            <w:r w:rsidRPr="009250CE">
              <w:rPr>
                <w:rFonts w:ascii="Calibri" w:hAnsi="Calibri" w:cs="Arial"/>
                <w:b/>
                <w:sz w:val="16"/>
                <w:szCs w:val="16"/>
              </w:rPr>
              <w:instrText>PAGE</w:instrText>
            </w:r>
            <w:r w:rsidR="008F7DB1" w:rsidRPr="009250CE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D514D8">
              <w:rPr>
                <w:rFonts w:ascii="Calibri" w:hAnsi="Calibri" w:cs="Arial"/>
                <w:b/>
                <w:noProof/>
                <w:sz w:val="16"/>
                <w:szCs w:val="16"/>
              </w:rPr>
              <w:t>1</w:t>
            </w:r>
            <w:r w:rsidR="008F7DB1" w:rsidRPr="009250CE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Pr="009250CE">
              <w:rPr>
                <w:rFonts w:ascii="Calibri" w:hAnsi="Calibri" w:cs="Arial"/>
                <w:b/>
                <w:sz w:val="16"/>
                <w:szCs w:val="16"/>
              </w:rPr>
              <w:t xml:space="preserve"> z </w:t>
            </w:r>
            <w:r w:rsidR="008F7DB1" w:rsidRPr="009250CE">
              <w:rPr>
                <w:rFonts w:ascii="Calibri" w:hAnsi="Calibri" w:cs="Arial"/>
                <w:b/>
                <w:sz w:val="16"/>
                <w:szCs w:val="16"/>
              </w:rPr>
              <w:fldChar w:fldCharType="begin"/>
            </w:r>
            <w:r w:rsidRPr="009250CE">
              <w:rPr>
                <w:rFonts w:ascii="Calibri" w:hAnsi="Calibri" w:cs="Arial"/>
                <w:b/>
                <w:sz w:val="16"/>
                <w:szCs w:val="16"/>
              </w:rPr>
              <w:instrText>NUMPAGES</w:instrText>
            </w:r>
            <w:r w:rsidR="008F7DB1" w:rsidRPr="009250CE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D514D8">
              <w:rPr>
                <w:rFonts w:ascii="Calibri" w:hAnsi="Calibri" w:cs="Arial"/>
                <w:b/>
                <w:noProof/>
                <w:sz w:val="16"/>
                <w:szCs w:val="16"/>
              </w:rPr>
              <w:t>8</w:t>
            </w:r>
            <w:r w:rsidR="008F7DB1" w:rsidRPr="009250CE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3DD4F27B" w14:textId="77777777" w:rsidR="00941C0E" w:rsidRDefault="00941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AA869" w14:textId="77777777" w:rsidR="00E70D1E" w:rsidRDefault="00E70D1E">
      <w:r>
        <w:separator/>
      </w:r>
    </w:p>
  </w:footnote>
  <w:footnote w:type="continuationSeparator" w:id="0">
    <w:p w14:paraId="7FBCC190" w14:textId="77777777" w:rsidR="00E70D1E" w:rsidRDefault="00E7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2868E" w14:textId="77777777" w:rsidR="00327CAA" w:rsidRDefault="00D0109A" w:rsidP="00327CAA">
    <w:pPr>
      <w:pStyle w:val="Nagwek"/>
      <w:jc w:val="center"/>
      <w:rPr>
        <w:rFonts w:ascii="Calibri" w:hAnsi="Calibri"/>
        <w:color w:val="000000"/>
        <w:sz w:val="18"/>
        <w:szCs w:val="18"/>
        <w:u w:val="single"/>
      </w:rPr>
    </w:pPr>
    <w:r>
      <w:rPr>
        <w:rFonts w:ascii="Calibri" w:hAnsi="Calibri"/>
        <w:noProof/>
        <w:color w:val="000000"/>
        <w:sz w:val="18"/>
        <w:szCs w:val="18"/>
        <w:u w:val="single"/>
      </w:rPr>
      <w:drawing>
        <wp:inline distT="0" distB="0" distL="0" distR="0" wp14:anchorId="0D9D81FC" wp14:editId="6E905286">
          <wp:extent cx="6299835" cy="597276"/>
          <wp:effectExtent l="19050" t="0" r="5715" b="0"/>
          <wp:docPr id="2" name="Obraz 1" descr="C:\Users\k.kutyla\Desktop\Papier firmowy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kutyla\Desktop\Papier firmowy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97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9097C1" w14:textId="77777777" w:rsidR="00327CAA" w:rsidRPr="0011591D" w:rsidRDefault="00327CAA" w:rsidP="002E34FB">
    <w:pPr>
      <w:pStyle w:val="Nagwek"/>
      <w:spacing w:before="120"/>
      <w:jc w:val="center"/>
      <w:rPr>
        <w:rFonts w:ascii="Calibri" w:hAnsi="Calibri"/>
        <w:szCs w:val="20"/>
        <w:u w:val="single"/>
      </w:rPr>
    </w:pPr>
    <w:r w:rsidRPr="00327CAA">
      <w:rPr>
        <w:rFonts w:ascii="Calibri" w:hAnsi="Calibri"/>
        <w:color w:val="000000"/>
        <w:sz w:val="18"/>
        <w:szCs w:val="18"/>
        <w:u w:val="single"/>
      </w:rPr>
      <w:t xml:space="preserve"> </w:t>
    </w:r>
    <w:r w:rsidRPr="0011591D">
      <w:rPr>
        <w:rFonts w:ascii="Calibri" w:hAnsi="Calibri"/>
        <w:color w:val="000000"/>
        <w:sz w:val="18"/>
        <w:szCs w:val="18"/>
        <w:u w:val="single"/>
      </w:rPr>
      <w:t>Wydatek współfinansowany z Europejskiego Funduszu Społecznego</w:t>
    </w:r>
  </w:p>
  <w:p w14:paraId="351A9A5C" w14:textId="77777777" w:rsidR="00327CAA" w:rsidRDefault="00327C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CD6EF6"/>
    <w:multiLevelType w:val="hybridMultilevel"/>
    <w:tmpl w:val="196CC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C088C"/>
    <w:multiLevelType w:val="hybridMultilevel"/>
    <w:tmpl w:val="34D40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FA7ACE"/>
    <w:multiLevelType w:val="hybridMultilevel"/>
    <w:tmpl w:val="E8C6AB4A"/>
    <w:lvl w:ilvl="0" w:tplc="68D8B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831FE"/>
    <w:multiLevelType w:val="hybridMultilevel"/>
    <w:tmpl w:val="9F4CC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615E2"/>
    <w:multiLevelType w:val="hybridMultilevel"/>
    <w:tmpl w:val="7ECE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E4EFA"/>
    <w:multiLevelType w:val="hybridMultilevel"/>
    <w:tmpl w:val="F54C1824"/>
    <w:lvl w:ilvl="0" w:tplc="FF528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0354D"/>
    <w:multiLevelType w:val="hybridMultilevel"/>
    <w:tmpl w:val="A9860668"/>
    <w:lvl w:ilvl="0" w:tplc="A7981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531C6"/>
    <w:multiLevelType w:val="hybridMultilevel"/>
    <w:tmpl w:val="7A908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5D5A55"/>
    <w:multiLevelType w:val="hybridMultilevel"/>
    <w:tmpl w:val="81262A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1B27499"/>
    <w:multiLevelType w:val="hybridMultilevel"/>
    <w:tmpl w:val="31248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A5462"/>
    <w:multiLevelType w:val="hybridMultilevel"/>
    <w:tmpl w:val="DFBCC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F31CA1"/>
    <w:multiLevelType w:val="hybridMultilevel"/>
    <w:tmpl w:val="026A1C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8DB66C6"/>
    <w:multiLevelType w:val="hybridMultilevel"/>
    <w:tmpl w:val="C39A6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B34F5"/>
    <w:multiLevelType w:val="hybridMultilevel"/>
    <w:tmpl w:val="01D21586"/>
    <w:lvl w:ilvl="0" w:tplc="2AE4C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11E5B"/>
    <w:multiLevelType w:val="hybridMultilevel"/>
    <w:tmpl w:val="8006E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D104D1E"/>
    <w:multiLevelType w:val="hybridMultilevel"/>
    <w:tmpl w:val="CAE8A9CE"/>
    <w:lvl w:ilvl="0" w:tplc="3E14E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73078"/>
    <w:multiLevelType w:val="hybridMultilevel"/>
    <w:tmpl w:val="B9C2FE50"/>
    <w:lvl w:ilvl="0" w:tplc="E348C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55AD9"/>
    <w:multiLevelType w:val="hybridMultilevel"/>
    <w:tmpl w:val="02BC3C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7F24348"/>
    <w:multiLevelType w:val="hybridMultilevel"/>
    <w:tmpl w:val="4E00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23253"/>
    <w:multiLevelType w:val="hybridMultilevel"/>
    <w:tmpl w:val="D48E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E0B01"/>
    <w:multiLevelType w:val="hybridMultilevel"/>
    <w:tmpl w:val="D0C6B69E"/>
    <w:lvl w:ilvl="0" w:tplc="4A563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26B51"/>
    <w:multiLevelType w:val="hybridMultilevel"/>
    <w:tmpl w:val="71A091E2"/>
    <w:lvl w:ilvl="0" w:tplc="CBA0696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52D3B"/>
    <w:multiLevelType w:val="hybridMultilevel"/>
    <w:tmpl w:val="05AE24B2"/>
    <w:lvl w:ilvl="0" w:tplc="8A8CC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21"/>
  </w:num>
  <w:num w:numId="4">
    <w:abstractNumId w:val="9"/>
  </w:num>
  <w:num w:numId="5">
    <w:abstractNumId w:val="25"/>
  </w:num>
  <w:num w:numId="6">
    <w:abstractNumId w:val="15"/>
  </w:num>
  <w:num w:numId="7">
    <w:abstractNumId w:val="16"/>
  </w:num>
  <w:num w:numId="8">
    <w:abstractNumId w:val="24"/>
  </w:num>
  <w:num w:numId="9">
    <w:abstractNumId w:val="13"/>
  </w:num>
  <w:num w:numId="10">
    <w:abstractNumId w:val="8"/>
  </w:num>
  <w:num w:numId="11">
    <w:abstractNumId w:val="23"/>
  </w:num>
  <w:num w:numId="12">
    <w:abstractNumId w:val="19"/>
  </w:num>
  <w:num w:numId="13">
    <w:abstractNumId w:val="14"/>
  </w:num>
  <w:num w:numId="14">
    <w:abstractNumId w:val="22"/>
  </w:num>
  <w:num w:numId="15">
    <w:abstractNumId w:val="11"/>
  </w:num>
  <w:num w:numId="16">
    <w:abstractNumId w:val="26"/>
  </w:num>
  <w:num w:numId="17">
    <w:abstractNumId w:val="28"/>
  </w:num>
  <w:num w:numId="18">
    <w:abstractNumId w:val="12"/>
  </w:num>
  <w:num w:numId="19">
    <w:abstractNumId w:val="20"/>
  </w:num>
  <w:num w:numId="20">
    <w:abstractNumId w:val="18"/>
  </w:num>
  <w:num w:numId="21">
    <w:abstractNumId w:val="6"/>
  </w:num>
  <w:num w:numId="22">
    <w:abstractNumId w:val="10"/>
  </w:num>
  <w:num w:numId="23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02"/>
    <w:rsid w:val="00003265"/>
    <w:rsid w:val="0000465C"/>
    <w:rsid w:val="00006237"/>
    <w:rsid w:val="00010051"/>
    <w:rsid w:val="00011352"/>
    <w:rsid w:val="00013D18"/>
    <w:rsid w:val="000153C8"/>
    <w:rsid w:val="00015836"/>
    <w:rsid w:val="00017263"/>
    <w:rsid w:val="00017DA0"/>
    <w:rsid w:val="00017FFB"/>
    <w:rsid w:val="00021F55"/>
    <w:rsid w:val="000237BD"/>
    <w:rsid w:val="00023A92"/>
    <w:rsid w:val="00025E19"/>
    <w:rsid w:val="000273D4"/>
    <w:rsid w:val="000323A6"/>
    <w:rsid w:val="00032A7E"/>
    <w:rsid w:val="0003346F"/>
    <w:rsid w:val="000402F3"/>
    <w:rsid w:val="00041EA8"/>
    <w:rsid w:val="000420B0"/>
    <w:rsid w:val="00042456"/>
    <w:rsid w:val="0004260F"/>
    <w:rsid w:val="00043664"/>
    <w:rsid w:val="00043689"/>
    <w:rsid w:val="000438D7"/>
    <w:rsid w:val="000445E1"/>
    <w:rsid w:val="00045A7A"/>
    <w:rsid w:val="0005092F"/>
    <w:rsid w:val="00050E33"/>
    <w:rsid w:val="000511D7"/>
    <w:rsid w:val="0005167E"/>
    <w:rsid w:val="00052388"/>
    <w:rsid w:val="0005436D"/>
    <w:rsid w:val="00054553"/>
    <w:rsid w:val="000557DE"/>
    <w:rsid w:val="00055AB0"/>
    <w:rsid w:val="00056B46"/>
    <w:rsid w:val="000576CE"/>
    <w:rsid w:val="00057881"/>
    <w:rsid w:val="000605E7"/>
    <w:rsid w:val="00060A8A"/>
    <w:rsid w:val="000630ED"/>
    <w:rsid w:val="000633B1"/>
    <w:rsid w:val="000634FE"/>
    <w:rsid w:val="000645DB"/>
    <w:rsid w:val="00064D1E"/>
    <w:rsid w:val="000652F3"/>
    <w:rsid w:val="00067D97"/>
    <w:rsid w:val="0007015F"/>
    <w:rsid w:val="00071003"/>
    <w:rsid w:val="00073E8F"/>
    <w:rsid w:val="000756BD"/>
    <w:rsid w:val="00075C36"/>
    <w:rsid w:val="00075C5B"/>
    <w:rsid w:val="000768CE"/>
    <w:rsid w:val="00076EEB"/>
    <w:rsid w:val="00080079"/>
    <w:rsid w:val="000807C7"/>
    <w:rsid w:val="00080C11"/>
    <w:rsid w:val="00080DE2"/>
    <w:rsid w:val="00082F99"/>
    <w:rsid w:val="000853F3"/>
    <w:rsid w:val="00085F22"/>
    <w:rsid w:val="00087333"/>
    <w:rsid w:val="000912BE"/>
    <w:rsid w:val="00091A12"/>
    <w:rsid w:val="00092570"/>
    <w:rsid w:val="00092A2B"/>
    <w:rsid w:val="000951D5"/>
    <w:rsid w:val="00095ACD"/>
    <w:rsid w:val="00095D6B"/>
    <w:rsid w:val="000962F3"/>
    <w:rsid w:val="000A183C"/>
    <w:rsid w:val="000A1941"/>
    <w:rsid w:val="000A21C1"/>
    <w:rsid w:val="000A2519"/>
    <w:rsid w:val="000A28F8"/>
    <w:rsid w:val="000A3DAF"/>
    <w:rsid w:val="000A5410"/>
    <w:rsid w:val="000A5FBD"/>
    <w:rsid w:val="000A6D08"/>
    <w:rsid w:val="000B27E8"/>
    <w:rsid w:val="000B49B6"/>
    <w:rsid w:val="000B71D4"/>
    <w:rsid w:val="000C172B"/>
    <w:rsid w:val="000C1B07"/>
    <w:rsid w:val="000C72DB"/>
    <w:rsid w:val="000C73E5"/>
    <w:rsid w:val="000D0925"/>
    <w:rsid w:val="000D0F48"/>
    <w:rsid w:val="000D28B4"/>
    <w:rsid w:val="000D4EC6"/>
    <w:rsid w:val="000D500E"/>
    <w:rsid w:val="000D57D1"/>
    <w:rsid w:val="000D57F7"/>
    <w:rsid w:val="000D5DBC"/>
    <w:rsid w:val="000D621D"/>
    <w:rsid w:val="000D79EC"/>
    <w:rsid w:val="000E0609"/>
    <w:rsid w:val="000E112E"/>
    <w:rsid w:val="000E116B"/>
    <w:rsid w:val="000E3CB7"/>
    <w:rsid w:val="000E3F43"/>
    <w:rsid w:val="000E460D"/>
    <w:rsid w:val="000E4ABA"/>
    <w:rsid w:val="000E53A0"/>
    <w:rsid w:val="000E5559"/>
    <w:rsid w:val="000E5A98"/>
    <w:rsid w:val="000E6522"/>
    <w:rsid w:val="000E6B03"/>
    <w:rsid w:val="000E6C06"/>
    <w:rsid w:val="000F003D"/>
    <w:rsid w:val="000F07C0"/>
    <w:rsid w:val="000F0BCF"/>
    <w:rsid w:val="000F47A6"/>
    <w:rsid w:val="000F695E"/>
    <w:rsid w:val="000F7AE2"/>
    <w:rsid w:val="0010129A"/>
    <w:rsid w:val="0010207B"/>
    <w:rsid w:val="00102AC5"/>
    <w:rsid w:val="00105EA8"/>
    <w:rsid w:val="0010667F"/>
    <w:rsid w:val="001129A6"/>
    <w:rsid w:val="001136A2"/>
    <w:rsid w:val="00113FDB"/>
    <w:rsid w:val="00115527"/>
    <w:rsid w:val="001160C9"/>
    <w:rsid w:val="0011644E"/>
    <w:rsid w:val="00123A2F"/>
    <w:rsid w:val="0012414B"/>
    <w:rsid w:val="001248A9"/>
    <w:rsid w:val="0012580B"/>
    <w:rsid w:val="001272A1"/>
    <w:rsid w:val="001300AB"/>
    <w:rsid w:val="001309D1"/>
    <w:rsid w:val="001310E6"/>
    <w:rsid w:val="0013238C"/>
    <w:rsid w:val="00135BA8"/>
    <w:rsid w:val="00136D23"/>
    <w:rsid w:val="00136F45"/>
    <w:rsid w:val="00140001"/>
    <w:rsid w:val="00140104"/>
    <w:rsid w:val="00140EE2"/>
    <w:rsid w:val="00142882"/>
    <w:rsid w:val="0014518E"/>
    <w:rsid w:val="00147E40"/>
    <w:rsid w:val="00151143"/>
    <w:rsid w:val="0015164D"/>
    <w:rsid w:val="001520CB"/>
    <w:rsid w:val="0015462D"/>
    <w:rsid w:val="00155837"/>
    <w:rsid w:val="00155E7B"/>
    <w:rsid w:val="00155FB7"/>
    <w:rsid w:val="00157A3A"/>
    <w:rsid w:val="0016137B"/>
    <w:rsid w:val="00161380"/>
    <w:rsid w:val="001634F4"/>
    <w:rsid w:val="00166494"/>
    <w:rsid w:val="00170AF9"/>
    <w:rsid w:val="001728B4"/>
    <w:rsid w:val="00173733"/>
    <w:rsid w:val="00174312"/>
    <w:rsid w:val="0017555D"/>
    <w:rsid w:val="00180E05"/>
    <w:rsid w:val="0018247C"/>
    <w:rsid w:val="001828B1"/>
    <w:rsid w:val="0018344F"/>
    <w:rsid w:val="00183566"/>
    <w:rsid w:val="0018770A"/>
    <w:rsid w:val="00190282"/>
    <w:rsid w:val="00191464"/>
    <w:rsid w:val="00192C93"/>
    <w:rsid w:val="0019338D"/>
    <w:rsid w:val="00195DF2"/>
    <w:rsid w:val="00196054"/>
    <w:rsid w:val="001968C6"/>
    <w:rsid w:val="00196A76"/>
    <w:rsid w:val="001A20A3"/>
    <w:rsid w:val="001A4172"/>
    <w:rsid w:val="001A450B"/>
    <w:rsid w:val="001A4BEE"/>
    <w:rsid w:val="001A65E6"/>
    <w:rsid w:val="001B0E86"/>
    <w:rsid w:val="001B0E88"/>
    <w:rsid w:val="001B3563"/>
    <w:rsid w:val="001B53F0"/>
    <w:rsid w:val="001C0082"/>
    <w:rsid w:val="001C1542"/>
    <w:rsid w:val="001C461A"/>
    <w:rsid w:val="001C5263"/>
    <w:rsid w:val="001C5CF6"/>
    <w:rsid w:val="001C5EA8"/>
    <w:rsid w:val="001D0948"/>
    <w:rsid w:val="001D23F4"/>
    <w:rsid w:val="001D35CF"/>
    <w:rsid w:val="001D4E2E"/>
    <w:rsid w:val="001D63D5"/>
    <w:rsid w:val="001D673F"/>
    <w:rsid w:val="001D7693"/>
    <w:rsid w:val="001D7B5E"/>
    <w:rsid w:val="001D7D82"/>
    <w:rsid w:val="001E2BFF"/>
    <w:rsid w:val="001E52E7"/>
    <w:rsid w:val="001E5867"/>
    <w:rsid w:val="001E708F"/>
    <w:rsid w:val="001E70FE"/>
    <w:rsid w:val="001F2580"/>
    <w:rsid w:val="001F38EA"/>
    <w:rsid w:val="001F778B"/>
    <w:rsid w:val="001F7FF8"/>
    <w:rsid w:val="002000C1"/>
    <w:rsid w:val="00202F09"/>
    <w:rsid w:val="0020372F"/>
    <w:rsid w:val="00204753"/>
    <w:rsid w:val="0020562E"/>
    <w:rsid w:val="002065FA"/>
    <w:rsid w:val="00210334"/>
    <w:rsid w:val="00211560"/>
    <w:rsid w:val="00211B3C"/>
    <w:rsid w:val="002125DB"/>
    <w:rsid w:val="00212612"/>
    <w:rsid w:val="00212D87"/>
    <w:rsid w:val="00213203"/>
    <w:rsid w:val="00213DE4"/>
    <w:rsid w:val="002147E7"/>
    <w:rsid w:val="002165CF"/>
    <w:rsid w:val="0021670B"/>
    <w:rsid w:val="0022220A"/>
    <w:rsid w:val="00223A64"/>
    <w:rsid w:val="00223E95"/>
    <w:rsid w:val="0022400A"/>
    <w:rsid w:val="00225A84"/>
    <w:rsid w:val="002303A7"/>
    <w:rsid w:val="002304AA"/>
    <w:rsid w:val="002336CF"/>
    <w:rsid w:val="00234399"/>
    <w:rsid w:val="00235038"/>
    <w:rsid w:val="00236727"/>
    <w:rsid w:val="0023697E"/>
    <w:rsid w:val="0024091D"/>
    <w:rsid w:val="0024198F"/>
    <w:rsid w:val="00242ECD"/>
    <w:rsid w:val="002462B9"/>
    <w:rsid w:val="002470D0"/>
    <w:rsid w:val="002475EC"/>
    <w:rsid w:val="00251335"/>
    <w:rsid w:val="00252599"/>
    <w:rsid w:val="00253D58"/>
    <w:rsid w:val="00253E44"/>
    <w:rsid w:val="0025402C"/>
    <w:rsid w:val="002545E4"/>
    <w:rsid w:val="0025574C"/>
    <w:rsid w:val="0025686D"/>
    <w:rsid w:val="00260001"/>
    <w:rsid w:val="00260DF5"/>
    <w:rsid w:val="00261FAE"/>
    <w:rsid w:val="00264968"/>
    <w:rsid w:val="00264BB6"/>
    <w:rsid w:val="002669E9"/>
    <w:rsid w:val="00266FC9"/>
    <w:rsid w:val="002677A5"/>
    <w:rsid w:val="00270FAF"/>
    <w:rsid w:val="002714EC"/>
    <w:rsid w:val="0027163E"/>
    <w:rsid w:val="00273EC9"/>
    <w:rsid w:val="00275254"/>
    <w:rsid w:val="00275292"/>
    <w:rsid w:val="0027550C"/>
    <w:rsid w:val="002807B7"/>
    <w:rsid w:val="00281392"/>
    <w:rsid w:val="002826ED"/>
    <w:rsid w:val="00282725"/>
    <w:rsid w:val="00283245"/>
    <w:rsid w:val="0028614E"/>
    <w:rsid w:val="00287903"/>
    <w:rsid w:val="00287AD0"/>
    <w:rsid w:val="00294C63"/>
    <w:rsid w:val="002A134B"/>
    <w:rsid w:val="002A20CA"/>
    <w:rsid w:val="002A21A9"/>
    <w:rsid w:val="002B057C"/>
    <w:rsid w:val="002B0F5F"/>
    <w:rsid w:val="002B210D"/>
    <w:rsid w:val="002B2E0D"/>
    <w:rsid w:val="002B59CB"/>
    <w:rsid w:val="002B6E78"/>
    <w:rsid w:val="002C0FED"/>
    <w:rsid w:val="002C156D"/>
    <w:rsid w:val="002C23C6"/>
    <w:rsid w:val="002C5F96"/>
    <w:rsid w:val="002C6A9E"/>
    <w:rsid w:val="002D287E"/>
    <w:rsid w:val="002D29CC"/>
    <w:rsid w:val="002D2C2A"/>
    <w:rsid w:val="002D44FD"/>
    <w:rsid w:val="002D4A6C"/>
    <w:rsid w:val="002D58A1"/>
    <w:rsid w:val="002D5CE7"/>
    <w:rsid w:val="002D5EBC"/>
    <w:rsid w:val="002D611F"/>
    <w:rsid w:val="002D6CFD"/>
    <w:rsid w:val="002D76F9"/>
    <w:rsid w:val="002E13E9"/>
    <w:rsid w:val="002E1B18"/>
    <w:rsid w:val="002E318F"/>
    <w:rsid w:val="002E34FB"/>
    <w:rsid w:val="002E36CA"/>
    <w:rsid w:val="002E3934"/>
    <w:rsid w:val="002E7E35"/>
    <w:rsid w:val="002F0A82"/>
    <w:rsid w:val="002F16A0"/>
    <w:rsid w:val="002F219A"/>
    <w:rsid w:val="002F35F4"/>
    <w:rsid w:val="002F3FF4"/>
    <w:rsid w:val="002F3FFF"/>
    <w:rsid w:val="002F43B9"/>
    <w:rsid w:val="002F4784"/>
    <w:rsid w:val="002F54BC"/>
    <w:rsid w:val="002F58B1"/>
    <w:rsid w:val="003003DE"/>
    <w:rsid w:val="003059BE"/>
    <w:rsid w:val="00306F0C"/>
    <w:rsid w:val="003074F1"/>
    <w:rsid w:val="00312789"/>
    <w:rsid w:val="00312AFF"/>
    <w:rsid w:val="00312D2A"/>
    <w:rsid w:val="00313033"/>
    <w:rsid w:val="0031685E"/>
    <w:rsid w:val="00320A09"/>
    <w:rsid w:val="00320B87"/>
    <w:rsid w:val="003238D0"/>
    <w:rsid w:val="0032472A"/>
    <w:rsid w:val="00324CEB"/>
    <w:rsid w:val="00325BD9"/>
    <w:rsid w:val="00327CAA"/>
    <w:rsid w:val="00327F7F"/>
    <w:rsid w:val="00331ED2"/>
    <w:rsid w:val="00332443"/>
    <w:rsid w:val="003331F2"/>
    <w:rsid w:val="00333FB1"/>
    <w:rsid w:val="00334536"/>
    <w:rsid w:val="00337EF1"/>
    <w:rsid w:val="0034120A"/>
    <w:rsid w:val="00343DC8"/>
    <w:rsid w:val="003440BE"/>
    <w:rsid w:val="00344932"/>
    <w:rsid w:val="0034597B"/>
    <w:rsid w:val="00347E7A"/>
    <w:rsid w:val="00347FB6"/>
    <w:rsid w:val="003509C0"/>
    <w:rsid w:val="00350C08"/>
    <w:rsid w:val="00350EE3"/>
    <w:rsid w:val="003528BE"/>
    <w:rsid w:val="00352D16"/>
    <w:rsid w:val="00353EC7"/>
    <w:rsid w:val="003612A0"/>
    <w:rsid w:val="0036191D"/>
    <w:rsid w:val="003631D8"/>
    <w:rsid w:val="003631E6"/>
    <w:rsid w:val="00364368"/>
    <w:rsid w:val="003645BA"/>
    <w:rsid w:val="00366E6C"/>
    <w:rsid w:val="0037129D"/>
    <w:rsid w:val="003745BB"/>
    <w:rsid w:val="00374CC3"/>
    <w:rsid w:val="00380995"/>
    <w:rsid w:val="00383559"/>
    <w:rsid w:val="003839AC"/>
    <w:rsid w:val="003841C3"/>
    <w:rsid w:val="003849B0"/>
    <w:rsid w:val="00384E82"/>
    <w:rsid w:val="003861FC"/>
    <w:rsid w:val="003901B6"/>
    <w:rsid w:val="003909F1"/>
    <w:rsid w:val="0039376C"/>
    <w:rsid w:val="00395F43"/>
    <w:rsid w:val="00397534"/>
    <w:rsid w:val="003A0E70"/>
    <w:rsid w:val="003A1DC5"/>
    <w:rsid w:val="003A5AE2"/>
    <w:rsid w:val="003A5D2A"/>
    <w:rsid w:val="003A623A"/>
    <w:rsid w:val="003A7D47"/>
    <w:rsid w:val="003B0E47"/>
    <w:rsid w:val="003B230D"/>
    <w:rsid w:val="003B2A60"/>
    <w:rsid w:val="003B3B75"/>
    <w:rsid w:val="003B3BCE"/>
    <w:rsid w:val="003B42D0"/>
    <w:rsid w:val="003B5D59"/>
    <w:rsid w:val="003B5D95"/>
    <w:rsid w:val="003B5F97"/>
    <w:rsid w:val="003B7A44"/>
    <w:rsid w:val="003C179F"/>
    <w:rsid w:val="003C1E39"/>
    <w:rsid w:val="003C23DA"/>
    <w:rsid w:val="003C2C79"/>
    <w:rsid w:val="003C3344"/>
    <w:rsid w:val="003C5566"/>
    <w:rsid w:val="003C69BF"/>
    <w:rsid w:val="003D11DF"/>
    <w:rsid w:val="003D37A4"/>
    <w:rsid w:val="003D39C3"/>
    <w:rsid w:val="003D47CA"/>
    <w:rsid w:val="003D58CD"/>
    <w:rsid w:val="003D6305"/>
    <w:rsid w:val="003D7E4B"/>
    <w:rsid w:val="003E0CA1"/>
    <w:rsid w:val="003E1467"/>
    <w:rsid w:val="003E3857"/>
    <w:rsid w:val="003E3F87"/>
    <w:rsid w:val="003E456D"/>
    <w:rsid w:val="003E49F9"/>
    <w:rsid w:val="003E5D7E"/>
    <w:rsid w:val="003E6B4B"/>
    <w:rsid w:val="003E7845"/>
    <w:rsid w:val="003E7F85"/>
    <w:rsid w:val="003F5AFB"/>
    <w:rsid w:val="003F6153"/>
    <w:rsid w:val="003F62E7"/>
    <w:rsid w:val="0040564E"/>
    <w:rsid w:val="0040766C"/>
    <w:rsid w:val="00407F43"/>
    <w:rsid w:val="00407F84"/>
    <w:rsid w:val="0041017C"/>
    <w:rsid w:val="004114E0"/>
    <w:rsid w:val="0041372B"/>
    <w:rsid w:val="00413C0C"/>
    <w:rsid w:val="00415699"/>
    <w:rsid w:val="004156A5"/>
    <w:rsid w:val="0041598C"/>
    <w:rsid w:val="00415DBF"/>
    <w:rsid w:val="004176A9"/>
    <w:rsid w:val="0042068B"/>
    <w:rsid w:val="00420E30"/>
    <w:rsid w:val="004219AB"/>
    <w:rsid w:val="004237D1"/>
    <w:rsid w:val="0042690F"/>
    <w:rsid w:val="00426ACC"/>
    <w:rsid w:val="00426D3D"/>
    <w:rsid w:val="0042705B"/>
    <w:rsid w:val="00427612"/>
    <w:rsid w:val="0043216D"/>
    <w:rsid w:val="00435B45"/>
    <w:rsid w:val="00436C1B"/>
    <w:rsid w:val="00440A11"/>
    <w:rsid w:val="00441CCD"/>
    <w:rsid w:val="00443BF6"/>
    <w:rsid w:val="00445596"/>
    <w:rsid w:val="00445BAF"/>
    <w:rsid w:val="00453E0C"/>
    <w:rsid w:val="00461E69"/>
    <w:rsid w:val="00464324"/>
    <w:rsid w:val="00467C56"/>
    <w:rsid w:val="004732DE"/>
    <w:rsid w:val="004742FF"/>
    <w:rsid w:val="004752DE"/>
    <w:rsid w:val="00476755"/>
    <w:rsid w:val="0047737B"/>
    <w:rsid w:val="00477DE3"/>
    <w:rsid w:val="0048043F"/>
    <w:rsid w:val="004806CE"/>
    <w:rsid w:val="00480C90"/>
    <w:rsid w:val="00481A6A"/>
    <w:rsid w:val="00483C4B"/>
    <w:rsid w:val="00484C42"/>
    <w:rsid w:val="00484ED7"/>
    <w:rsid w:val="00490085"/>
    <w:rsid w:val="00490D67"/>
    <w:rsid w:val="00491376"/>
    <w:rsid w:val="0049182D"/>
    <w:rsid w:val="00494C28"/>
    <w:rsid w:val="004A050E"/>
    <w:rsid w:val="004A0616"/>
    <w:rsid w:val="004A083F"/>
    <w:rsid w:val="004A1D68"/>
    <w:rsid w:val="004A1D69"/>
    <w:rsid w:val="004A34BC"/>
    <w:rsid w:val="004A3F55"/>
    <w:rsid w:val="004A54EF"/>
    <w:rsid w:val="004A6155"/>
    <w:rsid w:val="004B07D3"/>
    <w:rsid w:val="004B11A2"/>
    <w:rsid w:val="004B1788"/>
    <w:rsid w:val="004B34CA"/>
    <w:rsid w:val="004B6298"/>
    <w:rsid w:val="004B64A3"/>
    <w:rsid w:val="004C0423"/>
    <w:rsid w:val="004C1ECD"/>
    <w:rsid w:val="004C1F84"/>
    <w:rsid w:val="004C233A"/>
    <w:rsid w:val="004C2A17"/>
    <w:rsid w:val="004C466D"/>
    <w:rsid w:val="004C4C55"/>
    <w:rsid w:val="004C694E"/>
    <w:rsid w:val="004D14C7"/>
    <w:rsid w:val="004D4E6E"/>
    <w:rsid w:val="004D52D2"/>
    <w:rsid w:val="004D791B"/>
    <w:rsid w:val="004E0DAC"/>
    <w:rsid w:val="004E3193"/>
    <w:rsid w:val="004E44B9"/>
    <w:rsid w:val="004E4979"/>
    <w:rsid w:val="004E49A2"/>
    <w:rsid w:val="004E6764"/>
    <w:rsid w:val="004F0643"/>
    <w:rsid w:val="004F0862"/>
    <w:rsid w:val="004F0C42"/>
    <w:rsid w:val="004F4949"/>
    <w:rsid w:val="004F79A8"/>
    <w:rsid w:val="004F7CB2"/>
    <w:rsid w:val="005000D8"/>
    <w:rsid w:val="00502C22"/>
    <w:rsid w:val="005033D4"/>
    <w:rsid w:val="00504267"/>
    <w:rsid w:val="00504558"/>
    <w:rsid w:val="005048C0"/>
    <w:rsid w:val="005049CB"/>
    <w:rsid w:val="0050560C"/>
    <w:rsid w:val="00505FB7"/>
    <w:rsid w:val="00506025"/>
    <w:rsid w:val="00507B37"/>
    <w:rsid w:val="00510AB6"/>
    <w:rsid w:val="00511375"/>
    <w:rsid w:val="00515AC2"/>
    <w:rsid w:val="00516602"/>
    <w:rsid w:val="005205F7"/>
    <w:rsid w:val="00520710"/>
    <w:rsid w:val="005207C4"/>
    <w:rsid w:val="00520BA8"/>
    <w:rsid w:val="00522B8A"/>
    <w:rsid w:val="00525740"/>
    <w:rsid w:val="00525A91"/>
    <w:rsid w:val="00526569"/>
    <w:rsid w:val="00527AF4"/>
    <w:rsid w:val="00530ED8"/>
    <w:rsid w:val="00534351"/>
    <w:rsid w:val="005354A5"/>
    <w:rsid w:val="00535EF1"/>
    <w:rsid w:val="00536C76"/>
    <w:rsid w:val="005378A7"/>
    <w:rsid w:val="00537CFC"/>
    <w:rsid w:val="00540548"/>
    <w:rsid w:val="00540E7B"/>
    <w:rsid w:val="00542447"/>
    <w:rsid w:val="0054491C"/>
    <w:rsid w:val="005451D0"/>
    <w:rsid w:val="005459DB"/>
    <w:rsid w:val="00546B51"/>
    <w:rsid w:val="0055124C"/>
    <w:rsid w:val="00551C0A"/>
    <w:rsid w:val="00551DFB"/>
    <w:rsid w:val="0055212A"/>
    <w:rsid w:val="005531FE"/>
    <w:rsid w:val="00560E37"/>
    <w:rsid w:val="00561B9D"/>
    <w:rsid w:val="00561D73"/>
    <w:rsid w:val="00561E80"/>
    <w:rsid w:val="005648CE"/>
    <w:rsid w:val="00567E46"/>
    <w:rsid w:val="005701A1"/>
    <w:rsid w:val="00570734"/>
    <w:rsid w:val="00572A1D"/>
    <w:rsid w:val="00572AA4"/>
    <w:rsid w:val="00572B11"/>
    <w:rsid w:val="0057306A"/>
    <w:rsid w:val="005749CF"/>
    <w:rsid w:val="00575A99"/>
    <w:rsid w:val="005761D6"/>
    <w:rsid w:val="0057763D"/>
    <w:rsid w:val="0058099E"/>
    <w:rsid w:val="00583509"/>
    <w:rsid w:val="00584DBA"/>
    <w:rsid w:val="00585A8F"/>
    <w:rsid w:val="00587A1B"/>
    <w:rsid w:val="00587BC9"/>
    <w:rsid w:val="00590142"/>
    <w:rsid w:val="00591852"/>
    <w:rsid w:val="0059226E"/>
    <w:rsid w:val="0059363B"/>
    <w:rsid w:val="0059470E"/>
    <w:rsid w:val="00594F3C"/>
    <w:rsid w:val="00597BCB"/>
    <w:rsid w:val="00597FC3"/>
    <w:rsid w:val="005A06D4"/>
    <w:rsid w:val="005A0EBB"/>
    <w:rsid w:val="005A29A1"/>
    <w:rsid w:val="005A2A04"/>
    <w:rsid w:val="005A36AF"/>
    <w:rsid w:val="005A68A1"/>
    <w:rsid w:val="005A74D1"/>
    <w:rsid w:val="005B09DE"/>
    <w:rsid w:val="005B1B2A"/>
    <w:rsid w:val="005B241B"/>
    <w:rsid w:val="005B4F22"/>
    <w:rsid w:val="005B6B97"/>
    <w:rsid w:val="005C0D44"/>
    <w:rsid w:val="005C100F"/>
    <w:rsid w:val="005C1087"/>
    <w:rsid w:val="005C2881"/>
    <w:rsid w:val="005C4379"/>
    <w:rsid w:val="005C4CC0"/>
    <w:rsid w:val="005C5F76"/>
    <w:rsid w:val="005C65F3"/>
    <w:rsid w:val="005C6D81"/>
    <w:rsid w:val="005D32C3"/>
    <w:rsid w:val="005D57FF"/>
    <w:rsid w:val="005D5E75"/>
    <w:rsid w:val="005E0059"/>
    <w:rsid w:val="005E0A25"/>
    <w:rsid w:val="005E126A"/>
    <w:rsid w:val="005F3CA6"/>
    <w:rsid w:val="005F7982"/>
    <w:rsid w:val="00600B0C"/>
    <w:rsid w:val="00600CCF"/>
    <w:rsid w:val="006016E5"/>
    <w:rsid w:val="00601736"/>
    <w:rsid w:val="00601C19"/>
    <w:rsid w:val="006023B9"/>
    <w:rsid w:val="00605803"/>
    <w:rsid w:val="0060580A"/>
    <w:rsid w:val="00605C17"/>
    <w:rsid w:val="006065F6"/>
    <w:rsid w:val="006125D2"/>
    <w:rsid w:val="00612697"/>
    <w:rsid w:val="00613905"/>
    <w:rsid w:val="0061426B"/>
    <w:rsid w:val="00614355"/>
    <w:rsid w:val="00616DD7"/>
    <w:rsid w:val="0062219D"/>
    <w:rsid w:val="0062298E"/>
    <w:rsid w:val="00624B2A"/>
    <w:rsid w:val="006251FC"/>
    <w:rsid w:val="00625DEF"/>
    <w:rsid w:val="0062691D"/>
    <w:rsid w:val="00630063"/>
    <w:rsid w:val="006327C7"/>
    <w:rsid w:val="00634B67"/>
    <w:rsid w:val="00634DD0"/>
    <w:rsid w:val="00635D3D"/>
    <w:rsid w:val="0063715A"/>
    <w:rsid w:val="0063733B"/>
    <w:rsid w:val="00640EBC"/>
    <w:rsid w:val="00641D47"/>
    <w:rsid w:val="00642620"/>
    <w:rsid w:val="006428C6"/>
    <w:rsid w:val="00642E52"/>
    <w:rsid w:val="00644ACF"/>
    <w:rsid w:val="00644F74"/>
    <w:rsid w:val="00645227"/>
    <w:rsid w:val="006461B0"/>
    <w:rsid w:val="00650BB1"/>
    <w:rsid w:val="00650F18"/>
    <w:rsid w:val="006513F7"/>
    <w:rsid w:val="0065211C"/>
    <w:rsid w:val="006549D0"/>
    <w:rsid w:val="0065621E"/>
    <w:rsid w:val="00657E1B"/>
    <w:rsid w:val="006606C9"/>
    <w:rsid w:val="006615ED"/>
    <w:rsid w:val="00663570"/>
    <w:rsid w:val="0066528F"/>
    <w:rsid w:val="0066540B"/>
    <w:rsid w:val="00666A1E"/>
    <w:rsid w:val="00666AB8"/>
    <w:rsid w:val="006670A0"/>
    <w:rsid w:val="00670610"/>
    <w:rsid w:val="00670902"/>
    <w:rsid w:val="00671192"/>
    <w:rsid w:val="0067304C"/>
    <w:rsid w:val="0067346A"/>
    <w:rsid w:val="00676CF7"/>
    <w:rsid w:val="00681C01"/>
    <w:rsid w:val="00682D03"/>
    <w:rsid w:val="006838A0"/>
    <w:rsid w:val="00685B82"/>
    <w:rsid w:val="00686623"/>
    <w:rsid w:val="006869DA"/>
    <w:rsid w:val="006873FB"/>
    <w:rsid w:val="00690AD2"/>
    <w:rsid w:val="00695254"/>
    <w:rsid w:val="006952F1"/>
    <w:rsid w:val="00696BE9"/>
    <w:rsid w:val="00697976"/>
    <w:rsid w:val="00697C2E"/>
    <w:rsid w:val="00697C84"/>
    <w:rsid w:val="006A2080"/>
    <w:rsid w:val="006A6ACE"/>
    <w:rsid w:val="006A6FEB"/>
    <w:rsid w:val="006A7E11"/>
    <w:rsid w:val="006B2605"/>
    <w:rsid w:val="006B3D25"/>
    <w:rsid w:val="006B4531"/>
    <w:rsid w:val="006B5A20"/>
    <w:rsid w:val="006B626B"/>
    <w:rsid w:val="006B64DD"/>
    <w:rsid w:val="006B671C"/>
    <w:rsid w:val="006C0311"/>
    <w:rsid w:val="006C2642"/>
    <w:rsid w:val="006C3821"/>
    <w:rsid w:val="006C4FF2"/>
    <w:rsid w:val="006C5047"/>
    <w:rsid w:val="006D079B"/>
    <w:rsid w:val="006D16DE"/>
    <w:rsid w:val="006D68EA"/>
    <w:rsid w:val="006E0B7E"/>
    <w:rsid w:val="006E2375"/>
    <w:rsid w:val="006E2C12"/>
    <w:rsid w:val="006E5017"/>
    <w:rsid w:val="006E67A6"/>
    <w:rsid w:val="006E69D9"/>
    <w:rsid w:val="006E7E5A"/>
    <w:rsid w:val="006F0376"/>
    <w:rsid w:val="006F3305"/>
    <w:rsid w:val="006F33D0"/>
    <w:rsid w:val="006F4992"/>
    <w:rsid w:val="006F5E2A"/>
    <w:rsid w:val="0070123C"/>
    <w:rsid w:val="00701FAB"/>
    <w:rsid w:val="007021CF"/>
    <w:rsid w:val="007042C6"/>
    <w:rsid w:val="007050EF"/>
    <w:rsid w:val="00706658"/>
    <w:rsid w:val="00706D2A"/>
    <w:rsid w:val="00707E86"/>
    <w:rsid w:val="00713051"/>
    <w:rsid w:val="007132E8"/>
    <w:rsid w:val="0071410D"/>
    <w:rsid w:val="007145DE"/>
    <w:rsid w:val="00714E5D"/>
    <w:rsid w:val="00716FAB"/>
    <w:rsid w:val="00720E0E"/>
    <w:rsid w:val="00721B02"/>
    <w:rsid w:val="00721D72"/>
    <w:rsid w:val="007240DD"/>
    <w:rsid w:val="00724C6A"/>
    <w:rsid w:val="0072637F"/>
    <w:rsid w:val="00730256"/>
    <w:rsid w:val="007307A8"/>
    <w:rsid w:val="0073316A"/>
    <w:rsid w:val="00740C6D"/>
    <w:rsid w:val="007415D8"/>
    <w:rsid w:val="00742D0F"/>
    <w:rsid w:val="0074311A"/>
    <w:rsid w:val="00744416"/>
    <w:rsid w:val="007452B5"/>
    <w:rsid w:val="00745C3C"/>
    <w:rsid w:val="00746858"/>
    <w:rsid w:val="00746B6A"/>
    <w:rsid w:val="00747DCA"/>
    <w:rsid w:val="00750073"/>
    <w:rsid w:val="00750273"/>
    <w:rsid w:val="007529B3"/>
    <w:rsid w:val="007532F2"/>
    <w:rsid w:val="00760973"/>
    <w:rsid w:val="00762389"/>
    <w:rsid w:val="0076729C"/>
    <w:rsid w:val="00770E12"/>
    <w:rsid w:val="00770E53"/>
    <w:rsid w:val="00771911"/>
    <w:rsid w:val="00774B47"/>
    <w:rsid w:val="00775517"/>
    <w:rsid w:val="007821A8"/>
    <w:rsid w:val="00782705"/>
    <w:rsid w:val="007843B5"/>
    <w:rsid w:val="007859FC"/>
    <w:rsid w:val="00785BA2"/>
    <w:rsid w:val="00793683"/>
    <w:rsid w:val="007938A9"/>
    <w:rsid w:val="00795B9C"/>
    <w:rsid w:val="00796459"/>
    <w:rsid w:val="00796A61"/>
    <w:rsid w:val="00797123"/>
    <w:rsid w:val="007A189A"/>
    <w:rsid w:val="007A213F"/>
    <w:rsid w:val="007A537E"/>
    <w:rsid w:val="007A6238"/>
    <w:rsid w:val="007B0E10"/>
    <w:rsid w:val="007B22DF"/>
    <w:rsid w:val="007B44A6"/>
    <w:rsid w:val="007B44B5"/>
    <w:rsid w:val="007B637B"/>
    <w:rsid w:val="007B68C9"/>
    <w:rsid w:val="007B71AA"/>
    <w:rsid w:val="007C17F8"/>
    <w:rsid w:val="007C1EFD"/>
    <w:rsid w:val="007C619F"/>
    <w:rsid w:val="007C648A"/>
    <w:rsid w:val="007C7693"/>
    <w:rsid w:val="007C7956"/>
    <w:rsid w:val="007D068A"/>
    <w:rsid w:val="007D166D"/>
    <w:rsid w:val="007D1F7E"/>
    <w:rsid w:val="007D427D"/>
    <w:rsid w:val="007D55B3"/>
    <w:rsid w:val="007D5FBE"/>
    <w:rsid w:val="007D7539"/>
    <w:rsid w:val="007D792A"/>
    <w:rsid w:val="007E3893"/>
    <w:rsid w:val="007E3E13"/>
    <w:rsid w:val="007E3FE1"/>
    <w:rsid w:val="007E4283"/>
    <w:rsid w:val="007E4744"/>
    <w:rsid w:val="007E4D6D"/>
    <w:rsid w:val="007F0D73"/>
    <w:rsid w:val="007F1F0B"/>
    <w:rsid w:val="007F2339"/>
    <w:rsid w:val="007F26BF"/>
    <w:rsid w:val="007F476B"/>
    <w:rsid w:val="007F5760"/>
    <w:rsid w:val="007F67E4"/>
    <w:rsid w:val="007F6F9A"/>
    <w:rsid w:val="007F6FED"/>
    <w:rsid w:val="007F7F03"/>
    <w:rsid w:val="0080095E"/>
    <w:rsid w:val="008011C0"/>
    <w:rsid w:val="008013B1"/>
    <w:rsid w:val="00801EF2"/>
    <w:rsid w:val="00802896"/>
    <w:rsid w:val="008030E9"/>
    <w:rsid w:val="0080340C"/>
    <w:rsid w:val="008059F5"/>
    <w:rsid w:val="008065BA"/>
    <w:rsid w:val="00806B42"/>
    <w:rsid w:val="00807F8F"/>
    <w:rsid w:val="00807FA1"/>
    <w:rsid w:val="00807FBB"/>
    <w:rsid w:val="00810615"/>
    <w:rsid w:val="00810B78"/>
    <w:rsid w:val="008112E5"/>
    <w:rsid w:val="0081286F"/>
    <w:rsid w:val="00812A14"/>
    <w:rsid w:val="008151B7"/>
    <w:rsid w:val="008160E2"/>
    <w:rsid w:val="00816437"/>
    <w:rsid w:val="008166FE"/>
    <w:rsid w:val="00816D17"/>
    <w:rsid w:val="00817EC6"/>
    <w:rsid w:val="008202E2"/>
    <w:rsid w:val="00821683"/>
    <w:rsid w:val="008221FF"/>
    <w:rsid w:val="008234E3"/>
    <w:rsid w:val="00823B02"/>
    <w:rsid w:val="008312EF"/>
    <w:rsid w:val="00831A9F"/>
    <w:rsid w:val="00831D7C"/>
    <w:rsid w:val="0083436B"/>
    <w:rsid w:val="00835864"/>
    <w:rsid w:val="00835F75"/>
    <w:rsid w:val="00836CAF"/>
    <w:rsid w:val="008400B4"/>
    <w:rsid w:val="00840FF9"/>
    <w:rsid w:val="008414B5"/>
    <w:rsid w:val="008426A2"/>
    <w:rsid w:val="0084310D"/>
    <w:rsid w:val="00844624"/>
    <w:rsid w:val="008449DD"/>
    <w:rsid w:val="00845AD6"/>
    <w:rsid w:val="008475BD"/>
    <w:rsid w:val="008477BE"/>
    <w:rsid w:val="0085044D"/>
    <w:rsid w:val="008506DC"/>
    <w:rsid w:val="00853EDA"/>
    <w:rsid w:val="008543D5"/>
    <w:rsid w:val="00854B9F"/>
    <w:rsid w:val="0085586B"/>
    <w:rsid w:val="008570D0"/>
    <w:rsid w:val="00857D02"/>
    <w:rsid w:val="0086486D"/>
    <w:rsid w:val="00865597"/>
    <w:rsid w:val="00867F52"/>
    <w:rsid w:val="00872C12"/>
    <w:rsid w:val="00873D5D"/>
    <w:rsid w:val="008817F5"/>
    <w:rsid w:val="00882576"/>
    <w:rsid w:val="0088387C"/>
    <w:rsid w:val="00887A83"/>
    <w:rsid w:val="00890AF4"/>
    <w:rsid w:val="008924D2"/>
    <w:rsid w:val="00892F18"/>
    <w:rsid w:val="00895FB4"/>
    <w:rsid w:val="008967B3"/>
    <w:rsid w:val="00896985"/>
    <w:rsid w:val="00896C34"/>
    <w:rsid w:val="008A42D4"/>
    <w:rsid w:val="008A58A6"/>
    <w:rsid w:val="008A6A73"/>
    <w:rsid w:val="008A7A30"/>
    <w:rsid w:val="008A7B08"/>
    <w:rsid w:val="008A7E85"/>
    <w:rsid w:val="008B0522"/>
    <w:rsid w:val="008B341B"/>
    <w:rsid w:val="008B3E9B"/>
    <w:rsid w:val="008B432F"/>
    <w:rsid w:val="008B5749"/>
    <w:rsid w:val="008B75E5"/>
    <w:rsid w:val="008B79EE"/>
    <w:rsid w:val="008B7A44"/>
    <w:rsid w:val="008C05A8"/>
    <w:rsid w:val="008C26F0"/>
    <w:rsid w:val="008C290B"/>
    <w:rsid w:val="008C4439"/>
    <w:rsid w:val="008C68E0"/>
    <w:rsid w:val="008D35BE"/>
    <w:rsid w:val="008D5986"/>
    <w:rsid w:val="008D6B0F"/>
    <w:rsid w:val="008E0698"/>
    <w:rsid w:val="008E1ED7"/>
    <w:rsid w:val="008E1FA8"/>
    <w:rsid w:val="008E255A"/>
    <w:rsid w:val="008E32C6"/>
    <w:rsid w:val="008E52CB"/>
    <w:rsid w:val="008E5BA8"/>
    <w:rsid w:val="008E6006"/>
    <w:rsid w:val="008E6126"/>
    <w:rsid w:val="008F0489"/>
    <w:rsid w:val="008F2751"/>
    <w:rsid w:val="008F417A"/>
    <w:rsid w:val="008F4F9B"/>
    <w:rsid w:val="008F50D5"/>
    <w:rsid w:val="008F6E08"/>
    <w:rsid w:val="008F7DB1"/>
    <w:rsid w:val="00900E85"/>
    <w:rsid w:val="00901BE7"/>
    <w:rsid w:val="00902164"/>
    <w:rsid w:val="00902537"/>
    <w:rsid w:val="009039AB"/>
    <w:rsid w:val="00904AE6"/>
    <w:rsid w:val="00904CB1"/>
    <w:rsid w:val="00904E8C"/>
    <w:rsid w:val="00906173"/>
    <w:rsid w:val="00911333"/>
    <w:rsid w:val="0091340F"/>
    <w:rsid w:val="009150DC"/>
    <w:rsid w:val="00915125"/>
    <w:rsid w:val="0091519E"/>
    <w:rsid w:val="00915AF3"/>
    <w:rsid w:val="00915E7B"/>
    <w:rsid w:val="00917A3B"/>
    <w:rsid w:val="00917B6C"/>
    <w:rsid w:val="009250CE"/>
    <w:rsid w:val="00932287"/>
    <w:rsid w:val="00932A50"/>
    <w:rsid w:val="009337A5"/>
    <w:rsid w:val="00936720"/>
    <w:rsid w:val="00937475"/>
    <w:rsid w:val="0093786A"/>
    <w:rsid w:val="00941C0E"/>
    <w:rsid w:val="009446E8"/>
    <w:rsid w:val="00946CDF"/>
    <w:rsid w:val="00947C65"/>
    <w:rsid w:val="009513C9"/>
    <w:rsid w:val="00954C69"/>
    <w:rsid w:val="00955C9A"/>
    <w:rsid w:val="00960F9D"/>
    <w:rsid w:val="00961B3D"/>
    <w:rsid w:val="00965D76"/>
    <w:rsid w:val="009662EA"/>
    <w:rsid w:val="009675A7"/>
    <w:rsid w:val="00967972"/>
    <w:rsid w:val="00967BEC"/>
    <w:rsid w:val="009705F7"/>
    <w:rsid w:val="00970FDB"/>
    <w:rsid w:val="009713A6"/>
    <w:rsid w:val="00972550"/>
    <w:rsid w:val="00973034"/>
    <w:rsid w:val="009762B9"/>
    <w:rsid w:val="00977547"/>
    <w:rsid w:val="00981EB0"/>
    <w:rsid w:val="009824D4"/>
    <w:rsid w:val="0098749D"/>
    <w:rsid w:val="0098778E"/>
    <w:rsid w:val="009928C9"/>
    <w:rsid w:val="009933E2"/>
    <w:rsid w:val="0099685F"/>
    <w:rsid w:val="009A348C"/>
    <w:rsid w:val="009A367C"/>
    <w:rsid w:val="009A51D7"/>
    <w:rsid w:val="009A5BE9"/>
    <w:rsid w:val="009A7EE0"/>
    <w:rsid w:val="009B01AB"/>
    <w:rsid w:val="009B0AB1"/>
    <w:rsid w:val="009B0DCF"/>
    <w:rsid w:val="009B13FC"/>
    <w:rsid w:val="009B7DBA"/>
    <w:rsid w:val="009C1549"/>
    <w:rsid w:val="009C158F"/>
    <w:rsid w:val="009C1F1C"/>
    <w:rsid w:val="009C373A"/>
    <w:rsid w:val="009C3CCD"/>
    <w:rsid w:val="009C4A76"/>
    <w:rsid w:val="009C6628"/>
    <w:rsid w:val="009C6B07"/>
    <w:rsid w:val="009D1971"/>
    <w:rsid w:val="009D1CBB"/>
    <w:rsid w:val="009D3F74"/>
    <w:rsid w:val="009D46A4"/>
    <w:rsid w:val="009D4954"/>
    <w:rsid w:val="009D5DDB"/>
    <w:rsid w:val="009E2A7E"/>
    <w:rsid w:val="009E34B4"/>
    <w:rsid w:val="009E3EE5"/>
    <w:rsid w:val="009E4DF0"/>
    <w:rsid w:val="009E6443"/>
    <w:rsid w:val="009E7156"/>
    <w:rsid w:val="009E7273"/>
    <w:rsid w:val="009E7FDE"/>
    <w:rsid w:val="009F059C"/>
    <w:rsid w:val="009F2944"/>
    <w:rsid w:val="00A0103A"/>
    <w:rsid w:val="00A01DE7"/>
    <w:rsid w:val="00A02370"/>
    <w:rsid w:val="00A0270A"/>
    <w:rsid w:val="00A04196"/>
    <w:rsid w:val="00A04D95"/>
    <w:rsid w:val="00A05E80"/>
    <w:rsid w:val="00A060B5"/>
    <w:rsid w:val="00A062BA"/>
    <w:rsid w:val="00A07986"/>
    <w:rsid w:val="00A11B93"/>
    <w:rsid w:val="00A1327A"/>
    <w:rsid w:val="00A1338A"/>
    <w:rsid w:val="00A14A60"/>
    <w:rsid w:val="00A15A42"/>
    <w:rsid w:val="00A16AD0"/>
    <w:rsid w:val="00A22B52"/>
    <w:rsid w:val="00A24848"/>
    <w:rsid w:val="00A24B7F"/>
    <w:rsid w:val="00A3254C"/>
    <w:rsid w:val="00A36C66"/>
    <w:rsid w:val="00A378B9"/>
    <w:rsid w:val="00A37C0E"/>
    <w:rsid w:val="00A406DE"/>
    <w:rsid w:val="00A42CDE"/>
    <w:rsid w:val="00A42CEA"/>
    <w:rsid w:val="00A436AC"/>
    <w:rsid w:val="00A44BE6"/>
    <w:rsid w:val="00A4607F"/>
    <w:rsid w:val="00A46CC4"/>
    <w:rsid w:val="00A50118"/>
    <w:rsid w:val="00A51A53"/>
    <w:rsid w:val="00A522FF"/>
    <w:rsid w:val="00A53ADD"/>
    <w:rsid w:val="00A54284"/>
    <w:rsid w:val="00A56084"/>
    <w:rsid w:val="00A56876"/>
    <w:rsid w:val="00A60F2A"/>
    <w:rsid w:val="00A617B5"/>
    <w:rsid w:val="00A6210A"/>
    <w:rsid w:val="00A622B1"/>
    <w:rsid w:val="00A63E92"/>
    <w:rsid w:val="00A65081"/>
    <w:rsid w:val="00A65672"/>
    <w:rsid w:val="00A67BF0"/>
    <w:rsid w:val="00A67C51"/>
    <w:rsid w:val="00A7101A"/>
    <w:rsid w:val="00A720C7"/>
    <w:rsid w:val="00A72908"/>
    <w:rsid w:val="00A73308"/>
    <w:rsid w:val="00A73EF3"/>
    <w:rsid w:val="00A74888"/>
    <w:rsid w:val="00A75056"/>
    <w:rsid w:val="00A7602E"/>
    <w:rsid w:val="00A7685A"/>
    <w:rsid w:val="00A76B2B"/>
    <w:rsid w:val="00A77E04"/>
    <w:rsid w:val="00A80CC5"/>
    <w:rsid w:val="00A8489D"/>
    <w:rsid w:val="00A8752A"/>
    <w:rsid w:val="00A87672"/>
    <w:rsid w:val="00A87800"/>
    <w:rsid w:val="00A87A6D"/>
    <w:rsid w:val="00A87D62"/>
    <w:rsid w:val="00A91541"/>
    <w:rsid w:val="00A9161E"/>
    <w:rsid w:val="00A91A36"/>
    <w:rsid w:val="00A91C64"/>
    <w:rsid w:val="00A92181"/>
    <w:rsid w:val="00A97AE8"/>
    <w:rsid w:val="00A97C9E"/>
    <w:rsid w:val="00AA018C"/>
    <w:rsid w:val="00AA1026"/>
    <w:rsid w:val="00AA1A97"/>
    <w:rsid w:val="00AA1AFB"/>
    <w:rsid w:val="00AA23B6"/>
    <w:rsid w:val="00AA253E"/>
    <w:rsid w:val="00AA55D0"/>
    <w:rsid w:val="00AA58F9"/>
    <w:rsid w:val="00AA5C63"/>
    <w:rsid w:val="00AA6AA1"/>
    <w:rsid w:val="00AA7702"/>
    <w:rsid w:val="00AB000C"/>
    <w:rsid w:val="00AB183A"/>
    <w:rsid w:val="00AB2460"/>
    <w:rsid w:val="00AB3058"/>
    <w:rsid w:val="00AB3526"/>
    <w:rsid w:val="00AB615B"/>
    <w:rsid w:val="00AB6EA6"/>
    <w:rsid w:val="00AB6F91"/>
    <w:rsid w:val="00AC0995"/>
    <w:rsid w:val="00AC1E0A"/>
    <w:rsid w:val="00AC22A5"/>
    <w:rsid w:val="00AC3658"/>
    <w:rsid w:val="00AC4FAD"/>
    <w:rsid w:val="00AC54E2"/>
    <w:rsid w:val="00AD3350"/>
    <w:rsid w:val="00AD4125"/>
    <w:rsid w:val="00AD4C0A"/>
    <w:rsid w:val="00AD4CC1"/>
    <w:rsid w:val="00AD4E92"/>
    <w:rsid w:val="00AD56AD"/>
    <w:rsid w:val="00AD5C3C"/>
    <w:rsid w:val="00AE268E"/>
    <w:rsid w:val="00AE30FF"/>
    <w:rsid w:val="00AE4730"/>
    <w:rsid w:val="00AE73C1"/>
    <w:rsid w:val="00AF0BE1"/>
    <w:rsid w:val="00AF2482"/>
    <w:rsid w:val="00AF30DA"/>
    <w:rsid w:val="00AF411E"/>
    <w:rsid w:val="00AF4C95"/>
    <w:rsid w:val="00AF4D17"/>
    <w:rsid w:val="00AF5930"/>
    <w:rsid w:val="00B0011F"/>
    <w:rsid w:val="00B011B2"/>
    <w:rsid w:val="00B0142E"/>
    <w:rsid w:val="00B016B3"/>
    <w:rsid w:val="00B04310"/>
    <w:rsid w:val="00B06235"/>
    <w:rsid w:val="00B06544"/>
    <w:rsid w:val="00B078FE"/>
    <w:rsid w:val="00B11E18"/>
    <w:rsid w:val="00B1346E"/>
    <w:rsid w:val="00B13EAE"/>
    <w:rsid w:val="00B1517F"/>
    <w:rsid w:val="00B168D1"/>
    <w:rsid w:val="00B17832"/>
    <w:rsid w:val="00B20FA6"/>
    <w:rsid w:val="00B2126F"/>
    <w:rsid w:val="00B2290A"/>
    <w:rsid w:val="00B258D8"/>
    <w:rsid w:val="00B26BED"/>
    <w:rsid w:val="00B27006"/>
    <w:rsid w:val="00B27F9C"/>
    <w:rsid w:val="00B33DDF"/>
    <w:rsid w:val="00B34DD6"/>
    <w:rsid w:val="00B36EA2"/>
    <w:rsid w:val="00B36F6E"/>
    <w:rsid w:val="00B415B2"/>
    <w:rsid w:val="00B42D26"/>
    <w:rsid w:val="00B435A6"/>
    <w:rsid w:val="00B43A15"/>
    <w:rsid w:val="00B4510A"/>
    <w:rsid w:val="00B46284"/>
    <w:rsid w:val="00B53DE7"/>
    <w:rsid w:val="00B54ADE"/>
    <w:rsid w:val="00B55279"/>
    <w:rsid w:val="00B55374"/>
    <w:rsid w:val="00B55592"/>
    <w:rsid w:val="00B57005"/>
    <w:rsid w:val="00B578A4"/>
    <w:rsid w:val="00B60038"/>
    <w:rsid w:val="00B618F4"/>
    <w:rsid w:val="00B624D2"/>
    <w:rsid w:val="00B630BF"/>
    <w:rsid w:val="00B65F2D"/>
    <w:rsid w:val="00B66B3F"/>
    <w:rsid w:val="00B71824"/>
    <w:rsid w:val="00B7208B"/>
    <w:rsid w:val="00B73AB0"/>
    <w:rsid w:val="00B748BC"/>
    <w:rsid w:val="00B74AE9"/>
    <w:rsid w:val="00B75598"/>
    <w:rsid w:val="00B8428A"/>
    <w:rsid w:val="00B8572D"/>
    <w:rsid w:val="00B8597C"/>
    <w:rsid w:val="00B92240"/>
    <w:rsid w:val="00B930FD"/>
    <w:rsid w:val="00B93A25"/>
    <w:rsid w:val="00B93D4F"/>
    <w:rsid w:val="00B9436B"/>
    <w:rsid w:val="00B94F41"/>
    <w:rsid w:val="00B9543B"/>
    <w:rsid w:val="00B95E28"/>
    <w:rsid w:val="00B95F4A"/>
    <w:rsid w:val="00B968B1"/>
    <w:rsid w:val="00B96BAC"/>
    <w:rsid w:val="00BA1E20"/>
    <w:rsid w:val="00BA3491"/>
    <w:rsid w:val="00BA42DB"/>
    <w:rsid w:val="00BA5BF3"/>
    <w:rsid w:val="00BA68E9"/>
    <w:rsid w:val="00BA76C6"/>
    <w:rsid w:val="00BA7C33"/>
    <w:rsid w:val="00BB2504"/>
    <w:rsid w:val="00BB2750"/>
    <w:rsid w:val="00BB2ABD"/>
    <w:rsid w:val="00BB2B63"/>
    <w:rsid w:val="00BB2C3B"/>
    <w:rsid w:val="00BB450A"/>
    <w:rsid w:val="00BB5859"/>
    <w:rsid w:val="00BC304D"/>
    <w:rsid w:val="00BC447C"/>
    <w:rsid w:val="00BC5CD7"/>
    <w:rsid w:val="00BC6967"/>
    <w:rsid w:val="00BD07AD"/>
    <w:rsid w:val="00BD11E8"/>
    <w:rsid w:val="00BD2ED9"/>
    <w:rsid w:val="00BD3773"/>
    <w:rsid w:val="00BD3E30"/>
    <w:rsid w:val="00BD3F16"/>
    <w:rsid w:val="00BD4150"/>
    <w:rsid w:val="00BD5936"/>
    <w:rsid w:val="00BD683C"/>
    <w:rsid w:val="00BD7D11"/>
    <w:rsid w:val="00BE2342"/>
    <w:rsid w:val="00BE3E74"/>
    <w:rsid w:val="00BE7937"/>
    <w:rsid w:val="00BF1228"/>
    <w:rsid w:val="00BF23B3"/>
    <w:rsid w:val="00BF3E8E"/>
    <w:rsid w:val="00BF4F07"/>
    <w:rsid w:val="00BF5CFD"/>
    <w:rsid w:val="00BF77CC"/>
    <w:rsid w:val="00C00A32"/>
    <w:rsid w:val="00C02BD5"/>
    <w:rsid w:val="00C02CAF"/>
    <w:rsid w:val="00C02E39"/>
    <w:rsid w:val="00C02F1A"/>
    <w:rsid w:val="00C03B77"/>
    <w:rsid w:val="00C06541"/>
    <w:rsid w:val="00C07A29"/>
    <w:rsid w:val="00C07A90"/>
    <w:rsid w:val="00C10AA6"/>
    <w:rsid w:val="00C14CCA"/>
    <w:rsid w:val="00C1502A"/>
    <w:rsid w:val="00C16605"/>
    <w:rsid w:val="00C20DB8"/>
    <w:rsid w:val="00C21862"/>
    <w:rsid w:val="00C23EF9"/>
    <w:rsid w:val="00C24B54"/>
    <w:rsid w:val="00C26C91"/>
    <w:rsid w:val="00C27B51"/>
    <w:rsid w:val="00C27BBC"/>
    <w:rsid w:val="00C348B9"/>
    <w:rsid w:val="00C37DC0"/>
    <w:rsid w:val="00C42EAE"/>
    <w:rsid w:val="00C4406D"/>
    <w:rsid w:val="00C44F9D"/>
    <w:rsid w:val="00C46D78"/>
    <w:rsid w:val="00C500DD"/>
    <w:rsid w:val="00C50557"/>
    <w:rsid w:val="00C51AF4"/>
    <w:rsid w:val="00C5460C"/>
    <w:rsid w:val="00C54B23"/>
    <w:rsid w:val="00C55220"/>
    <w:rsid w:val="00C56C97"/>
    <w:rsid w:val="00C60075"/>
    <w:rsid w:val="00C66946"/>
    <w:rsid w:val="00C67E2F"/>
    <w:rsid w:val="00C67F15"/>
    <w:rsid w:val="00C7238F"/>
    <w:rsid w:val="00C7280D"/>
    <w:rsid w:val="00C75D5C"/>
    <w:rsid w:val="00C7614E"/>
    <w:rsid w:val="00C82330"/>
    <w:rsid w:val="00C8307F"/>
    <w:rsid w:val="00C842E2"/>
    <w:rsid w:val="00C86E3D"/>
    <w:rsid w:val="00C87DEE"/>
    <w:rsid w:val="00C9209F"/>
    <w:rsid w:val="00C93321"/>
    <w:rsid w:val="00C93955"/>
    <w:rsid w:val="00C94FCB"/>
    <w:rsid w:val="00C97066"/>
    <w:rsid w:val="00C97636"/>
    <w:rsid w:val="00C97DE2"/>
    <w:rsid w:val="00CA0079"/>
    <w:rsid w:val="00CA1ED9"/>
    <w:rsid w:val="00CA5675"/>
    <w:rsid w:val="00CA5948"/>
    <w:rsid w:val="00CA5B96"/>
    <w:rsid w:val="00CA6062"/>
    <w:rsid w:val="00CA6C21"/>
    <w:rsid w:val="00CA7312"/>
    <w:rsid w:val="00CB2EB1"/>
    <w:rsid w:val="00CB472C"/>
    <w:rsid w:val="00CB4B98"/>
    <w:rsid w:val="00CB62BD"/>
    <w:rsid w:val="00CB6469"/>
    <w:rsid w:val="00CB7CC3"/>
    <w:rsid w:val="00CC0532"/>
    <w:rsid w:val="00CC09CF"/>
    <w:rsid w:val="00CC1BA8"/>
    <w:rsid w:val="00CC5332"/>
    <w:rsid w:val="00CC5635"/>
    <w:rsid w:val="00CC5D51"/>
    <w:rsid w:val="00CD256D"/>
    <w:rsid w:val="00CD499E"/>
    <w:rsid w:val="00CD53ED"/>
    <w:rsid w:val="00CD6319"/>
    <w:rsid w:val="00CE00CD"/>
    <w:rsid w:val="00CE2317"/>
    <w:rsid w:val="00CE301B"/>
    <w:rsid w:val="00CE556F"/>
    <w:rsid w:val="00CE64D7"/>
    <w:rsid w:val="00CF2461"/>
    <w:rsid w:val="00CF3960"/>
    <w:rsid w:val="00CF46FD"/>
    <w:rsid w:val="00CF48F1"/>
    <w:rsid w:val="00CF4C10"/>
    <w:rsid w:val="00CF4E4D"/>
    <w:rsid w:val="00CF6B4D"/>
    <w:rsid w:val="00D00331"/>
    <w:rsid w:val="00D0109A"/>
    <w:rsid w:val="00D01753"/>
    <w:rsid w:val="00D01F89"/>
    <w:rsid w:val="00D033FA"/>
    <w:rsid w:val="00D03E5C"/>
    <w:rsid w:val="00D05A82"/>
    <w:rsid w:val="00D064FF"/>
    <w:rsid w:val="00D06CEF"/>
    <w:rsid w:val="00D074A1"/>
    <w:rsid w:val="00D1039F"/>
    <w:rsid w:val="00D10C92"/>
    <w:rsid w:val="00D120A0"/>
    <w:rsid w:val="00D1357D"/>
    <w:rsid w:val="00D13FCA"/>
    <w:rsid w:val="00D15432"/>
    <w:rsid w:val="00D205CE"/>
    <w:rsid w:val="00D21684"/>
    <w:rsid w:val="00D240E6"/>
    <w:rsid w:val="00D24BF6"/>
    <w:rsid w:val="00D25309"/>
    <w:rsid w:val="00D25A73"/>
    <w:rsid w:val="00D274CE"/>
    <w:rsid w:val="00D27B1D"/>
    <w:rsid w:val="00D30A44"/>
    <w:rsid w:val="00D312B2"/>
    <w:rsid w:val="00D320E7"/>
    <w:rsid w:val="00D333C0"/>
    <w:rsid w:val="00D3460F"/>
    <w:rsid w:val="00D3539E"/>
    <w:rsid w:val="00D35FFD"/>
    <w:rsid w:val="00D361D4"/>
    <w:rsid w:val="00D4364E"/>
    <w:rsid w:val="00D4499F"/>
    <w:rsid w:val="00D46533"/>
    <w:rsid w:val="00D510DE"/>
    <w:rsid w:val="00D514D8"/>
    <w:rsid w:val="00D525A0"/>
    <w:rsid w:val="00D52E44"/>
    <w:rsid w:val="00D534E3"/>
    <w:rsid w:val="00D54B6A"/>
    <w:rsid w:val="00D55172"/>
    <w:rsid w:val="00D5601E"/>
    <w:rsid w:val="00D575DB"/>
    <w:rsid w:val="00D6249B"/>
    <w:rsid w:val="00D63ED1"/>
    <w:rsid w:val="00D65828"/>
    <w:rsid w:val="00D6596B"/>
    <w:rsid w:val="00D66387"/>
    <w:rsid w:val="00D66669"/>
    <w:rsid w:val="00D70080"/>
    <w:rsid w:val="00D704B2"/>
    <w:rsid w:val="00D71114"/>
    <w:rsid w:val="00D72408"/>
    <w:rsid w:val="00D72601"/>
    <w:rsid w:val="00D748B1"/>
    <w:rsid w:val="00D75D40"/>
    <w:rsid w:val="00D8012F"/>
    <w:rsid w:val="00D80AD1"/>
    <w:rsid w:val="00D83558"/>
    <w:rsid w:val="00D83BD6"/>
    <w:rsid w:val="00D8421F"/>
    <w:rsid w:val="00D84A38"/>
    <w:rsid w:val="00D850FA"/>
    <w:rsid w:val="00D85467"/>
    <w:rsid w:val="00D86777"/>
    <w:rsid w:val="00D87BDF"/>
    <w:rsid w:val="00D90CB4"/>
    <w:rsid w:val="00D912D2"/>
    <w:rsid w:val="00D916DD"/>
    <w:rsid w:val="00D91B30"/>
    <w:rsid w:val="00D923AF"/>
    <w:rsid w:val="00D93128"/>
    <w:rsid w:val="00D94E0C"/>
    <w:rsid w:val="00D978AB"/>
    <w:rsid w:val="00DA1239"/>
    <w:rsid w:val="00DA1366"/>
    <w:rsid w:val="00DA2312"/>
    <w:rsid w:val="00DA280F"/>
    <w:rsid w:val="00DA4E63"/>
    <w:rsid w:val="00DA513F"/>
    <w:rsid w:val="00DA6873"/>
    <w:rsid w:val="00DA71C8"/>
    <w:rsid w:val="00DA7E7C"/>
    <w:rsid w:val="00DB17B5"/>
    <w:rsid w:val="00DB1E91"/>
    <w:rsid w:val="00DB3046"/>
    <w:rsid w:val="00DB45DE"/>
    <w:rsid w:val="00DB4CD7"/>
    <w:rsid w:val="00DB5CC8"/>
    <w:rsid w:val="00DB5F33"/>
    <w:rsid w:val="00DB7EEB"/>
    <w:rsid w:val="00DC1199"/>
    <w:rsid w:val="00DC2FE5"/>
    <w:rsid w:val="00DC3569"/>
    <w:rsid w:val="00DC4561"/>
    <w:rsid w:val="00DC4E96"/>
    <w:rsid w:val="00DC5F36"/>
    <w:rsid w:val="00DC65F3"/>
    <w:rsid w:val="00DC69E7"/>
    <w:rsid w:val="00DC7B56"/>
    <w:rsid w:val="00DD1694"/>
    <w:rsid w:val="00DD3A98"/>
    <w:rsid w:val="00DD4CFE"/>
    <w:rsid w:val="00DD5803"/>
    <w:rsid w:val="00DE1E10"/>
    <w:rsid w:val="00DE24CB"/>
    <w:rsid w:val="00DE508A"/>
    <w:rsid w:val="00DE51FB"/>
    <w:rsid w:val="00DE6E79"/>
    <w:rsid w:val="00DF0543"/>
    <w:rsid w:val="00DF0DAE"/>
    <w:rsid w:val="00DF2901"/>
    <w:rsid w:val="00DF3F56"/>
    <w:rsid w:val="00E0197E"/>
    <w:rsid w:val="00E026C0"/>
    <w:rsid w:val="00E07CE7"/>
    <w:rsid w:val="00E07D17"/>
    <w:rsid w:val="00E1146C"/>
    <w:rsid w:val="00E116CA"/>
    <w:rsid w:val="00E11917"/>
    <w:rsid w:val="00E11AB9"/>
    <w:rsid w:val="00E14B77"/>
    <w:rsid w:val="00E156E2"/>
    <w:rsid w:val="00E17E5B"/>
    <w:rsid w:val="00E22CE9"/>
    <w:rsid w:val="00E2320F"/>
    <w:rsid w:val="00E24551"/>
    <w:rsid w:val="00E2504A"/>
    <w:rsid w:val="00E25143"/>
    <w:rsid w:val="00E260FD"/>
    <w:rsid w:val="00E274B1"/>
    <w:rsid w:val="00E27588"/>
    <w:rsid w:val="00E27715"/>
    <w:rsid w:val="00E2788D"/>
    <w:rsid w:val="00E3146C"/>
    <w:rsid w:val="00E32739"/>
    <w:rsid w:val="00E32D99"/>
    <w:rsid w:val="00E34277"/>
    <w:rsid w:val="00E35185"/>
    <w:rsid w:val="00E354CE"/>
    <w:rsid w:val="00E37D27"/>
    <w:rsid w:val="00E41921"/>
    <w:rsid w:val="00E429E3"/>
    <w:rsid w:val="00E43597"/>
    <w:rsid w:val="00E4436D"/>
    <w:rsid w:val="00E45575"/>
    <w:rsid w:val="00E4571F"/>
    <w:rsid w:val="00E46565"/>
    <w:rsid w:val="00E46967"/>
    <w:rsid w:val="00E51A59"/>
    <w:rsid w:val="00E52061"/>
    <w:rsid w:val="00E53473"/>
    <w:rsid w:val="00E545B6"/>
    <w:rsid w:val="00E55102"/>
    <w:rsid w:val="00E5766F"/>
    <w:rsid w:val="00E6366F"/>
    <w:rsid w:val="00E651EA"/>
    <w:rsid w:val="00E66F02"/>
    <w:rsid w:val="00E67269"/>
    <w:rsid w:val="00E70D1E"/>
    <w:rsid w:val="00E73DC6"/>
    <w:rsid w:val="00E74743"/>
    <w:rsid w:val="00E75799"/>
    <w:rsid w:val="00E8043C"/>
    <w:rsid w:val="00E81AC7"/>
    <w:rsid w:val="00E848C0"/>
    <w:rsid w:val="00E85612"/>
    <w:rsid w:val="00E86AE3"/>
    <w:rsid w:val="00E87AF0"/>
    <w:rsid w:val="00E90806"/>
    <w:rsid w:val="00E92188"/>
    <w:rsid w:val="00E931A1"/>
    <w:rsid w:val="00E9417D"/>
    <w:rsid w:val="00E9558C"/>
    <w:rsid w:val="00E95F43"/>
    <w:rsid w:val="00E96456"/>
    <w:rsid w:val="00E96AFD"/>
    <w:rsid w:val="00E96CB3"/>
    <w:rsid w:val="00EA0079"/>
    <w:rsid w:val="00EA15CA"/>
    <w:rsid w:val="00EA1F6B"/>
    <w:rsid w:val="00EA2148"/>
    <w:rsid w:val="00EA2307"/>
    <w:rsid w:val="00EA5765"/>
    <w:rsid w:val="00EA6EBE"/>
    <w:rsid w:val="00EB1502"/>
    <w:rsid w:val="00EB3383"/>
    <w:rsid w:val="00EB3AA5"/>
    <w:rsid w:val="00EB3CF7"/>
    <w:rsid w:val="00EB40C0"/>
    <w:rsid w:val="00EB5A84"/>
    <w:rsid w:val="00EB68B0"/>
    <w:rsid w:val="00EB7B57"/>
    <w:rsid w:val="00EC3D6E"/>
    <w:rsid w:val="00EC3FCE"/>
    <w:rsid w:val="00EC6F23"/>
    <w:rsid w:val="00ED060C"/>
    <w:rsid w:val="00ED168E"/>
    <w:rsid w:val="00ED3604"/>
    <w:rsid w:val="00ED552B"/>
    <w:rsid w:val="00ED6387"/>
    <w:rsid w:val="00ED690C"/>
    <w:rsid w:val="00ED6A26"/>
    <w:rsid w:val="00ED6DBB"/>
    <w:rsid w:val="00ED77E4"/>
    <w:rsid w:val="00EE4970"/>
    <w:rsid w:val="00EE4E24"/>
    <w:rsid w:val="00EE6C79"/>
    <w:rsid w:val="00EE733A"/>
    <w:rsid w:val="00EF1E05"/>
    <w:rsid w:val="00EF20D5"/>
    <w:rsid w:val="00EF36A3"/>
    <w:rsid w:val="00EF3DCD"/>
    <w:rsid w:val="00EF5F78"/>
    <w:rsid w:val="00EF7928"/>
    <w:rsid w:val="00F0019C"/>
    <w:rsid w:val="00F001D7"/>
    <w:rsid w:val="00F02AD4"/>
    <w:rsid w:val="00F0575F"/>
    <w:rsid w:val="00F062F9"/>
    <w:rsid w:val="00F10C37"/>
    <w:rsid w:val="00F134FA"/>
    <w:rsid w:val="00F14519"/>
    <w:rsid w:val="00F14907"/>
    <w:rsid w:val="00F14D70"/>
    <w:rsid w:val="00F15179"/>
    <w:rsid w:val="00F15E48"/>
    <w:rsid w:val="00F17071"/>
    <w:rsid w:val="00F17C28"/>
    <w:rsid w:val="00F20A54"/>
    <w:rsid w:val="00F20E13"/>
    <w:rsid w:val="00F20EE8"/>
    <w:rsid w:val="00F21C54"/>
    <w:rsid w:val="00F24673"/>
    <w:rsid w:val="00F24E8C"/>
    <w:rsid w:val="00F25504"/>
    <w:rsid w:val="00F30F69"/>
    <w:rsid w:val="00F3448E"/>
    <w:rsid w:val="00F36DC6"/>
    <w:rsid w:val="00F373A2"/>
    <w:rsid w:val="00F3784C"/>
    <w:rsid w:val="00F42AF9"/>
    <w:rsid w:val="00F43BF8"/>
    <w:rsid w:val="00F44169"/>
    <w:rsid w:val="00F44938"/>
    <w:rsid w:val="00F4511D"/>
    <w:rsid w:val="00F4589E"/>
    <w:rsid w:val="00F46F02"/>
    <w:rsid w:val="00F4723F"/>
    <w:rsid w:val="00F472D5"/>
    <w:rsid w:val="00F51115"/>
    <w:rsid w:val="00F52A8A"/>
    <w:rsid w:val="00F539EE"/>
    <w:rsid w:val="00F563F4"/>
    <w:rsid w:val="00F56933"/>
    <w:rsid w:val="00F56BBB"/>
    <w:rsid w:val="00F60221"/>
    <w:rsid w:val="00F61368"/>
    <w:rsid w:val="00F61854"/>
    <w:rsid w:val="00F6309E"/>
    <w:rsid w:val="00F65204"/>
    <w:rsid w:val="00F65755"/>
    <w:rsid w:val="00F66553"/>
    <w:rsid w:val="00F6680E"/>
    <w:rsid w:val="00F66C69"/>
    <w:rsid w:val="00F67250"/>
    <w:rsid w:val="00F700F2"/>
    <w:rsid w:val="00F705BD"/>
    <w:rsid w:val="00F71D41"/>
    <w:rsid w:val="00F721B4"/>
    <w:rsid w:val="00F749E9"/>
    <w:rsid w:val="00F75FA8"/>
    <w:rsid w:val="00F774AD"/>
    <w:rsid w:val="00F80CA0"/>
    <w:rsid w:val="00F80F41"/>
    <w:rsid w:val="00F811CB"/>
    <w:rsid w:val="00F81E00"/>
    <w:rsid w:val="00F84751"/>
    <w:rsid w:val="00F85532"/>
    <w:rsid w:val="00F860A1"/>
    <w:rsid w:val="00F9003E"/>
    <w:rsid w:val="00F91805"/>
    <w:rsid w:val="00F94941"/>
    <w:rsid w:val="00F94C5F"/>
    <w:rsid w:val="00F96063"/>
    <w:rsid w:val="00F964ED"/>
    <w:rsid w:val="00F96628"/>
    <w:rsid w:val="00F96ED3"/>
    <w:rsid w:val="00FA0524"/>
    <w:rsid w:val="00FA0A35"/>
    <w:rsid w:val="00FA0DE4"/>
    <w:rsid w:val="00FA22C6"/>
    <w:rsid w:val="00FA533A"/>
    <w:rsid w:val="00FA58D9"/>
    <w:rsid w:val="00FA6E85"/>
    <w:rsid w:val="00FA7143"/>
    <w:rsid w:val="00FA76D7"/>
    <w:rsid w:val="00FA7961"/>
    <w:rsid w:val="00FA79DA"/>
    <w:rsid w:val="00FB0BB9"/>
    <w:rsid w:val="00FB583B"/>
    <w:rsid w:val="00FB74B6"/>
    <w:rsid w:val="00FB774D"/>
    <w:rsid w:val="00FC08B9"/>
    <w:rsid w:val="00FC26D1"/>
    <w:rsid w:val="00FC4036"/>
    <w:rsid w:val="00FC6EC4"/>
    <w:rsid w:val="00FC71A0"/>
    <w:rsid w:val="00FD022A"/>
    <w:rsid w:val="00FD26DB"/>
    <w:rsid w:val="00FD35E2"/>
    <w:rsid w:val="00FD4230"/>
    <w:rsid w:val="00FD5549"/>
    <w:rsid w:val="00FE061F"/>
    <w:rsid w:val="00FE29E5"/>
    <w:rsid w:val="00FE3BDF"/>
    <w:rsid w:val="00FE3D0A"/>
    <w:rsid w:val="00FE47FF"/>
    <w:rsid w:val="00FE6C78"/>
    <w:rsid w:val="00FE7529"/>
    <w:rsid w:val="00FE7D7A"/>
    <w:rsid w:val="00FF2375"/>
    <w:rsid w:val="00FF31AE"/>
    <w:rsid w:val="00FF3B85"/>
    <w:rsid w:val="00FF4259"/>
    <w:rsid w:val="00FF55D9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28ADEB"/>
  <w15:docId w15:val="{94E3CFB9-8817-43C8-A8EA-C2D0ACCD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E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24CEB"/>
    <w:pPr>
      <w:keepNext/>
      <w:outlineLvl w:val="0"/>
    </w:pPr>
    <w:rPr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16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166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5F78"/>
    <w:rPr>
      <w:sz w:val="24"/>
      <w:szCs w:val="24"/>
    </w:rPr>
  </w:style>
  <w:style w:type="character" w:styleId="Odwoaniedokomentarza">
    <w:name w:val="annotation reference"/>
    <w:uiPriority w:val="99"/>
    <w:semiHidden/>
    <w:rsid w:val="00AC0995"/>
    <w:rPr>
      <w:sz w:val="16"/>
      <w:szCs w:val="16"/>
    </w:rPr>
  </w:style>
  <w:style w:type="paragraph" w:styleId="Tekstkomentarza">
    <w:name w:val="annotation text"/>
    <w:basedOn w:val="Normalny"/>
    <w:semiHidden/>
    <w:rsid w:val="00AC09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C0995"/>
    <w:rPr>
      <w:b/>
      <w:bCs/>
    </w:rPr>
  </w:style>
  <w:style w:type="paragraph" w:styleId="Tekstdymka">
    <w:name w:val="Balloon Text"/>
    <w:basedOn w:val="Normalny"/>
    <w:semiHidden/>
    <w:rsid w:val="00AC0995"/>
    <w:rPr>
      <w:rFonts w:ascii="Tahoma" w:hAnsi="Tahoma"/>
      <w:sz w:val="16"/>
      <w:szCs w:val="16"/>
    </w:rPr>
  </w:style>
  <w:style w:type="character" w:customStyle="1" w:styleId="Nagwek1Znak">
    <w:name w:val="Nagłówek 1 Znak"/>
    <w:link w:val="Nagwek1"/>
    <w:rsid w:val="00324CEB"/>
    <w:rPr>
      <w:sz w:val="24"/>
      <w:lang w:val="en-GB"/>
    </w:rPr>
  </w:style>
  <w:style w:type="paragraph" w:styleId="Mapadokumentu">
    <w:name w:val="Document Map"/>
    <w:basedOn w:val="Normalny"/>
    <w:semiHidden/>
    <w:rsid w:val="000D62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qFormat/>
    <w:rsid w:val="00770E12"/>
    <w:pPr>
      <w:ind w:left="720"/>
      <w:contextualSpacing/>
    </w:pPr>
  </w:style>
  <w:style w:type="paragraph" w:customStyle="1" w:styleId="BodyText21">
    <w:name w:val="Body Text 21"/>
    <w:basedOn w:val="Normalny"/>
    <w:rsid w:val="00F96628"/>
    <w:pPr>
      <w:jc w:val="both"/>
    </w:pPr>
    <w:rPr>
      <w:sz w:val="20"/>
      <w:szCs w:val="20"/>
    </w:rPr>
  </w:style>
  <w:style w:type="paragraph" w:styleId="Tekstpodstawowy">
    <w:name w:val="Body Text"/>
    <w:basedOn w:val="Normalny"/>
    <w:rsid w:val="008E1ED7"/>
    <w:pPr>
      <w:jc w:val="center"/>
    </w:pPr>
    <w:rPr>
      <w:rFonts w:ascii="Arial" w:hAnsi="Arial"/>
      <w:b/>
      <w:bCs/>
    </w:rPr>
  </w:style>
  <w:style w:type="paragraph" w:customStyle="1" w:styleId="Tekstpodstawowywcity1">
    <w:name w:val="Tekst podstawowy wcięty1"/>
    <w:basedOn w:val="Normalny"/>
    <w:rsid w:val="00CD53ED"/>
    <w:pPr>
      <w:spacing w:line="360" w:lineRule="atLeast"/>
      <w:ind w:left="567" w:hanging="283"/>
      <w:jc w:val="both"/>
    </w:pPr>
    <w:rPr>
      <w:rFonts w:ascii="Arial" w:hAnsi="Arial" w:cs="Arial"/>
    </w:rPr>
  </w:style>
  <w:style w:type="character" w:styleId="Hipercze">
    <w:name w:val="Hyperlink"/>
    <w:uiPriority w:val="99"/>
    <w:rsid w:val="00AD4CC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351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5185"/>
  </w:style>
  <w:style w:type="character" w:styleId="Odwoanieprzypisukocowego">
    <w:name w:val="endnote reference"/>
    <w:uiPriority w:val="99"/>
    <w:rsid w:val="00E35185"/>
    <w:rPr>
      <w:vertAlign w:val="superscript"/>
    </w:rPr>
  </w:style>
  <w:style w:type="paragraph" w:styleId="Poprawka">
    <w:name w:val="Revision"/>
    <w:hidden/>
    <w:uiPriority w:val="99"/>
    <w:semiHidden/>
    <w:rsid w:val="0073316A"/>
    <w:rPr>
      <w:sz w:val="24"/>
      <w:szCs w:val="24"/>
    </w:rPr>
  </w:style>
  <w:style w:type="paragraph" w:customStyle="1" w:styleId="Akapitzlist1">
    <w:name w:val="Akapit z listą1"/>
    <w:basedOn w:val="Normalny"/>
    <w:rsid w:val="003528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F20E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20EE8"/>
    <w:rPr>
      <w:sz w:val="24"/>
      <w:szCs w:val="24"/>
    </w:rPr>
  </w:style>
  <w:style w:type="paragraph" w:customStyle="1" w:styleId="Tekstpodstawowy31">
    <w:name w:val="Tekst podstawowy 31"/>
    <w:basedOn w:val="Normalny"/>
    <w:rsid w:val="00F20EE8"/>
    <w:pPr>
      <w:suppressAutoHyphens/>
    </w:pPr>
    <w:rPr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20EE8"/>
    <w:pPr>
      <w:widowControl w:val="0"/>
      <w:suppressAutoHyphens/>
      <w:spacing w:after="120" w:line="480" w:lineRule="auto"/>
      <w:ind w:left="283"/>
    </w:pPr>
    <w:rPr>
      <w:rFonts w:eastAsia="Lucida Sans Unicode" w:cs="Tahoma"/>
      <w:szCs w:val="20"/>
      <w:lang w:eastAsia="ar-SA"/>
    </w:rPr>
  </w:style>
  <w:style w:type="character" w:customStyle="1" w:styleId="Bodytext">
    <w:name w:val="Body text_"/>
    <w:basedOn w:val="Domylnaczcionkaakapitu"/>
    <w:link w:val="Tekstpodstawowy2"/>
    <w:locked/>
    <w:rsid w:val="007452B5"/>
    <w:rPr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7452B5"/>
    <w:pPr>
      <w:shd w:val="clear" w:color="auto" w:fill="FFFFFF"/>
      <w:spacing w:before="420" w:line="298" w:lineRule="exact"/>
      <w:ind w:hanging="340"/>
      <w:jc w:val="both"/>
    </w:pPr>
    <w:rPr>
      <w:sz w:val="20"/>
      <w:szCs w:val="20"/>
    </w:rPr>
  </w:style>
  <w:style w:type="character" w:customStyle="1" w:styleId="BodytextBold">
    <w:name w:val="Body text + Bold"/>
    <w:basedOn w:val="Domylnaczcionkaakapitu"/>
    <w:rsid w:val="007452B5"/>
    <w:rPr>
      <w:rFonts w:ascii="Times New Roman" w:hAnsi="Times New Roman" w:cs="Times New Roman" w:hint="default"/>
      <w:b/>
      <w:bCs/>
      <w:color w:val="000000"/>
      <w:spacing w:val="0"/>
      <w:position w:val="0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rsid w:val="00327CAA"/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EB40C0"/>
  </w:style>
  <w:style w:type="paragraph" w:styleId="NormalnyWeb">
    <w:name w:val="Normal (Web)"/>
    <w:basedOn w:val="Normalny"/>
    <w:uiPriority w:val="99"/>
    <w:semiHidden/>
    <w:unhideWhenUsed/>
    <w:rsid w:val="00B60038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B6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67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580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9026F-8375-416A-841C-3195C1F2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3085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2 - wynajem sali + catering</vt:lpstr>
    </vt:vector>
  </TitlesOfParts>
  <Company>Microsoft</Company>
  <LinksUpToDate>false</LinksUpToDate>
  <CharactersWithSpaces>21557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2 - wynajem sali + catering</dc:title>
  <dc:creator>Wojciech Łysik</dc:creator>
  <cp:lastModifiedBy>Agnieszka Miękwicz</cp:lastModifiedBy>
  <cp:revision>2</cp:revision>
  <cp:lastPrinted>2021-08-31T09:57:00Z</cp:lastPrinted>
  <dcterms:created xsi:type="dcterms:W3CDTF">2021-10-07T09:17:00Z</dcterms:created>
  <dcterms:modified xsi:type="dcterms:W3CDTF">2021-10-07T09:17:00Z</dcterms:modified>
</cp:coreProperties>
</file>