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6AA0" w14:textId="77777777" w:rsidR="00633189" w:rsidRPr="0046458D" w:rsidRDefault="00633189" w:rsidP="00D1039F">
      <w:pPr>
        <w:spacing w:line="220" w:lineRule="atLeast"/>
        <w:jc w:val="center"/>
        <w:rPr>
          <w:rFonts w:cs="Arial"/>
          <w:b/>
          <w:i/>
        </w:rPr>
      </w:pPr>
    </w:p>
    <w:p w14:paraId="47F94DCC" w14:textId="77777777" w:rsidR="00451064" w:rsidRPr="0046458D" w:rsidRDefault="00451064" w:rsidP="00451064">
      <w:pPr>
        <w:spacing w:line="220" w:lineRule="atLeast"/>
        <w:ind w:left="7090" w:firstLine="709"/>
        <w:jc w:val="center"/>
        <w:rPr>
          <w:rFonts w:cs="Arial"/>
          <w:b/>
          <w:i/>
        </w:rPr>
      </w:pPr>
      <w:r w:rsidRPr="0046458D">
        <w:rPr>
          <w:b/>
          <w:i/>
        </w:rPr>
        <w:t>PROJEKT UMOWY</w:t>
      </w:r>
    </w:p>
    <w:p w14:paraId="422A6480" w14:textId="77777777" w:rsidR="007452B5" w:rsidRPr="0046458D" w:rsidRDefault="007452B5" w:rsidP="6E3646F5">
      <w:pPr>
        <w:spacing w:line="360" w:lineRule="auto"/>
        <w:jc w:val="right"/>
        <w:outlineLvl w:val="0"/>
        <w:rPr>
          <w:rFonts w:ascii="Arial" w:eastAsia="Arial" w:hAnsi="Arial" w:cs="Arial"/>
          <w:b/>
          <w:bCs/>
          <w:sz w:val="20"/>
          <w:szCs w:val="20"/>
        </w:rPr>
      </w:pPr>
    </w:p>
    <w:p w14:paraId="6F5E50B9" w14:textId="77777777" w:rsidR="001D0948" w:rsidRPr="0046458D" w:rsidRDefault="001D0948" w:rsidP="6E3646F5">
      <w:pPr>
        <w:spacing w:line="360" w:lineRule="auto"/>
        <w:jc w:val="center"/>
        <w:outlineLvl w:val="0"/>
        <w:rPr>
          <w:rFonts w:ascii="Arial" w:eastAsia="Arial" w:hAnsi="Arial" w:cs="Arial"/>
          <w:b/>
          <w:bCs/>
          <w:sz w:val="20"/>
          <w:szCs w:val="20"/>
        </w:rPr>
      </w:pPr>
    </w:p>
    <w:p w14:paraId="104BBB53" w14:textId="77777777" w:rsidR="00FF584B" w:rsidRPr="0046458D" w:rsidRDefault="00FF584B" w:rsidP="6E3646F5">
      <w:pPr>
        <w:spacing w:line="360" w:lineRule="auto"/>
        <w:jc w:val="center"/>
        <w:outlineLvl w:val="0"/>
        <w:rPr>
          <w:rFonts w:ascii="Arial" w:eastAsia="Arial" w:hAnsi="Arial" w:cs="Arial"/>
          <w:b/>
          <w:bCs/>
          <w:i/>
          <w:iCs/>
          <w:sz w:val="20"/>
          <w:szCs w:val="20"/>
        </w:rPr>
      </w:pPr>
      <w:r w:rsidRPr="0046458D">
        <w:rPr>
          <w:rFonts w:ascii="Arial" w:eastAsia="Arial" w:hAnsi="Arial" w:cs="Arial"/>
          <w:b/>
          <w:bCs/>
          <w:i/>
          <w:iCs/>
          <w:sz w:val="20"/>
          <w:szCs w:val="20"/>
        </w:rPr>
        <w:t xml:space="preserve">UMOWA Nr  </w:t>
      </w:r>
      <w:r w:rsidR="00451064" w:rsidRPr="0046458D">
        <w:rPr>
          <w:rFonts w:ascii="Arial" w:eastAsia="Arial" w:hAnsi="Arial" w:cs="Arial"/>
          <w:b/>
          <w:bCs/>
          <w:i/>
          <w:iCs/>
          <w:sz w:val="20"/>
          <w:szCs w:val="20"/>
        </w:rPr>
        <w:t>………</w:t>
      </w:r>
    </w:p>
    <w:p w14:paraId="445E2B34" w14:textId="77777777" w:rsidR="00FF584B" w:rsidRPr="0046458D" w:rsidRDefault="00FF584B" w:rsidP="6E3646F5">
      <w:pPr>
        <w:spacing w:line="360" w:lineRule="auto"/>
        <w:jc w:val="center"/>
        <w:rPr>
          <w:rFonts w:ascii="Arial" w:eastAsia="Arial" w:hAnsi="Arial" w:cs="Arial"/>
          <w:sz w:val="20"/>
          <w:szCs w:val="20"/>
          <w:u w:val="single"/>
        </w:rPr>
      </w:pPr>
      <w:r w:rsidRPr="0046458D">
        <w:rPr>
          <w:rFonts w:ascii="Arial" w:eastAsia="Arial" w:hAnsi="Arial" w:cs="Arial"/>
          <w:sz w:val="20"/>
          <w:szCs w:val="20"/>
          <w:u w:val="single"/>
        </w:rPr>
        <w:t>Wydatek współfinansowany z Europejskiego Funduszu Społecznego</w:t>
      </w:r>
    </w:p>
    <w:p w14:paraId="6BAC51BD" w14:textId="77777777" w:rsidR="00FF584B" w:rsidRPr="0046458D" w:rsidRDefault="00FF584B" w:rsidP="6E3646F5">
      <w:pPr>
        <w:spacing w:line="360" w:lineRule="auto"/>
        <w:jc w:val="center"/>
        <w:rPr>
          <w:rFonts w:ascii="Arial" w:eastAsia="Arial" w:hAnsi="Arial" w:cs="Arial"/>
          <w:sz w:val="20"/>
          <w:szCs w:val="20"/>
          <w:u w:val="single"/>
        </w:rPr>
      </w:pPr>
    </w:p>
    <w:p w14:paraId="4CC8B66C" w14:textId="77777777" w:rsidR="007452B5" w:rsidRPr="0046458D" w:rsidRDefault="00FF584B" w:rsidP="6E3646F5">
      <w:pPr>
        <w:pStyle w:val="Tekstpodstawowy2"/>
        <w:shd w:val="clear" w:color="auto" w:fill="auto"/>
        <w:spacing w:before="0" w:line="360" w:lineRule="auto"/>
        <w:ind w:right="20" w:firstLine="0"/>
        <w:rPr>
          <w:rFonts w:ascii="Arial" w:eastAsia="Arial" w:hAnsi="Arial" w:cs="Arial"/>
        </w:rPr>
      </w:pPr>
      <w:r w:rsidRPr="0046458D">
        <w:rPr>
          <w:rFonts w:ascii="Arial" w:eastAsia="Arial" w:hAnsi="Arial" w:cs="Arial"/>
        </w:rPr>
        <w:t xml:space="preserve">zawarta w dniu </w:t>
      </w:r>
      <w:r w:rsidR="00451064" w:rsidRPr="0046458D">
        <w:rPr>
          <w:rFonts w:ascii="Arial" w:eastAsia="Arial" w:hAnsi="Arial" w:cs="Arial"/>
        </w:rPr>
        <w:t>……..</w:t>
      </w:r>
      <w:r w:rsidRPr="0046458D">
        <w:rPr>
          <w:rFonts w:ascii="Arial" w:eastAsia="Arial" w:hAnsi="Arial" w:cs="Arial"/>
        </w:rPr>
        <w:t xml:space="preserve"> w Warszawie, pomiędzy </w:t>
      </w:r>
      <w:r w:rsidR="007452B5" w:rsidRPr="0046458D">
        <w:rPr>
          <w:rFonts w:ascii="Arial" w:eastAsia="Arial" w:hAnsi="Arial" w:cs="Arial"/>
          <w:b/>
          <w:bCs/>
        </w:rPr>
        <w:t>Województwem Mazowieckim</w:t>
      </w:r>
      <w:r w:rsidR="007452B5" w:rsidRPr="0046458D">
        <w:rPr>
          <w:rFonts w:ascii="Arial" w:eastAsia="Arial" w:hAnsi="Arial" w:cs="Arial"/>
        </w:rPr>
        <w:t xml:space="preserve">, </w:t>
      </w:r>
      <w:r w:rsidRPr="0046458D">
        <w:br/>
      </w:r>
      <w:r w:rsidR="007452B5" w:rsidRPr="0046458D">
        <w:rPr>
          <w:rFonts w:ascii="Arial" w:eastAsia="Arial" w:hAnsi="Arial" w:cs="Arial"/>
        </w:rPr>
        <w:t xml:space="preserve">ul. Jagiellońska 26, 03-719 Warszawa, NIP: 1132453940 zwanym dalej </w:t>
      </w:r>
      <w:r w:rsidR="007452B5" w:rsidRPr="0046458D">
        <w:rPr>
          <w:rStyle w:val="BodytextBold"/>
          <w:rFonts w:ascii="Arial" w:eastAsia="Arial" w:hAnsi="Arial" w:cs="Arial"/>
          <w:color w:val="auto"/>
        </w:rPr>
        <w:t>„Zamawiającym”,</w:t>
      </w:r>
      <w:r w:rsidR="007452B5" w:rsidRPr="0046458D">
        <w:rPr>
          <w:rFonts w:ascii="Arial" w:eastAsia="Arial" w:hAnsi="Arial" w:cs="Arial"/>
        </w:rPr>
        <w:t xml:space="preserve"> reprezentowanym przez</w:t>
      </w:r>
    </w:p>
    <w:p w14:paraId="4B0B2354" w14:textId="77777777" w:rsidR="00A16AD0" w:rsidRPr="0046458D" w:rsidRDefault="00A16AD0" w:rsidP="6E3646F5">
      <w:pPr>
        <w:spacing w:line="360" w:lineRule="auto"/>
        <w:jc w:val="both"/>
        <w:rPr>
          <w:rFonts w:ascii="Arial" w:eastAsia="Arial" w:hAnsi="Arial" w:cs="Arial"/>
          <w:sz w:val="20"/>
          <w:szCs w:val="20"/>
        </w:rPr>
      </w:pPr>
    </w:p>
    <w:p w14:paraId="05571C0B" w14:textId="77777777" w:rsidR="00FF584B" w:rsidRPr="0046458D" w:rsidRDefault="00FF584B" w:rsidP="6E3646F5">
      <w:pPr>
        <w:spacing w:line="360" w:lineRule="auto"/>
        <w:jc w:val="both"/>
        <w:rPr>
          <w:rFonts w:ascii="Arial" w:eastAsia="Arial" w:hAnsi="Arial" w:cs="Arial"/>
          <w:sz w:val="20"/>
          <w:szCs w:val="20"/>
        </w:rPr>
      </w:pPr>
      <w:r w:rsidRPr="0046458D">
        <w:rPr>
          <w:rFonts w:ascii="Arial" w:eastAsia="Arial" w:hAnsi="Arial" w:cs="Arial"/>
          <w:b/>
          <w:bCs/>
          <w:sz w:val="20"/>
          <w:szCs w:val="20"/>
        </w:rPr>
        <w:t>Mariusza Frankowskiego</w:t>
      </w:r>
      <w:r w:rsidRPr="0046458D">
        <w:rPr>
          <w:rFonts w:ascii="Arial" w:eastAsia="Arial" w:hAnsi="Arial" w:cs="Arial"/>
          <w:sz w:val="20"/>
          <w:szCs w:val="20"/>
        </w:rPr>
        <w:t xml:space="preserve"> – p.o. Dyrektora Mazowieckiej Jednostki Wdrażania Programów Unijnych. </w:t>
      </w:r>
    </w:p>
    <w:p w14:paraId="79DB9341" w14:textId="77777777" w:rsidR="00FF584B" w:rsidRPr="0046458D" w:rsidRDefault="00FF584B" w:rsidP="6E3646F5">
      <w:pPr>
        <w:jc w:val="both"/>
        <w:rPr>
          <w:rFonts w:ascii="Arial" w:eastAsia="Arial" w:hAnsi="Arial" w:cs="Arial"/>
          <w:sz w:val="20"/>
          <w:szCs w:val="20"/>
        </w:rPr>
      </w:pPr>
    </w:p>
    <w:p w14:paraId="77AD2CD4" w14:textId="77777777" w:rsidR="00FF584B" w:rsidRPr="0046458D" w:rsidRDefault="00FF584B" w:rsidP="6E3646F5">
      <w:pPr>
        <w:spacing w:line="360" w:lineRule="auto"/>
        <w:jc w:val="both"/>
        <w:rPr>
          <w:rFonts w:ascii="Arial" w:eastAsia="Arial" w:hAnsi="Arial" w:cs="Arial"/>
          <w:sz w:val="20"/>
          <w:szCs w:val="20"/>
        </w:rPr>
      </w:pPr>
      <w:r w:rsidRPr="0046458D">
        <w:rPr>
          <w:rFonts w:ascii="Arial" w:eastAsia="Arial" w:hAnsi="Arial" w:cs="Arial"/>
          <w:sz w:val="20"/>
          <w:szCs w:val="20"/>
        </w:rPr>
        <w:t xml:space="preserve">a </w:t>
      </w:r>
      <w:r w:rsidR="00EB7313" w:rsidRPr="0046458D">
        <w:rPr>
          <w:rFonts w:ascii="Arial" w:eastAsia="Arial" w:hAnsi="Arial" w:cs="Arial"/>
          <w:sz w:val="20"/>
          <w:szCs w:val="20"/>
        </w:rPr>
        <w:t>…………………………………</w:t>
      </w:r>
      <w:r w:rsidR="0046458D">
        <w:rPr>
          <w:rFonts w:ascii="Arial" w:eastAsia="Arial" w:hAnsi="Arial" w:cs="Arial"/>
          <w:sz w:val="20"/>
          <w:szCs w:val="20"/>
        </w:rPr>
        <w:t>……………………………………………………………………………………………..</w:t>
      </w:r>
    </w:p>
    <w:p w14:paraId="499DC9E9" w14:textId="77777777" w:rsidR="00A72902" w:rsidRPr="0046458D" w:rsidRDefault="00AC450F" w:rsidP="6E3646F5">
      <w:pPr>
        <w:spacing w:before="120" w:line="360" w:lineRule="auto"/>
        <w:jc w:val="both"/>
        <w:rPr>
          <w:rFonts w:ascii="Arial" w:eastAsia="Arial" w:hAnsi="Arial" w:cs="Arial"/>
          <w:sz w:val="20"/>
          <w:szCs w:val="20"/>
        </w:rPr>
      </w:pPr>
      <w:r w:rsidRPr="0046458D">
        <w:rPr>
          <w:rFonts w:ascii="Arial" w:eastAsia="Arial" w:hAnsi="Arial" w:cs="Arial"/>
          <w:sz w:val="20"/>
          <w:szCs w:val="20"/>
        </w:rPr>
        <w:t xml:space="preserve">NIP </w:t>
      </w:r>
      <w:r w:rsidR="00451064" w:rsidRPr="0046458D">
        <w:rPr>
          <w:rFonts w:ascii="Arial" w:eastAsia="Arial" w:hAnsi="Arial" w:cs="Arial"/>
          <w:sz w:val="20"/>
          <w:szCs w:val="20"/>
        </w:rPr>
        <w:t>…………………….</w:t>
      </w:r>
      <w:r w:rsidRPr="0046458D">
        <w:rPr>
          <w:rFonts w:ascii="Arial" w:eastAsia="Arial" w:hAnsi="Arial" w:cs="Arial"/>
          <w:sz w:val="20"/>
          <w:szCs w:val="20"/>
        </w:rPr>
        <w:t xml:space="preserve">, REGON </w:t>
      </w:r>
      <w:r w:rsidR="00451064" w:rsidRPr="0046458D">
        <w:rPr>
          <w:rFonts w:ascii="Arial" w:eastAsia="Arial" w:hAnsi="Arial" w:cs="Arial"/>
          <w:sz w:val="20"/>
          <w:szCs w:val="20"/>
        </w:rPr>
        <w:t>……………………</w:t>
      </w:r>
      <w:r w:rsidRPr="0046458D">
        <w:rPr>
          <w:rFonts w:ascii="Arial" w:eastAsia="Arial" w:hAnsi="Arial" w:cs="Arial"/>
          <w:sz w:val="20"/>
          <w:szCs w:val="20"/>
        </w:rPr>
        <w:t xml:space="preserve">, </w:t>
      </w:r>
      <w:r w:rsidR="00451064" w:rsidRPr="0046458D">
        <w:rPr>
          <w:rFonts w:ascii="Arial" w:eastAsia="Arial" w:hAnsi="Arial" w:cs="Arial"/>
          <w:sz w:val="20"/>
          <w:szCs w:val="20"/>
        </w:rPr>
        <w:t>z siedzibą …………………………..zwanym dalej „Wykonawcą”</w:t>
      </w:r>
    </w:p>
    <w:p w14:paraId="4557C417" w14:textId="77777777" w:rsidR="00FF584B" w:rsidRPr="0046458D" w:rsidRDefault="00FF584B" w:rsidP="6E3646F5">
      <w:pPr>
        <w:spacing w:line="360" w:lineRule="auto"/>
        <w:jc w:val="both"/>
        <w:rPr>
          <w:rFonts w:ascii="Arial" w:eastAsia="Arial" w:hAnsi="Arial" w:cs="Arial"/>
          <w:sz w:val="20"/>
          <w:szCs w:val="20"/>
        </w:rPr>
      </w:pPr>
    </w:p>
    <w:p w14:paraId="530A7508" w14:textId="6071FD02" w:rsidR="00C020A8" w:rsidRDefault="00C020A8" w:rsidP="00C020A8">
      <w:pPr>
        <w:spacing w:line="360" w:lineRule="auto"/>
        <w:jc w:val="both"/>
      </w:pPr>
      <w:r>
        <w:rPr>
          <w:rFonts w:ascii="Arial" w:hAnsi="Arial" w:cs="Arial"/>
          <w:sz w:val="20"/>
          <w:szCs w:val="20"/>
        </w:rPr>
        <w:t xml:space="preserve">Umowa zostaje zawarta bez stosowania ustawy z dnia 11 września 2019 r. - Prawo zamówień publicznych </w:t>
      </w:r>
      <w:r>
        <w:br/>
      </w:r>
      <w:r w:rsidRPr="00B42224">
        <w:rPr>
          <w:rFonts w:ascii="Arial" w:hAnsi="Arial" w:cs="Arial"/>
          <w:sz w:val="20"/>
          <w:szCs w:val="20"/>
        </w:rPr>
        <w:t>(Dz. U.</w:t>
      </w:r>
      <w:r w:rsidR="00D3217C" w:rsidRPr="00B42224">
        <w:rPr>
          <w:rFonts w:ascii="Arial" w:hAnsi="Arial" w:cs="Arial"/>
          <w:sz w:val="20"/>
          <w:szCs w:val="20"/>
        </w:rPr>
        <w:t>2021 poz. 1129 z późn. zmianami</w:t>
      </w:r>
      <w:r w:rsidRPr="00B42224">
        <w:rPr>
          <w:rFonts w:ascii="Arial" w:hAnsi="Arial" w:cs="Arial"/>
          <w:sz w:val="20"/>
          <w:szCs w:val="20"/>
        </w:rPr>
        <w:t>)</w:t>
      </w:r>
      <w:r>
        <w:rPr>
          <w:rFonts w:ascii="Arial" w:hAnsi="Arial" w:cs="Arial"/>
          <w:sz w:val="20"/>
          <w:szCs w:val="20"/>
        </w:rPr>
        <w:t xml:space="preserve"> w związku z treścią art. 2 ust. 1 pkt.1 tej ustawy.</w:t>
      </w:r>
    </w:p>
    <w:p w14:paraId="5338831B" w14:textId="77777777" w:rsidR="00A16AD0" w:rsidRPr="0046458D" w:rsidRDefault="00A16AD0" w:rsidP="6E3646F5">
      <w:pPr>
        <w:pStyle w:val="Tekstpodstawowy"/>
        <w:spacing w:line="360" w:lineRule="auto"/>
        <w:rPr>
          <w:rFonts w:eastAsia="Arial" w:cs="Arial"/>
          <w:sz w:val="20"/>
          <w:szCs w:val="20"/>
        </w:rPr>
      </w:pPr>
    </w:p>
    <w:p w14:paraId="3A0A7C6C" w14:textId="77777777" w:rsidR="00F20EE8" w:rsidRPr="00BB7B07" w:rsidRDefault="00F20EE8" w:rsidP="6E3646F5">
      <w:pPr>
        <w:pStyle w:val="Tekstpodstawowy"/>
        <w:spacing w:before="120" w:after="120" w:line="360" w:lineRule="auto"/>
        <w:rPr>
          <w:rFonts w:eastAsia="Arial" w:cs="Arial"/>
          <w:sz w:val="20"/>
          <w:szCs w:val="20"/>
        </w:rPr>
      </w:pPr>
      <w:r w:rsidRPr="0046458D">
        <w:rPr>
          <w:rFonts w:eastAsia="Arial" w:cs="Arial"/>
          <w:sz w:val="20"/>
          <w:szCs w:val="20"/>
        </w:rPr>
        <w:t>§ 1</w:t>
      </w:r>
      <w:r w:rsidR="00107858" w:rsidRPr="0046458D">
        <w:rPr>
          <w:rFonts w:eastAsia="Arial" w:cs="Arial"/>
          <w:sz w:val="20"/>
          <w:szCs w:val="20"/>
        </w:rPr>
        <w:t>.</w:t>
      </w:r>
    </w:p>
    <w:p w14:paraId="3F541E5D" w14:textId="6154E628" w:rsidR="00083B1E" w:rsidRDefault="00083B1E" w:rsidP="6E3646F5">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BB7B07">
        <w:rPr>
          <w:rFonts w:eastAsia="Arial" w:cs="Arial"/>
          <w:b w:val="0"/>
          <w:bCs w:val="0"/>
          <w:sz w:val="20"/>
          <w:szCs w:val="20"/>
        </w:rPr>
        <w:t xml:space="preserve">Zamawiający zleca Wykonawcy usługę monitorowania mediów w okresie od </w:t>
      </w:r>
      <w:r w:rsidR="005D19FC" w:rsidRPr="00BB7B07">
        <w:rPr>
          <w:rFonts w:eastAsia="Arial" w:cs="Arial"/>
          <w:b w:val="0"/>
          <w:bCs w:val="0"/>
          <w:sz w:val="20"/>
          <w:szCs w:val="20"/>
        </w:rPr>
        <w:t>1</w:t>
      </w:r>
      <w:r w:rsidR="001826BA">
        <w:rPr>
          <w:rFonts w:eastAsia="Arial" w:cs="Arial"/>
          <w:b w:val="0"/>
          <w:bCs w:val="0"/>
          <w:sz w:val="20"/>
          <w:szCs w:val="20"/>
        </w:rPr>
        <w:t>5</w:t>
      </w:r>
      <w:r w:rsidR="00BB7B07" w:rsidRPr="00BB7B07">
        <w:rPr>
          <w:rFonts w:eastAsia="Arial" w:cs="Arial"/>
          <w:b w:val="0"/>
          <w:bCs w:val="0"/>
          <w:sz w:val="20"/>
          <w:szCs w:val="20"/>
        </w:rPr>
        <w:t>.04.</w:t>
      </w:r>
      <w:r w:rsidRPr="00BB7B07">
        <w:rPr>
          <w:rFonts w:eastAsia="Arial" w:cs="Arial"/>
          <w:b w:val="0"/>
          <w:bCs w:val="0"/>
          <w:sz w:val="20"/>
          <w:szCs w:val="20"/>
        </w:rPr>
        <w:t>202</w:t>
      </w:r>
      <w:r w:rsidR="001826BA">
        <w:rPr>
          <w:rFonts w:eastAsia="Arial" w:cs="Arial"/>
          <w:b w:val="0"/>
          <w:bCs w:val="0"/>
          <w:sz w:val="20"/>
          <w:szCs w:val="20"/>
        </w:rPr>
        <w:t>2</w:t>
      </w:r>
      <w:r w:rsidRPr="00BB7B07">
        <w:rPr>
          <w:rFonts w:eastAsia="Arial" w:cs="Arial"/>
          <w:b w:val="0"/>
          <w:bCs w:val="0"/>
          <w:sz w:val="20"/>
          <w:szCs w:val="20"/>
        </w:rPr>
        <w:t xml:space="preserve"> r. do</w:t>
      </w:r>
      <w:r w:rsidR="00506E40" w:rsidRPr="00BB7B07">
        <w:rPr>
          <w:rFonts w:eastAsia="Arial" w:cs="Arial"/>
          <w:b w:val="0"/>
          <w:bCs w:val="0"/>
          <w:sz w:val="20"/>
          <w:szCs w:val="20"/>
        </w:rPr>
        <w:t xml:space="preserve"> </w:t>
      </w:r>
      <w:r w:rsidR="003F2E4C">
        <w:rPr>
          <w:rFonts w:eastAsia="Arial" w:cs="Arial"/>
          <w:b w:val="0"/>
          <w:bCs w:val="0"/>
          <w:sz w:val="20"/>
          <w:szCs w:val="20"/>
        </w:rPr>
        <w:t>15</w:t>
      </w:r>
      <w:r w:rsidR="00BB7B07" w:rsidRPr="00BB7B07">
        <w:rPr>
          <w:rFonts w:eastAsia="Arial" w:cs="Arial"/>
          <w:b w:val="0"/>
          <w:bCs w:val="0"/>
          <w:sz w:val="20"/>
          <w:szCs w:val="20"/>
        </w:rPr>
        <w:t>.0</w:t>
      </w:r>
      <w:r w:rsidR="003F2E4C">
        <w:rPr>
          <w:rFonts w:eastAsia="Arial" w:cs="Arial"/>
          <w:b w:val="0"/>
          <w:bCs w:val="0"/>
          <w:sz w:val="20"/>
          <w:szCs w:val="20"/>
        </w:rPr>
        <w:t>4</w:t>
      </w:r>
      <w:r w:rsidR="00BB7B07" w:rsidRPr="00BB7B07">
        <w:rPr>
          <w:rFonts w:eastAsia="Arial" w:cs="Arial"/>
          <w:b w:val="0"/>
          <w:bCs w:val="0"/>
          <w:sz w:val="20"/>
          <w:szCs w:val="20"/>
        </w:rPr>
        <w:t>.</w:t>
      </w:r>
      <w:r w:rsidRPr="00BB7B07">
        <w:rPr>
          <w:rFonts w:eastAsia="Arial" w:cs="Arial"/>
          <w:b w:val="0"/>
          <w:bCs w:val="0"/>
          <w:sz w:val="20"/>
          <w:szCs w:val="20"/>
        </w:rPr>
        <w:t>202</w:t>
      </w:r>
      <w:r w:rsidR="001826BA">
        <w:rPr>
          <w:rFonts w:eastAsia="Arial" w:cs="Arial"/>
          <w:b w:val="0"/>
          <w:bCs w:val="0"/>
          <w:sz w:val="20"/>
          <w:szCs w:val="20"/>
        </w:rPr>
        <w:t>3</w:t>
      </w:r>
      <w:r w:rsidR="003F2E4C">
        <w:rPr>
          <w:rFonts w:eastAsia="Arial" w:cs="Arial"/>
          <w:b w:val="0"/>
          <w:bCs w:val="0"/>
          <w:sz w:val="20"/>
          <w:szCs w:val="20"/>
        </w:rPr>
        <w:t xml:space="preserve"> </w:t>
      </w:r>
      <w:r w:rsidRPr="00BB7B07">
        <w:rPr>
          <w:rFonts w:eastAsia="Arial" w:cs="Arial"/>
          <w:b w:val="0"/>
          <w:bCs w:val="0"/>
          <w:sz w:val="20"/>
          <w:szCs w:val="20"/>
        </w:rPr>
        <w:t>r.</w:t>
      </w:r>
      <w:r w:rsidR="003F2E4C">
        <w:rPr>
          <w:rFonts w:eastAsia="Arial" w:cs="Arial"/>
          <w:b w:val="0"/>
          <w:bCs w:val="0"/>
          <w:sz w:val="20"/>
          <w:szCs w:val="20"/>
        </w:rPr>
        <w:t xml:space="preserve"> </w:t>
      </w:r>
      <w:r w:rsidR="00BB7B07">
        <w:rPr>
          <w:rFonts w:eastAsia="Arial" w:cs="Arial"/>
          <w:b w:val="0"/>
          <w:bCs w:val="0"/>
          <w:sz w:val="20"/>
          <w:szCs w:val="20"/>
        </w:rPr>
        <w:t>z zakresu Funduszy E</w:t>
      </w:r>
      <w:r w:rsidRPr="0046458D">
        <w:rPr>
          <w:rFonts w:eastAsia="Arial" w:cs="Arial"/>
          <w:b w:val="0"/>
          <w:bCs w:val="0"/>
          <w:sz w:val="20"/>
          <w:szCs w:val="20"/>
        </w:rPr>
        <w:t xml:space="preserve">uropejskich w ramach </w:t>
      </w:r>
      <w:r w:rsidR="00863090">
        <w:rPr>
          <w:rFonts w:eastAsia="Arial" w:cs="Arial"/>
          <w:b w:val="0"/>
          <w:bCs w:val="0"/>
          <w:sz w:val="20"/>
          <w:szCs w:val="20"/>
        </w:rPr>
        <w:t>Regionalnego Programu Operacyjnego Województwa Mazowieckiego</w:t>
      </w:r>
      <w:r w:rsidR="00BB7B07">
        <w:rPr>
          <w:rFonts w:eastAsia="Arial" w:cs="Arial"/>
          <w:b w:val="0"/>
          <w:bCs w:val="0"/>
          <w:sz w:val="20"/>
          <w:szCs w:val="20"/>
        </w:rPr>
        <w:t xml:space="preserve"> 2</w:t>
      </w:r>
      <w:r w:rsidRPr="0046458D">
        <w:rPr>
          <w:rFonts w:eastAsia="Arial" w:cs="Arial"/>
          <w:b w:val="0"/>
          <w:bCs w:val="0"/>
          <w:sz w:val="20"/>
          <w:szCs w:val="20"/>
        </w:rPr>
        <w:t>014-2020</w:t>
      </w:r>
      <w:r w:rsidR="58E0559B" w:rsidRPr="0046458D">
        <w:rPr>
          <w:rFonts w:eastAsia="Arial" w:cs="Arial"/>
          <w:b w:val="0"/>
          <w:bCs w:val="0"/>
          <w:sz w:val="20"/>
          <w:szCs w:val="20"/>
        </w:rPr>
        <w:t xml:space="preserve"> oraz Funduszy Europejskich dla Mazowsza 2021-2027.</w:t>
      </w:r>
    </w:p>
    <w:p w14:paraId="191DBB8A" w14:textId="77777777" w:rsidR="003F2E4C" w:rsidRPr="003F2E4C" w:rsidRDefault="003461C7" w:rsidP="003F2E4C">
      <w:pPr>
        <w:pStyle w:val="Tekstpodstawowy"/>
        <w:numPr>
          <w:ilvl w:val="0"/>
          <w:numId w:val="10"/>
        </w:numPr>
        <w:suppressAutoHyphens/>
        <w:spacing w:before="120" w:after="120" w:line="360" w:lineRule="auto"/>
        <w:jc w:val="both"/>
        <w:rPr>
          <w:rFonts w:eastAsia="Arial" w:cs="Arial"/>
          <w:b w:val="0"/>
          <w:bCs w:val="0"/>
          <w:sz w:val="20"/>
          <w:szCs w:val="20"/>
        </w:rPr>
      </w:pPr>
      <w:r w:rsidRPr="003F2E4C">
        <w:rPr>
          <w:rFonts w:eastAsia="Arial" w:cs="Arial"/>
          <w:b w:val="0"/>
          <w:bCs w:val="0"/>
          <w:sz w:val="20"/>
          <w:szCs w:val="20"/>
        </w:rPr>
        <w:t xml:space="preserve">Wykonawca zobowiązuje się, że przez cały czas realizacji zamówienia będzie posiadał </w:t>
      </w:r>
      <w:r w:rsidR="003F2E4C" w:rsidRPr="003F2E4C">
        <w:rPr>
          <w:rFonts w:eastAsia="Arial" w:cs="Arial"/>
          <w:b w:val="0"/>
          <w:bCs w:val="0"/>
          <w:sz w:val="20"/>
          <w:szCs w:val="20"/>
        </w:rPr>
        <w:t xml:space="preserve">prawa do korzystania z utworów w celu świadczenia usługi monitoringu mediów na rzecz klientów zewnętrznych, </w:t>
      </w:r>
      <w:r w:rsidR="00157BE5" w:rsidRPr="00157BE5">
        <w:rPr>
          <w:rFonts w:cs="Arial"/>
          <w:b w:val="0"/>
          <w:color w:val="000000" w:themeColor="text1"/>
          <w:sz w:val="20"/>
          <w:szCs w:val="20"/>
        </w:rPr>
        <w:t xml:space="preserve">na przykład na podstawie umów lub licencji z wydawcami prasy lub organizacjami zbiorowego zarządzania prawami autorskimi w celu realizacji zamówienia w sposób zgodny z art. 11 ustawy o prawie autorskim </w:t>
      </w:r>
      <w:r w:rsidR="003F2E4C">
        <w:rPr>
          <w:rFonts w:cs="Arial"/>
          <w:b w:val="0"/>
          <w:color w:val="000000" w:themeColor="text1"/>
          <w:sz w:val="20"/>
          <w:szCs w:val="20"/>
        </w:rPr>
        <w:br/>
      </w:r>
      <w:r w:rsidR="00157BE5" w:rsidRPr="00157BE5">
        <w:rPr>
          <w:rFonts w:cs="Arial"/>
          <w:b w:val="0"/>
          <w:color w:val="000000" w:themeColor="text1"/>
          <w:sz w:val="20"/>
          <w:szCs w:val="20"/>
        </w:rPr>
        <w:t>i prawach pokrewnych.</w:t>
      </w:r>
    </w:p>
    <w:p w14:paraId="24B06A3C" w14:textId="77777777" w:rsidR="003553EB" w:rsidRPr="0046458D" w:rsidRDefault="003553EB" w:rsidP="6E3646F5">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W ramach zawartej umowy Wykonawca przeprowadzi monitoring:</w:t>
      </w:r>
    </w:p>
    <w:p w14:paraId="1EE8561E" w14:textId="77777777" w:rsidR="003553EB" w:rsidRPr="0046458D" w:rsidRDefault="00BB7B07"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Pr>
          <w:rFonts w:eastAsia="Arial" w:cs="Arial"/>
          <w:b w:val="0"/>
          <w:bCs w:val="0"/>
          <w:sz w:val="20"/>
          <w:szCs w:val="20"/>
        </w:rPr>
        <w:t>p</w:t>
      </w:r>
      <w:r w:rsidR="282971D9" w:rsidRPr="0046458D">
        <w:rPr>
          <w:rFonts w:eastAsia="Arial" w:cs="Arial"/>
          <w:b w:val="0"/>
          <w:bCs w:val="0"/>
          <w:sz w:val="20"/>
          <w:szCs w:val="20"/>
        </w:rPr>
        <w:t>rasy lokalnej, regionalnej, branżowej i ogólnopolskiej</w:t>
      </w:r>
      <w:r w:rsidR="003553EB" w:rsidRPr="0046458D">
        <w:rPr>
          <w:rFonts w:eastAsia="Arial" w:cs="Arial"/>
          <w:b w:val="0"/>
          <w:bCs w:val="0"/>
          <w:sz w:val="20"/>
          <w:szCs w:val="20"/>
        </w:rPr>
        <w:t xml:space="preserve"> (wszystkie częstotliwości wydania);</w:t>
      </w:r>
    </w:p>
    <w:p w14:paraId="523C79F7"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Internetu;</w:t>
      </w:r>
    </w:p>
    <w:p w14:paraId="751FD3FD"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radia;</w:t>
      </w:r>
    </w:p>
    <w:p w14:paraId="61149A41"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telewizji;</w:t>
      </w:r>
    </w:p>
    <w:p w14:paraId="6E6E8780"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mediów społecznoś</w:t>
      </w:r>
      <w:r w:rsidR="00837B59" w:rsidRPr="0046458D">
        <w:rPr>
          <w:rFonts w:eastAsia="Arial" w:cs="Arial"/>
          <w:b w:val="0"/>
          <w:bCs w:val="0"/>
          <w:sz w:val="20"/>
          <w:szCs w:val="20"/>
        </w:rPr>
        <w:t>ciowych</w:t>
      </w:r>
      <w:r w:rsidR="3BA10027" w:rsidRPr="0046458D">
        <w:rPr>
          <w:rFonts w:eastAsia="Arial" w:cs="Arial"/>
          <w:b w:val="0"/>
          <w:bCs w:val="0"/>
          <w:sz w:val="20"/>
          <w:szCs w:val="20"/>
        </w:rPr>
        <w:t xml:space="preserve"> (Facebook, Twitter, Instagram, LinkedIn, Youtube)</w:t>
      </w:r>
      <w:r w:rsidR="00B84FED">
        <w:rPr>
          <w:rFonts w:eastAsia="Arial" w:cs="Arial"/>
          <w:b w:val="0"/>
          <w:bCs w:val="0"/>
          <w:sz w:val="20"/>
          <w:szCs w:val="20"/>
        </w:rPr>
        <w:t>.</w:t>
      </w:r>
    </w:p>
    <w:p w14:paraId="21513C2D" w14:textId="77777777" w:rsidR="003553EB" w:rsidRPr="0046458D" w:rsidRDefault="00083B1E" w:rsidP="6E3646F5">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 xml:space="preserve">Zakres tematyczny </w:t>
      </w:r>
      <w:r w:rsidR="009844BD" w:rsidRPr="0046458D">
        <w:rPr>
          <w:rFonts w:eastAsia="Arial" w:cs="Arial"/>
          <w:b w:val="0"/>
          <w:bCs w:val="0"/>
          <w:sz w:val="20"/>
          <w:szCs w:val="20"/>
        </w:rPr>
        <w:t>do monitorowania opisany</w:t>
      </w:r>
      <w:r w:rsidR="00FB0C8A">
        <w:rPr>
          <w:rFonts w:eastAsia="Arial" w:cs="Arial"/>
          <w:b w:val="0"/>
          <w:bCs w:val="0"/>
          <w:sz w:val="20"/>
          <w:szCs w:val="20"/>
        </w:rPr>
        <w:t xml:space="preserve"> </w:t>
      </w:r>
      <w:r w:rsidR="009844BD" w:rsidRPr="0046458D">
        <w:rPr>
          <w:rFonts w:eastAsia="Arial" w:cs="Arial"/>
          <w:b w:val="0"/>
          <w:bCs w:val="0"/>
          <w:sz w:val="20"/>
          <w:szCs w:val="20"/>
        </w:rPr>
        <w:t>jest</w:t>
      </w:r>
      <w:r w:rsidRPr="0046458D">
        <w:rPr>
          <w:rFonts w:eastAsia="Arial" w:cs="Arial"/>
          <w:b w:val="0"/>
          <w:bCs w:val="0"/>
          <w:sz w:val="20"/>
          <w:szCs w:val="20"/>
        </w:rPr>
        <w:t xml:space="preserve"> w punkcie </w:t>
      </w:r>
      <w:r w:rsidR="00A7051B">
        <w:rPr>
          <w:rFonts w:eastAsia="Arial" w:cs="Arial"/>
          <w:b w:val="0"/>
          <w:bCs w:val="0"/>
          <w:sz w:val="20"/>
          <w:szCs w:val="20"/>
        </w:rPr>
        <w:t>2</w:t>
      </w:r>
      <w:r w:rsidR="1EB7458A" w:rsidRPr="0046458D">
        <w:rPr>
          <w:rFonts w:eastAsia="Arial" w:cs="Arial"/>
          <w:b w:val="0"/>
          <w:bCs w:val="0"/>
          <w:sz w:val="20"/>
          <w:szCs w:val="20"/>
        </w:rPr>
        <w:t>.</w:t>
      </w:r>
      <w:r w:rsidRPr="0046458D">
        <w:rPr>
          <w:rFonts w:eastAsia="Arial" w:cs="Arial"/>
          <w:b w:val="0"/>
          <w:bCs w:val="0"/>
          <w:sz w:val="20"/>
          <w:szCs w:val="20"/>
        </w:rPr>
        <w:t xml:space="preserve"> Opisu Przedmiotu Zamówienia</w:t>
      </w:r>
      <w:r w:rsidR="003553EB" w:rsidRPr="0046458D">
        <w:rPr>
          <w:rFonts w:eastAsia="Arial" w:cs="Arial"/>
          <w:b w:val="0"/>
          <w:bCs w:val="0"/>
          <w:sz w:val="20"/>
          <w:szCs w:val="20"/>
        </w:rPr>
        <w:t xml:space="preserve">, </w:t>
      </w:r>
      <w:r w:rsidR="001B2CCA" w:rsidRPr="0046458D">
        <w:rPr>
          <w:rFonts w:eastAsia="Arial" w:cs="Arial"/>
          <w:b w:val="0"/>
          <w:bCs w:val="0"/>
          <w:sz w:val="20"/>
          <w:szCs w:val="20"/>
        </w:rPr>
        <w:t xml:space="preserve">zwanego dalej także OPZ, </w:t>
      </w:r>
      <w:r w:rsidR="003553EB" w:rsidRPr="0046458D">
        <w:rPr>
          <w:rFonts w:eastAsia="Arial" w:cs="Arial"/>
          <w:b w:val="0"/>
          <w:bCs w:val="0"/>
          <w:sz w:val="20"/>
          <w:szCs w:val="20"/>
        </w:rPr>
        <w:t>stanowiącym załącznik nr 1 do Umowy</w:t>
      </w:r>
      <w:r w:rsidR="0003619A" w:rsidRPr="0046458D">
        <w:rPr>
          <w:rFonts w:eastAsia="Arial" w:cs="Arial"/>
          <w:b w:val="0"/>
          <w:bCs w:val="0"/>
          <w:sz w:val="20"/>
          <w:szCs w:val="20"/>
        </w:rPr>
        <w:t>.</w:t>
      </w:r>
    </w:p>
    <w:p w14:paraId="447E5BCB" w14:textId="690F1F38" w:rsidR="00C66E8F" w:rsidRDefault="0003619A" w:rsidP="00C66E8F">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lastRenderedPageBreak/>
        <w:t>Lista haseł</w:t>
      </w:r>
      <w:r w:rsidR="009844BD" w:rsidRPr="0046458D">
        <w:rPr>
          <w:rFonts w:eastAsia="Arial" w:cs="Arial"/>
          <w:b w:val="0"/>
          <w:bCs w:val="0"/>
          <w:sz w:val="20"/>
          <w:szCs w:val="20"/>
        </w:rPr>
        <w:t xml:space="preserve"> do monitorowania</w:t>
      </w:r>
      <w:r w:rsidRPr="0046458D">
        <w:rPr>
          <w:rFonts w:eastAsia="Arial" w:cs="Arial"/>
          <w:b w:val="0"/>
          <w:bCs w:val="0"/>
          <w:sz w:val="20"/>
          <w:szCs w:val="20"/>
        </w:rPr>
        <w:t xml:space="preserve">, na podstawie których wyszukiwane </w:t>
      </w:r>
      <w:r w:rsidR="003553EB" w:rsidRPr="0046458D">
        <w:rPr>
          <w:rFonts w:eastAsia="Arial" w:cs="Arial"/>
          <w:b w:val="0"/>
          <w:bCs w:val="0"/>
          <w:sz w:val="20"/>
          <w:szCs w:val="20"/>
        </w:rPr>
        <w:t xml:space="preserve">będą </w:t>
      </w:r>
      <w:r w:rsidRPr="0046458D">
        <w:rPr>
          <w:rFonts w:eastAsia="Arial" w:cs="Arial"/>
          <w:b w:val="0"/>
          <w:bCs w:val="0"/>
          <w:sz w:val="20"/>
          <w:szCs w:val="20"/>
        </w:rPr>
        <w:t>materiały</w:t>
      </w:r>
      <w:r w:rsidR="00B733BA">
        <w:rPr>
          <w:rFonts w:eastAsia="Arial" w:cs="Arial"/>
          <w:b w:val="0"/>
          <w:bCs w:val="0"/>
          <w:sz w:val="20"/>
          <w:szCs w:val="20"/>
        </w:rPr>
        <w:t>,</w:t>
      </w:r>
      <w:r w:rsidRPr="0046458D">
        <w:rPr>
          <w:rFonts w:eastAsia="Arial" w:cs="Arial"/>
          <w:b w:val="0"/>
          <w:bCs w:val="0"/>
          <w:sz w:val="20"/>
          <w:szCs w:val="20"/>
        </w:rPr>
        <w:t xml:space="preserve"> przygotowywana jest przez Wykonawcę na podstawie zakresu tematycznego opisanego przez Zamawiającego w punkcie </w:t>
      </w:r>
      <w:r w:rsidR="00A63EEA">
        <w:rPr>
          <w:rFonts w:eastAsia="Arial" w:cs="Arial"/>
          <w:b w:val="0"/>
          <w:bCs w:val="0"/>
          <w:sz w:val="20"/>
          <w:szCs w:val="20"/>
        </w:rPr>
        <w:t>2</w:t>
      </w:r>
      <w:r w:rsidR="1B0F4BE5" w:rsidRPr="0046458D">
        <w:rPr>
          <w:rFonts w:eastAsia="Arial" w:cs="Arial"/>
          <w:b w:val="0"/>
          <w:bCs w:val="0"/>
          <w:sz w:val="20"/>
          <w:szCs w:val="20"/>
        </w:rPr>
        <w:t>.</w:t>
      </w:r>
      <w:r w:rsidRPr="0046458D">
        <w:rPr>
          <w:rFonts w:eastAsia="Arial" w:cs="Arial"/>
          <w:b w:val="0"/>
          <w:bCs w:val="0"/>
          <w:sz w:val="20"/>
          <w:szCs w:val="20"/>
        </w:rPr>
        <w:t xml:space="preserve"> Opisu Przedmiotu Zamówienia.</w:t>
      </w:r>
      <w:r w:rsidR="001302A6" w:rsidRPr="0046458D">
        <w:rPr>
          <w:rFonts w:eastAsia="Arial" w:cs="Arial"/>
          <w:b w:val="0"/>
          <w:bCs w:val="0"/>
          <w:sz w:val="20"/>
          <w:szCs w:val="20"/>
        </w:rPr>
        <w:t xml:space="preserve"> Lista haseł </w:t>
      </w:r>
      <w:r w:rsidR="00EB7313" w:rsidRPr="0046458D">
        <w:rPr>
          <w:rFonts w:eastAsia="Arial" w:cs="Arial"/>
          <w:b w:val="0"/>
          <w:bCs w:val="0"/>
          <w:sz w:val="20"/>
          <w:szCs w:val="20"/>
        </w:rPr>
        <w:t xml:space="preserve">musi być zaakceptowana przez Zamawiającego </w:t>
      </w:r>
      <w:r w:rsidR="001302A6" w:rsidRPr="0046458D">
        <w:rPr>
          <w:rFonts w:eastAsia="Arial" w:cs="Arial"/>
          <w:b w:val="0"/>
          <w:bCs w:val="0"/>
          <w:sz w:val="20"/>
          <w:szCs w:val="20"/>
        </w:rPr>
        <w:t>przed rozpoczęciem usługi monitoringu</w:t>
      </w:r>
      <w:r w:rsidR="00C66E8F" w:rsidRPr="0046458D">
        <w:rPr>
          <w:rFonts w:eastAsia="Arial" w:cs="Arial"/>
          <w:b w:val="0"/>
          <w:bCs w:val="0"/>
          <w:sz w:val="20"/>
          <w:szCs w:val="20"/>
        </w:rPr>
        <w:t>.</w:t>
      </w:r>
    </w:p>
    <w:p w14:paraId="3E946598" w14:textId="77777777" w:rsidR="001E0170" w:rsidRDefault="000254F9">
      <w:pPr>
        <w:pStyle w:val="Tekstpodstawowy"/>
        <w:numPr>
          <w:ilvl w:val="0"/>
          <w:numId w:val="10"/>
        </w:numPr>
        <w:suppressAutoHyphens/>
        <w:spacing w:before="120" w:after="120" w:line="360" w:lineRule="auto"/>
        <w:jc w:val="both"/>
        <w:rPr>
          <w:rFonts w:eastAsia="Arial" w:cs="Arial"/>
          <w:b w:val="0"/>
          <w:bCs w:val="0"/>
          <w:sz w:val="20"/>
          <w:szCs w:val="20"/>
        </w:rPr>
      </w:pPr>
      <w:r>
        <w:rPr>
          <w:rFonts w:eastAsia="Arial" w:cs="Arial"/>
          <w:b w:val="0"/>
          <w:bCs w:val="0"/>
          <w:sz w:val="20"/>
          <w:szCs w:val="20"/>
        </w:rPr>
        <w:t xml:space="preserve">W przypadku prośby Zamawiającego o aktualizację listy haseł do monitorowania w trakcie trwania umowy, Wykonawca zobowiązuje się do wykonania ………………… zmian </w:t>
      </w:r>
      <w:r w:rsidRPr="00E46055">
        <w:rPr>
          <w:rFonts w:eastAsia="Arial" w:cs="Arial"/>
          <w:b w:val="0"/>
          <w:bCs w:val="0"/>
          <w:sz w:val="20"/>
          <w:szCs w:val="20"/>
        </w:rPr>
        <w:t xml:space="preserve">zgodnie z </w:t>
      </w:r>
      <w:r>
        <w:rPr>
          <w:rFonts w:eastAsia="Arial" w:cs="Arial"/>
          <w:b w:val="0"/>
          <w:bCs w:val="0"/>
          <w:sz w:val="20"/>
          <w:szCs w:val="20"/>
        </w:rPr>
        <w:t xml:space="preserve">Ofertą Wykonawcy stanowiącą załącznik nr 2 do niniejszej Umowy. </w:t>
      </w:r>
    </w:p>
    <w:p w14:paraId="5E0A52CE" w14:textId="70E26427" w:rsidR="00083B1E" w:rsidRDefault="00F20EE8" w:rsidP="00C66E8F">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 xml:space="preserve">Wykonawca zobowiązuje się do przygotowania </w:t>
      </w:r>
      <w:r w:rsidR="00390822">
        <w:rPr>
          <w:rFonts w:eastAsia="Arial" w:cs="Arial"/>
          <w:b w:val="0"/>
          <w:bCs w:val="0"/>
          <w:sz w:val="20"/>
          <w:szCs w:val="20"/>
        </w:rPr>
        <w:t xml:space="preserve">dziennego </w:t>
      </w:r>
      <w:r w:rsidR="009844BD" w:rsidRPr="0046458D">
        <w:rPr>
          <w:rFonts w:eastAsia="Arial" w:cs="Arial"/>
          <w:b w:val="0"/>
          <w:bCs w:val="0"/>
          <w:sz w:val="20"/>
          <w:szCs w:val="20"/>
        </w:rPr>
        <w:t>zestawienia publikacji w monitoringu mediów</w:t>
      </w:r>
      <w:r w:rsidR="00F007DA" w:rsidRPr="0046458D">
        <w:rPr>
          <w:rFonts w:eastAsia="Arial" w:cs="Arial"/>
          <w:b w:val="0"/>
          <w:bCs w:val="0"/>
          <w:sz w:val="20"/>
          <w:szCs w:val="20"/>
        </w:rPr>
        <w:t xml:space="preserve"> za dzień poprzedni</w:t>
      </w:r>
      <w:r w:rsidR="00EB7313" w:rsidRPr="0046458D">
        <w:rPr>
          <w:rFonts w:eastAsia="Arial" w:cs="Arial"/>
          <w:b w:val="0"/>
          <w:bCs w:val="0"/>
          <w:sz w:val="20"/>
          <w:szCs w:val="20"/>
        </w:rPr>
        <w:t xml:space="preserve"> (</w:t>
      </w:r>
      <w:r w:rsidR="009844BD" w:rsidRPr="0046458D">
        <w:rPr>
          <w:rFonts w:eastAsia="Arial" w:cs="Arial"/>
          <w:b w:val="0"/>
          <w:bCs w:val="0"/>
          <w:sz w:val="20"/>
          <w:szCs w:val="20"/>
        </w:rPr>
        <w:t>zestawienie to</w:t>
      </w:r>
      <w:r w:rsidR="00EB7313" w:rsidRPr="0046458D">
        <w:rPr>
          <w:rFonts w:eastAsia="Arial" w:cs="Arial"/>
          <w:b w:val="0"/>
          <w:bCs w:val="0"/>
          <w:sz w:val="20"/>
          <w:szCs w:val="20"/>
        </w:rPr>
        <w:t xml:space="preserve"> stanowi własne o</w:t>
      </w:r>
      <w:r w:rsidRPr="0046458D">
        <w:rPr>
          <w:rFonts w:eastAsia="Arial" w:cs="Arial"/>
          <w:b w:val="0"/>
          <w:bCs w:val="0"/>
          <w:sz w:val="20"/>
          <w:szCs w:val="20"/>
        </w:rPr>
        <w:t xml:space="preserve">pracowanie dokumentacyjne Wykonawcy) analizującego obecność w mediach informacji </w:t>
      </w:r>
      <w:r w:rsidRPr="00BB7B07">
        <w:rPr>
          <w:rFonts w:eastAsia="Arial" w:cs="Arial"/>
          <w:b w:val="0"/>
          <w:bCs w:val="0"/>
          <w:sz w:val="20"/>
          <w:szCs w:val="20"/>
        </w:rPr>
        <w:t xml:space="preserve">dotyczących </w:t>
      </w:r>
      <w:r w:rsidR="00083B1E" w:rsidRPr="00BB7B07">
        <w:rPr>
          <w:rFonts w:eastAsia="Arial" w:cs="Arial"/>
          <w:b w:val="0"/>
          <w:bCs w:val="0"/>
          <w:sz w:val="20"/>
          <w:szCs w:val="20"/>
        </w:rPr>
        <w:t xml:space="preserve">zakresu tematycznego podanego w punkcie </w:t>
      </w:r>
      <w:r w:rsidR="004678CF">
        <w:rPr>
          <w:rFonts w:eastAsia="Arial" w:cs="Arial"/>
          <w:b w:val="0"/>
          <w:bCs w:val="0"/>
          <w:sz w:val="20"/>
          <w:szCs w:val="20"/>
        </w:rPr>
        <w:t>2</w:t>
      </w:r>
      <w:r w:rsidR="23B8941A" w:rsidRPr="00BB7B07">
        <w:rPr>
          <w:rFonts w:eastAsia="Arial" w:cs="Arial"/>
          <w:b w:val="0"/>
          <w:bCs w:val="0"/>
          <w:sz w:val="20"/>
          <w:szCs w:val="20"/>
        </w:rPr>
        <w:t>.</w:t>
      </w:r>
      <w:r w:rsidR="00083B1E" w:rsidRPr="00BB7B07">
        <w:rPr>
          <w:rFonts w:eastAsia="Arial" w:cs="Arial"/>
          <w:b w:val="0"/>
          <w:bCs w:val="0"/>
          <w:sz w:val="20"/>
          <w:szCs w:val="20"/>
        </w:rPr>
        <w:t xml:space="preserve"> Opisu Przedmiotu Zamówienia</w:t>
      </w:r>
      <w:r w:rsidR="006477BC">
        <w:rPr>
          <w:rFonts w:eastAsia="Arial" w:cs="Arial"/>
          <w:b w:val="0"/>
          <w:bCs w:val="0"/>
          <w:sz w:val="20"/>
          <w:szCs w:val="20"/>
        </w:rPr>
        <w:t xml:space="preserve"> </w:t>
      </w:r>
      <w:r w:rsidR="00F007DA" w:rsidRPr="00BB7B07">
        <w:rPr>
          <w:rFonts w:eastAsia="Arial" w:cs="Arial"/>
          <w:b w:val="0"/>
          <w:bCs w:val="0"/>
          <w:sz w:val="20"/>
          <w:szCs w:val="20"/>
        </w:rPr>
        <w:t xml:space="preserve">od </w:t>
      </w:r>
      <w:r w:rsidR="006477BC">
        <w:rPr>
          <w:rFonts w:eastAsia="Arial" w:cs="Arial"/>
          <w:b w:val="0"/>
          <w:bCs w:val="0"/>
          <w:sz w:val="20"/>
          <w:szCs w:val="20"/>
        </w:rPr>
        <w:t>1</w:t>
      </w:r>
      <w:r w:rsidR="00D8048F">
        <w:rPr>
          <w:rFonts w:eastAsia="Arial" w:cs="Arial"/>
          <w:b w:val="0"/>
          <w:bCs w:val="0"/>
          <w:sz w:val="20"/>
          <w:szCs w:val="20"/>
        </w:rPr>
        <w:t>6</w:t>
      </w:r>
      <w:r w:rsidR="00BB7B07" w:rsidRPr="00BB7B07">
        <w:rPr>
          <w:rFonts w:eastAsia="Arial" w:cs="Arial"/>
          <w:b w:val="0"/>
          <w:bCs w:val="0"/>
          <w:sz w:val="20"/>
          <w:szCs w:val="20"/>
        </w:rPr>
        <w:t>.04.</w:t>
      </w:r>
      <w:r w:rsidR="00F007DA" w:rsidRPr="00BB7B07">
        <w:rPr>
          <w:rFonts w:eastAsia="Arial" w:cs="Arial"/>
          <w:b w:val="0"/>
          <w:bCs w:val="0"/>
          <w:sz w:val="20"/>
          <w:szCs w:val="20"/>
        </w:rPr>
        <w:t>202</w:t>
      </w:r>
      <w:r w:rsidR="00D8048F">
        <w:rPr>
          <w:rFonts w:eastAsia="Arial" w:cs="Arial"/>
          <w:b w:val="0"/>
          <w:bCs w:val="0"/>
          <w:sz w:val="20"/>
          <w:szCs w:val="20"/>
        </w:rPr>
        <w:t>2</w:t>
      </w:r>
      <w:r w:rsidR="00F007DA" w:rsidRPr="00BB7B07">
        <w:rPr>
          <w:rFonts w:eastAsia="Arial" w:cs="Arial"/>
          <w:b w:val="0"/>
          <w:bCs w:val="0"/>
          <w:sz w:val="20"/>
          <w:szCs w:val="20"/>
        </w:rPr>
        <w:t xml:space="preserve"> (za </w:t>
      </w:r>
      <w:r w:rsidR="006477BC">
        <w:rPr>
          <w:rFonts w:eastAsia="Arial" w:cs="Arial"/>
          <w:b w:val="0"/>
          <w:bCs w:val="0"/>
          <w:sz w:val="20"/>
          <w:szCs w:val="20"/>
        </w:rPr>
        <w:t>1</w:t>
      </w:r>
      <w:r w:rsidR="00D8048F">
        <w:rPr>
          <w:rFonts w:eastAsia="Arial" w:cs="Arial"/>
          <w:b w:val="0"/>
          <w:bCs w:val="0"/>
          <w:sz w:val="20"/>
          <w:szCs w:val="20"/>
        </w:rPr>
        <w:t>5</w:t>
      </w:r>
      <w:r w:rsidR="00BB7B07" w:rsidRPr="00BB7B07">
        <w:rPr>
          <w:rFonts w:eastAsia="Arial" w:cs="Arial"/>
          <w:b w:val="0"/>
          <w:bCs w:val="0"/>
          <w:sz w:val="20"/>
          <w:szCs w:val="20"/>
        </w:rPr>
        <w:t>.04.</w:t>
      </w:r>
      <w:r w:rsidR="00F007DA" w:rsidRPr="00BB7B07">
        <w:rPr>
          <w:rFonts w:eastAsia="Arial" w:cs="Arial"/>
          <w:b w:val="0"/>
          <w:bCs w:val="0"/>
          <w:sz w:val="20"/>
          <w:szCs w:val="20"/>
        </w:rPr>
        <w:t>202</w:t>
      </w:r>
      <w:r w:rsidR="00D8048F">
        <w:rPr>
          <w:rFonts w:eastAsia="Arial" w:cs="Arial"/>
          <w:b w:val="0"/>
          <w:bCs w:val="0"/>
          <w:sz w:val="20"/>
          <w:szCs w:val="20"/>
        </w:rPr>
        <w:t>2</w:t>
      </w:r>
      <w:r w:rsidR="00F007DA" w:rsidRPr="00BB7B07">
        <w:rPr>
          <w:rFonts w:eastAsia="Arial" w:cs="Arial"/>
          <w:b w:val="0"/>
          <w:bCs w:val="0"/>
          <w:sz w:val="20"/>
          <w:szCs w:val="20"/>
        </w:rPr>
        <w:t xml:space="preserve">) </w:t>
      </w:r>
      <w:r w:rsidR="005C22AB" w:rsidRPr="00BB7B07">
        <w:rPr>
          <w:rFonts w:eastAsia="Arial" w:cs="Arial"/>
          <w:b w:val="0"/>
          <w:bCs w:val="0"/>
          <w:sz w:val="20"/>
          <w:szCs w:val="20"/>
        </w:rPr>
        <w:t xml:space="preserve">do </w:t>
      </w:r>
      <w:r w:rsidR="00FD0A25">
        <w:rPr>
          <w:rFonts w:eastAsia="Arial" w:cs="Arial"/>
          <w:b w:val="0"/>
          <w:bCs w:val="0"/>
          <w:sz w:val="20"/>
          <w:szCs w:val="20"/>
        </w:rPr>
        <w:t>15</w:t>
      </w:r>
      <w:r w:rsidR="00BB7B07" w:rsidRPr="00BB7B07">
        <w:rPr>
          <w:rFonts w:eastAsia="Arial" w:cs="Arial"/>
          <w:b w:val="0"/>
          <w:bCs w:val="0"/>
          <w:sz w:val="20"/>
          <w:szCs w:val="20"/>
        </w:rPr>
        <w:t>.0</w:t>
      </w:r>
      <w:r w:rsidR="00FD0A25">
        <w:rPr>
          <w:rFonts w:eastAsia="Arial" w:cs="Arial"/>
          <w:b w:val="0"/>
          <w:bCs w:val="0"/>
          <w:sz w:val="20"/>
          <w:szCs w:val="20"/>
        </w:rPr>
        <w:t>4</w:t>
      </w:r>
      <w:r w:rsidR="00BB7B07" w:rsidRPr="00BB7B07">
        <w:rPr>
          <w:rFonts w:eastAsia="Arial" w:cs="Arial"/>
          <w:b w:val="0"/>
          <w:bCs w:val="0"/>
          <w:sz w:val="20"/>
          <w:szCs w:val="20"/>
        </w:rPr>
        <w:t>.</w:t>
      </w:r>
      <w:r w:rsidR="005C22AB" w:rsidRPr="00BB7B07">
        <w:rPr>
          <w:rFonts w:eastAsia="Arial" w:cs="Arial"/>
          <w:b w:val="0"/>
          <w:bCs w:val="0"/>
          <w:sz w:val="20"/>
          <w:szCs w:val="20"/>
        </w:rPr>
        <w:t>202</w:t>
      </w:r>
      <w:r w:rsidR="00D8048F">
        <w:rPr>
          <w:rFonts w:eastAsia="Arial" w:cs="Arial"/>
          <w:b w:val="0"/>
          <w:bCs w:val="0"/>
          <w:sz w:val="20"/>
          <w:szCs w:val="20"/>
        </w:rPr>
        <w:t>3</w:t>
      </w:r>
      <w:r w:rsidR="00F007DA" w:rsidRPr="00BB7B07">
        <w:rPr>
          <w:rFonts w:eastAsia="Arial" w:cs="Arial"/>
          <w:b w:val="0"/>
          <w:bCs w:val="0"/>
          <w:sz w:val="20"/>
          <w:szCs w:val="20"/>
        </w:rPr>
        <w:t xml:space="preserve"> roku</w:t>
      </w:r>
      <w:r w:rsidR="00FD0A25">
        <w:rPr>
          <w:rFonts w:eastAsia="Arial" w:cs="Arial"/>
          <w:b w:val="0"/>
          <w:bCs w:val="0"/>
          <w:sz w:val="20"/>
          <w:szCs w:val="20"/>
        </w:rPr>
        <w:t xml:space="preserve"> </w:t>
      </w:r>
      <w:r w:rsidR="00F007DA" w:rsidRPr="00BB7B07">
        <w:rPr>
          <w:rFonts w:eastAsia="Arial" w:cs="Arial"/>
          <w:b w:val="0"/>
          <w:bCs w:val="0"/>
          <w:sz w:val="20"/>
          <w:szCs w:val="20"/>
        </w:rPr>
        <w:t xml:space="preserve">(za </w:t>
      </w:r>
      <w:r w:rsidR="00FD0A25">
        <w:rPr>
          <w:rFonts w:eastAsia="Arial" w:cs="Arial"/>
          <w:b w:val="0"/>
          <w:bCs w:val="0"/>
          <w:sz w:val="20"/>
          <w:szCs w:val="20"/>
        </w:rPr>
        <w:t>14</w:t>
      </w:r>
      <w:r w:rsidR="00BB7B07" w:rsidRPr="00BB7B07">
        <w:rPr>
          <w:rFonts w:eastAsia="Arial" w:cs="Arial"/>
          <w:b w:val="0"/>
          <w:bCs w:val="0"/>
          <w:sz w:val="20"/>
          <w:szCs w:val="20"/>
        </w:rPr>
        <w:t>.0</w:t>
      </w:r>
      <w:r w:rsidR="00FD0A25">
        <w:rPr>
          <w:rFonts w:eastAsia="Arial" w:cs="Arial"/>
          <w:b w:val="0"/>
          <w:bCs w:val="0"/>
          <w:sz w:val="20"/>
          <w:szCs w:val="20"/>
        </w:rPr>
        <w:t>4</w:t>
      </w:r>
      <w:r w:rsidR="00BB7B07" w:rsidRPr="00BB7B07">
        <w:rPr>
          <w:rFonts w:eastAsia="Arial" w:cs="Arial"/>
          <w:b w:val="0"/>
          <w:bCs w:val="0"/>
          <w:sz w:val="20"/>
          <w:szCs w:val="20"/>
        </w:rPr>
        <w:t>.</w:t>
      </w:r>
      <w:r w:rsidR="00F007DA" w:rsidRPr="00BB7B07">
        <w:rPr>
          <w:rFonts w:eastAsia="Arial" w:cs="Arial"/>
          <w:b w:val="0"/>
          <w:bCs w:val="0"/>
          <w:sz w:val="20"/>
          <w:szCs w:val="20"/>
        </w:rPr>
        <w:t>202</w:t>
      </w:r>
      <w:r w:rsidR="00D8048F">
        <w:rPr>
          <w:rFonts w:eastAsia="Arial" w:cs="Arial"/>
          <w:b w:val="0"/>
          <w:bCs w:val="0"/>
          <w:sz w:val="20"/>
          <w:szCs w:val="20"/>
        </w:rPr>
        <w:t>3</w:t>
      </w:r>
      <w:r w:rsidR="00F007DA" w:rsidRPr="00BB7B07">
        <w:rPr>
          <w:rFonts w:eastAsia="Arial" w:cs="Arial"/>
          <w:b w:val="0"/>
          <w:bCs w:val="0"/>
          <w:sz w:val="20"/>
          <w:szCs w:val="20"/>
        </w:rPr>
        <w:t xml:space="preserve"> r.)</w:t>
      </w:r>
      <w:r w:rsidR="000254F9">
        <w:rPr>
          <w:rFonts w:eastAsia="Arial" w:cs="Arial"/>
          <w:b w:val="0"/>
          <w:bCs w:val="0"/>
          <w:sz w:val="20"/>
          <w:szCs w:val="20"/>
        </w:rPr>
        <w:t>.</w:t>
      </w:r>
    </w:p>
    <w:p w14:paraId="4D1799D4" w14:textId="271197DE" w:rsidR="001E0170" w:rsidRDefault="000254F9">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 xml:space="preserve">Wykonawca zobowiązuje się do przesyłania zestawienia publikacji </w:t>
      </w:r>
      <w:r w:rsidR="00B733BA">
        <w:rPr>
          <w:rFonts w:eastAsia="Arial" w:cs="Arial"/>
          <w:b w:val="0"/>
          <w:bCs w:val="0"/>
          <w:sz w:val="20"/>
          <w:szCs w:val="20"/>
        </w:rPr>
        <w:t>z</w:t>
      </w:r>
      <w:r w:rsidRPr="0046458D">
        <w:rPr>
          <w:rFonts w:eastAsia="Arial" w:cs="Arial"/>
          <w:b w:val="0"/>
          <w:bCs w:val="0"/>
          <w:sz w:val="20"/>
          <w:szCs w:val="20"/>
        </w:rPr>
        <w:t xml:space="preserve"> monitoringu mediów wraz </w:t>
      </w:r>
      <w:r>
        <w:rPr>
          <w:rFonts w:eastAsia="Arial" w:cs="Arial"/>
          <w:b w:val="0"/>
          <w:bCs w:val="0"/>
          <w:sz w:val="20"/>
          <w:szCs w:val="20"/>
        </w:rPr>
        <w:br/>
      </w:r>
      <w:r w:rsidRPr="0046458D">
        <w:rPr>
          <w:rFonts w:eastAsia="Arial" w:cs="Arial"/>
          <w:b w:val="0"/>
          <w:bCs w:val="0"/>
          <w:sz w:val="20"/>
          <w:szCs w:val="20"/>
        </w:rPr>
        <w:t>z wycinkami</w:t>
      </w:r>
      <w:r w:rsidR="00B733BA">
        <w:rPr>
          <w:rFonts w:eastAsia="Arial" w:cs="Arial"/>
          <w:b w:val="0"/>
          <w:bCs w:val="0"/>
          <w:sz w:val="20"/>
          <w:szCs w:val="20"/>
        </w:rPr>
        <w:t xml:space="preserve"> artykułów</w:t>
      </w:r>
      <w:r w:rsidRPr="0046458D">
        <w:rPr>
          <w:rFonts w:eastAsia="Arial" w:cs="Arial"/>
          <w:b w:val="0"/>
          <w:bCs w:val="0"/>
          <w:sz w:val="20"/>
          <w:szCs w:val="20"/>
        </w:rPr>
        <w:t xml:space="preserve">, codziennie na wskazane adresy e-mailowe Zamawiającego </w:t>
      </w:r>
      <w:r w:rsidR="00B733BA">
        <w:t>………………..</w:t>
      </w:r>
      <w:r w:rsidRPr="0046458D">
        <w:rPr>
          <w:rFonts w:eastAsia="Arial" w:cs="Arial"/>
          <w:b w:val="0"/>
          <w:bCs w:val="0"/>
          <w:sz w:val="20"/>
          <w:szCs w:val="20"/>
        </w:rPr>
        <w:t xml:space="preserve"> </w:t>
      </w:r>
      <w:r>
        <w:rPr>
          <w:rFonts w:eastAsia="Arial" w:cs="Arial"/>
          <w:b w:val="0"/>
          <w:bCs w:val="0"/>
          <w:sz w:val="20"/>
          <w:szCs w:val="20"/>
        </w:rPr>
        <w:t>w godzinach 7:30 -</w:t>
      </w:r>
      <w:r w:rsidRPr="0046458D">
        <w:rPr>
          <w:rFonts w:eastAsia="Arial" w:cs="Arial"/>
          <w:b w:val="0"/>
          <w:bCs w:val="0"/>
          <w:sz w:val="20"/>
          <w:szCs w:val="20"/>
        </w:rPr>
        <w:t xml:space="preserve"> 8:</w:t>
      </w:r>
      <w:r>
        <w:rPr>
          <w:rFonts w:eastAsia="Arial" w:cs="Arial"/>
          <w:b w:val="0"/>
          <w:bCs w:val="0"/>
          <w:sz w:val="20"/>
          <w:szCs w:val="20"/>
        </w:rPr>
        <w:t>30</w:t>
      </w:r>
      <w:r w:rsidRPr="0046458D">
        <w:rPr>
          <w:rFonts w:eastAsia="Arial" w:cs="Arial"/>
          <w:b w:val="0"/>
          <w:bCs w:val="0"/>
          <w:sz w:val="20"/>
          <w:szCs w:val="20"/>
        </w:rPr>
        <w:t xml:space="preserve">. </w:t>
      </w:r>
    </w:p>
    <w:p w14:paraId="1D75308F" w14:textId="77777777" w:rsidR="00F20EE8" w:rsidRPr="0046458D" w:rsidRDefault="009844BD" w:rsidP="00D426DD">
      <w:pPr>
        <w:pStyle w:val="Akapitzlist"/>
        <w:numPr>
          <w:ilvl w:val="0"/>
          <w:numId w:val="10"/>
        </w:numPr>
        <w:spacing w:before="120" w:after="200" w:line="360" w:lineRule="auto"/>
        <w:jc w:val="both"/>
        <w:rPr>
          <w:rFonts w:ascii="Arial" w:eastAsia="Arial" w:hAnsi="Arial" w:cs="Arial"/>
          <w:sz w:val="20"/>
          <w:szCs w:val="20"/>
        </w:rPr>
      </w:pPr>
      <w:r w:rsidRPr="0046458D">
        <w:rPr>
          <w:rFonts w:ascii="Arial" w:eastAsia="Arial" w:hAnsi="Arial" w:cs="Arial"/>
          <w:sz w:val="20"/>
          <w:szCs w:val="20"/>
        </w:rPr>
        <w:t xml:space="preserve">Zestawienie publikacji w monitoringu mediów </w:t>
      </w:r>
      <w:r w:rsidR="00F20EE8" w:rsidRPr="0046458D">
        <w:rPr>
          <w:rFonts w:ascii="Arial" w:eastAsia="Arial" w:hAnsi="Arial" w:cs="Arial"/>
          <w:sz w:val="20"/>
          <w:szCs w:val="20"/>
        </w:rPr>
        <w:t>nie będzi</w:t>
      </w:r>
      <w:r w:rsidR="00083B1E" w:rsidRPr="0046458D">
        <w:rPr>
          <w:rFonts w:ascii="Arial" w:eastAsia="Arial" w:hAnsi="Arial" w:cs="Arial"/>
          <w:sz w:val="20"/>
          <w:szCs w:val="20"/>
        </w:rPr>
        <w:t xml:space="preserve">e zawierać reklam oraz ogłoszeń niezwiązanych </w:t>
      </w:r>
      <w:r w:rsidRPr="0046458D">
        <w:br/>
      </w:r>
      <w:r w:rsidR="00083B1E" w:rsidRPr="0046458D">
        <w:rPr>
          <w:rFonts w:ascii="Arial" w:eastAsia="Arial" w:hAnsi="Arial" w:cs="Arial"/>
          <w:sz w:val="20"/>
          <w:szCs w:val="20"/>
        </w:rPr>
        <w:t xml:space="preserve">z zakresem tematycznym monitoringu opisanym w punkcie </w:t>
      </w:r>
      <w:r w:rsidR="00D426DD">
        <w:rPr>
          <w:rFonts w:ascii="Arial" w:eastAsia="Arial" w:hAnsi="Arial" w:cs="Arial"/>
          <w:sz w:val="20"/>
          <w:szCs w:val="20"/>
        </w:rPr>
        <w:t>2</w:t>
      </w:r>
      <w:r w:rsidR="527FA847" w:rsidRPr="0046458D">
        <w:rPr>
          <w:rFonts w:ascii="Arial" w:eastAsia="Arial" w:hAnsi="Arial" w:cs="Arial"/>
          <w:sz w:val="20"/>
          <w:szCs w:val="20"/>
        </w:rPr>
        <w:t>.</w:t>
      </w:r>
      <w:r w:rsidR="00083B1E" w:rsidRPr="0046458D">
        <w:rPr>
          <w:rFonts w:ascii="Arial" w:eastAsia="Arial" w:hAnsi="Arial" w:cs="Arial"/>
          <w:sz w:val="20"/>
          <w:szCs w:val="20"/>
        </w:rPr>
        <w:t xml:space="preserve"> Opisu Przedmiotu Zamówienia.</w:t>
      </w:r>
    </w:p>
    <w:p w14:paraId="33D4AFEC" w14:textId="77777777" w:rsidR="00F20EE8" w:rsidRPr="0046458D" w:rsidRDefault="009844BD" w:rsidP="6E3646F5">
      <w:pPr>
        <w:pStyle w:val="Akapitzlist"/>
        <w:numPr>
          <w:ilvl w:val="0"/>
          <w:numId w:val="10"/>
        </w:numPr>
        <w:spacing w:before="120" w:after="120" w:line="360" w:lineRule="auto"/>
        <w:jc w:val="both"/>
        <w:rPr>
          <w:rFonts w:ascii="Arial" w:eastAsia="Arial" w:hAnsi="Arial" w:cs="Arial"/>
          <w:sz w:val="20"/>
          <w:szCs w:val="20"/>
        </w:rPr>
      </w:pPr>
      <w:r w:rsidRPr="0046458D">
        <w:rPr>
          <w:rFonts w:ascii="Arial" w:eastAsia="Arial" w:hAnsi="Arial" w:cs="Arial"/>
          <w:sz w:val="20"/>
          <w:szCs w:val="20"/>
        </w:rPr>
        <w:t>Zestawienie publikacji w monitoringu mediów</w:t>
      </w:r>
      <w:r w:rsidR="00FD0A25">
        <w:rPr>
          <w:rFonts w:ascii="Arial" w:eastAsia="Arial" w:hAnsi="Arial" w:cs="Arial"/>
          <w:sz w:val="20"/>
          <w:szCs w:val="20"/>
        </w:rPr>
        <w:t xml:space="preserve"> </w:t>
      </w:r>
      <w:r w:rsidRPr="0046458D">
        <w:rPr>
          <w:rFonts w:ascii="Arial" w:eastAsia="Arial" w:hAnsi="Arial" w:cs="Arial"/>
          <w:sz w:val="20"/>
          <w:szCs w:val="20"/>
        </w:rPr>
        <w:t>będzie opracowywane</w:t>
      </w:r>
      <w:r w:rsidR="00F20EE8" w:rsidRPr="0046458D">
        <w:rPr>
          <w:rFonts w:ascii="Arial" w:eastAsia="Arial" w:hAnsi="Arial" w:cs="Arial"/>
          <w:sz w:val="20"/>
          <w:szCs w:val="20"/>
        </w:rPr>
        <w:t xml:space="preserve"> na podstawie</w:t>
      </w:r>
      <w:r w:rsidR="000D1782" w:rsidRPr="0046458D">
        <w:rPr>
          <w:rFonts w:ascii="Arial" w:eastAsia="Arial" w:hAnsi="Arial" w:cs="Arial"/>
          <w:sz w:val="20"/>
          <w:szCs w:val="20"/>
        </w:rPr>
        <w:t xml:space="preserve"> funkcji, zasięgu i zakresu </w:t>
      </w:r>
      <w:r w:rsidR="00D426DD">
        <w:rPr>
          <w:rFonts w:ascii="Arial" w:eastAsia="Arial" w:hAnsi="Arial" w:cs="Arial"/>
          <w:sz w:val="20"/>
          <w:szCs w:val="20"/>
        </w:rPr>
        <w:t>tematycznego podanych w punkcie</w:t>
      </w:r>
      <w:r w:rsidR="000D1782" w:rsidRPr="0046458D">
        <w:rPr>
          <w:rFonts w:ascii="Arial" w:eastAsia="Arial" w:hAnsi="Arial" w:cs="Arial"/>
          <w:sz w:val="20"/>
          <w:szCs w:val="20"/>
        </w:rPr>
        <w:t xml:space="preserve"> 2</w:t>
      </w:r>
      <w:r w:rsidR="00D426DD">
        <w:rPr>
          <w:rFonts w:ascii="Arial" w:eastAsia="Arial" w:hAnsi="Arial" w:cs="Arial"/>
          <w:sz w:val="20"/>
          <w:szCs w:val="20"/>
        </w:rPr>
        <w:t>.</w:t>
      </w:r>
      <w:r w:rsidR="000D1782" w:rsidRPr="0046458D">
        <w:rPr>
          <w:rFonts w:ascii="Arial" w:eastAsia="Arial" w:hAnsi="Arial" w:cs="Arial"/>
          <w:sz w:val="20"/>
          <w:szCs w:val="20"/>
        </w:rPr>
        <w:t xml:space="preserve"> Opisu Przedmiotu Zamówienia.</w:t>
      </w:r>
    </w:p>
    <w:p w14:paraId="016DBFA3" w14:textId="77777777" w:rsidR="00241531" w:rsidRPr="00241531" w:rsidRDefault="00241531" w:rsidP="00241531">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Wykonawca musi prowadzić na  p</w:t>
      </w:r>
      <w:r w:rsidR="000254F9">
        <w:rPr>
          <w:rFonts w:eastAsia="Arial" w:cs="Arial"/>
          <w:b w:val="0"/>
          <w:bCs w:val="0"/>
          <w:sz w:val="20"/>
          <w:szCs w:val="20"/>
        </w:rPr>
        <w:t>latformie</w:t>
      </w:r>
      <w:r w:rsidR="00E46055">
        <w:rPr>
          <w:rFonts w:eastAsia="Arial" w:cs="Arial"/>
          <w:b w:val="0"/>
          <w:bCs w:val="0"/>
          <w:sz w:val="20"/>
          <w:szCs w:val="20"/>
        </w:rPr>
        <w:t xml:space="preserve"> internetow</w:t>
      </w:r>
      <w:r w:rsidR="000254F9">
        <w:rPr>
          <w:rFonts w:eastAsia="Arial" w:cs="Arial"/>
          <w:b w:val="0"/>
          <w:bCs w:val="0"/>
          <w:sz w:val="20"/>
          <w:szCs w:val="20"/>
        </w:rPr>
        <w:t>ej</w:t>
      </w:r>
      <w:r w:rsidRPr="0046458D">
        <w:rPr>
          <w:rFonts w:eastAsia="Arial" w:cs="Arial"/>
          <w:b w:val="0"/>
          <w:bCs w:val="0"/>
          <w:sz w:val="20"/>
          <w:szCs w:val="20"/>
        </w:rPr>
        <w:t xml:space="preserve"> pełną archiwizację materiałów zebranych </w:t>
      </w:r>
      <w:r w:rsidR="000B7C14">
        <w:rPr>
          <w:rFonts w:eastAsia="Arial" w:cs="Arial"/>
          <w:b w:val="0"/>
          <w:bCs w:val="0"/>
          <w:sz w:val="20"/>
          <w:szCs w:val="20"/>
        </w:rPr>
        <w:br/>
      </w:r>
      <w:r w:rsidRPr="0046458D">
        <w:rPr>
          <w:rFonts w:eastAsia="Arial" w:cs="Arial"/>
          <w:b w:val="0"/>
          <w:bCs w:val="0"/>
          <w:sz w:val="20"/>
          <w:szCs w:val="20"/>
        </w:rPr>
        <w:t>w wyniku monitoringu aż do momentu rozliczenia się z Umowy</w:t>
      </w:r>
      <w:r>
        <w:rPr>
          <w:rFonts w:eastAsia="Arial" w:cs="Arial"/>
          <w:b w:val="0"/>
          <w:bCs w:val="0"/>
          <w:sz w:val="20"/>
          <w:szCs w:val="20"/>
        </w:rPr>
        <w:t>.</w:t>
      </w:r>
      <w:r w:rsidR="00CA45DC">
        <w:rPr>
          <w:rFonts w:eastAsia="Arial" w:cs="Arial"/>
          <w:b w:val="0"/>
          <w:bCs w:val="0"/>
          <w:sz w:val="20"/>
          <w:szCs w:val="20"/>
        </w:rPr>
        <w:t xml:space="preserve"> Zamawiający otrzyma hasło dostępu do zamieszczanych tam materiałów i statystyk publikacji. </w:t>
      </w:r>
    </w:p>
    <w:p w14:paraId="6A5D8DF4" w14:textId="41DFF6D3" w:rsidR="00F20EE8" w:rsidRDefault="000D1782" w:rsidP="6E3646F5">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Na wniosek Zamawiającego</w:t>
      </w:r>
      <w:r w:rsidR="00241531">
        <w:rPr>
          <w:rFonts w:eastAsia="Arial" w:cs="Arial"/>
          <w:b w:val="0"/>
          <w:bCs w:val="0"/>
          <w:sz w:val="20"/>
          <w:szCs w:val="20"/>
        </w:rPr>
        <w:t xml:space="preserve"> w przypadku braku publikacji w monitoringu mediów</w:t>
      </w:r>
      <w:r w:rsidRPr="0046458D">
        <w:rPr>
          <w:rFonts w:eastAsia="Arial" w:cs="Arial"/>
          <w:b w:val="0"/>
          <w:bCs w:val="0"/>
          <w:sz w:val="20"/>
          <w:szCs w:val="20"/>
        </w:rPr>
        <w:t xml:space="preserve">, Wykonawca ma obowiązek każdorazowo umieścić </w:t>
      </w:r>
      <w:r w:rsidR="000254F9">
        <w:rPr>
          <w:rFonts w:eastAsia="Arial" w:cs="Arial"/>
          <w:b w:val="0"/>
          <w:bCs w:val="0"/>
          <w:sz w:val="20"/>
          <w:szCs w:val="20"/>
        </w:rPr>
        <w:t>na platformie</w:t>
      </w:r>
      <w:r w:rsidR="00E46055">
        <w:rPr>
          <w:rFonts w:eastAsia="Arial" w:cs="Arial"/>
          <w:b w:val="0"/>
          <w:bCs w:val="0"/>
          <w:sz w:val="20"/>
          <w:szCs w:val="20"/>
        </w:rPr>
        <w:t xml:space="preserve"> inter</w:t>
      </w:r>
      <w:r w:rsidR="000254F9">
        <w:rPr>
          <w:rFonts w:eastAsia="Arial" w:cs="Arial"/>
          <w:b w:val="0"/>
          <w:bCs w:val="0"/>
          <w:sz w:val="20"/>
          <w:szCs w:val="20"/>
        </w:rPr>
        <w:t xml:space="preserve">netowej </w:t>
      </w:r>
      <w:r w:rsidRPr="0046458D">
        <w:rPr>
          <w:rFonts w:eastAsia="Arial" w:cs="Arial"/>
          <w:b w:val="0"/>
          <w:bCs w:val="0"/>
          <w:sz w:val="20"/>
          <w:szCs w:val="20"/>
        </w:rPr>
        <w:t>przesłany przez Zamawiającego w</w:t>
      </w:r>
      <w:r w:rsidR="00EB7313" w:rsidRPr="0046458D">
        <w:rPr>
          <w:rFonts w:eastAsia="Arial" w:cs="Arial"/>
          <w:b w:val="0"/>
          <w:bCs w:val="0"/>
          <w:sz w:val="20"/>
          <w:szCs w:val="20"/>
        </w:rPr>
        <w:t xml:space="preserve">ycinek </w:t>
      </w:r>
      <w:r w:rsidR="00B733BA">
        <w:rPr>
          <w:rFonts w:eastAsia="Arial" w:cs="Arial"/>
          <w:b w:val="0"/>
          <w:bCs w:val="0"/>
          <w:sz w:val="20"/>
          <w:szCs w:val="20"/>
        </w:rPr>
        <w:t xml:space="preserve">artykułu </w:t>
      </w:r>
      <w:r w:rsidR="00EB7313" w:rsidRPr="0046458D">
        <w:rPr>
          <w:rFonts w:eastAsia="Arial" w:cs="Arial"/>
          <w:b w:val="0"/>
          <w:bCs w:val="0"/>
          <w:sz w:val="20"/>
          <w:szCs w:val="20"/>
        </w:rPr>
        <w:t>z mediów do monitoringu</w:t>
      </w:r>
      <w:r w:rsidR="00C56F6A" w:rsidRPr="0046458D">
        <w:rPr>
          <w:rFonts w:eastAsia="Arial" w:cs="Arial"/>
          <w:b w:val="0"/>
          <w:bCs w:val="0"/>
          <w:sz w:val="20"/>
          <w:szCs w:val="20"/>
        </w:rPr>
        <w:t>,</w:t>
      </w:r>
      <w:r w:rsidR="00EB7313" w:rsidRPr="0046458D">
        <w:rPr>
          <w:rFonts w:eastAsia="Arial" w:cs="Arial"/>
          <w:b w:val="0"/>
          <w:bCs w:val="0"/>
          <w:sz w:val="20"/>
          <w:szCs w:val="20"/>
        </w:rPr>
        <w:t xml:space="preserve"> nie później niż po tygodniu od daty publikacji.</w:t>
      </w:r>
    </w:p>
    <w:p w14:paraId="221BBD42" w14:textId="77777777" w:rsidR="00E46055" w:rsidRPr="00C91FB1" w:rsidRDefault="00E46055" w:rsidP="00C91FB1">
      <w:pPr>
        <w:pStyle w:val="Tekstpodstawowy"/>
        <w:numPr>
          <w:ilvl w:val="0"/>
          <w:numId w:val="10"/>
        </w:numPr>
        <w:suppressAutoHyphens/>
        <w:spacing w:before="120" w:after="120" w:line="360" w:lineRule="auto"/>
        <w:jc w:val="both"/>
        <w:rPr>
          <w:rFonts w:eastAsia="Arial" w:cs="Arial"/>
          <w:b w:val="0"/>
          <w:bCs w:val="0"/>
          <w:sz w:val="20"/>
          <w:szCs w:val="20"/>
        </w:rPr>
      </w:pPr>
      <w:r>
        <w:rPr>
          <w:rFonts w:eastAsia="Arial" w:cs="Arial"/>
          <w:b w:val="0"/>
          <w:bCs w:val="0"/>
          <w:sz w:val="20"/>
          <w:szCs w:val="20"/>
        </w:rPr>
        <w:t>W przypadku wskazań Zamawiającego o braku uwzględnienia publikacji w monitoringu mediów</w:t>
      </w:r>
      <w:r w:rsidR="009C7A58">
        <w:rPr>
          <w:rFonts w:eastAsia="Arial" w:cs="Arial"/>
          <w:b w:val="0"/>
          <w:bCs w:val="0"/>
          <w:sz w:val="20"/>
          <w:szCs w:val="20"/>
        </w:rPr>
        <w:t>,</w:t>
      </w:r>
      <w:r>
        <w:rPr>
          <w:rFonts w:eastAsia="Arial" w:cs="Arial"/>
          <w:b w:val="0"/>
          <w:bCs w:val="0"/>
          <w:sz w:val="20"/>
          <w:szCs w:val="20"/>
        </w:rPr>
        <w:t xml:space="preserve"> Wykonawca zobowiązuje się do wykonywania …………… aktualizacji listy monitorowanych mediów </w:t>
      </w:r>
      <w:r w:rsidRPr="00E46055">
        <w:rPr>
          <w:rFonts w:eastAsia="Arial" w:cs="Arial"/>
          <w:b w:val="0"/>
          <w:bCs w:val="0"/>
          <w:sz w:val="20"/>
          <w:szCs w:val="20"/>
        </w:rPr>
        <w:t>zgodnie</w:t>
      </w:r>
      <w:r w:rsidR="00C91FB1">
        <w:rPr>
          <w:rFonts w:eastAsia="Arial" w:cs="Arial"/>
          <w:b w:val="0"/>
          <w:bCs w:val="0"/>
          <w:sz w:val="20"/>
          <w:szCs w:val="20"/>
        </w:rPr>
        <w:t xml:space="preserve"> </w:t>
      </w:r>
      <w:r w:rsidR="00C91FB1" w:rsidRPr="00C91FB1">
        <w:rPr>
          <w:rFonts w:eastAsia="Arial" w:cs="Arial"/>
          <w:b w:val="0"/>
          <w:bCs w:val="0"/>
          <w:sz w:val="20"/>
          <w:szCs w:val="20"/>
        </w:rPr>
        <w:t>z</w:t>
      </w:r>
      <w:r w:rsidRPr="00C91FB1">
        <w:rPr>
          <w:rFonts w:eastAsia="Arial" w:cs="Arial"/>
          <w:b w:val="0"/>
          <w:bCs w:val="0"/>
          <w:sz w:val="20"/>
          <w:szCs w:val="20"/>
        </w:rPr>
        <w:t xml:space="preserve"> </w:t>
      </w:r>
      <w:r w:rsidR="00C91FB1" w:rsidRPr="00C91FB1">
        <w:rPr>
          <w:rFonts w:eastAsia="Arial" w:cs="Arial"/>
          <w:b w:val="0"/>
          <w:bCs w:val="0"/>
          <w:sz w:val="20"/>
          <w:szCs w:val="20"/>
        </w:rPr>
        <w:t xml:space="preserve">Ofertą Wykonawcy stanowiącą załącznik nr 2 do niniejszej Umowy. </w:t>
      </w:r>
    </w:p>
    <w:p w14:paraId="1D385655" w14:textId="4A51A629" w:rsidR="001E0170" w:rsidRDefault="00157BE5">
      <w:pPr>
        <w:pStyle w:val="Tekstpodstawowy"/>
        <w:numPr>
          <w:ilvl w:val="0"/>
          <w:numId w:val="10"/>
        </w:numPr>
        <w:suppressAutoHyphens/>
        <w:spacing w:before="120" w:after="120" w:line="360" w:lineRule="auto"/>
        <w:jc w:val="both"/>
        <w:rPr>
          <w:color w:val="000000" w:themeColor="text1"/>
          <w:sz w:val="20"/>
          <w:szCs w:val="20"/>
        </w:rPr>
      </w:pPr>
      <w:r w:rsidRPr="00157BE5">
        <w:rPr>
          <w:rFonts w:eastAsia="Arial"/>
          <w:b w:val="0"/>
          <w:sz w:val="20"/>
          <w:szCs w:val="20"/>
        </w:rPr>
        <w:t>Wykonawca zobowiązuje się do przygotowania statystycznego Raportu Miesięcznego w formie papierowej. Opracowanie za poprzedni miesiąc będzie przekazywane najpóźniej do 5-tego dnia</w:t>
      </w:r>
      <w:r w:rsidR="00430D73">
        <w:rPr>
          <w:rFonts w:eastAsia="Arial"/>
          <w:b w:val="0"/>
          <w:sz w:val="20"/>
          <w:szCs w:val="20"/>
        </w:rPr>
        <w:t xml:space="preserve"> </w:t>
      </w:r>
      <w:r w:rsidR="004025A6" w:rsidRPr="004025A6">
        <w:rPr>
          <w:rFonts w:eastAsia="Arial"/>
          <w:b w:val="0"/>
          <w:sz w:val="20"/>
          <w:szCs w:val="20"/>
        </w:rPr>
        <w:t>roboczego</w:t>
      </w:r>
      <w:r w:rsidR="004025A6" w:rsidRPr="00157BE5">
        <w:rPr>
          <w:rFonts w:eastAsia="Arial"/>
          <w:b w:val="0"/>
          <w:sz w:val="20"/>
          <w:szCs w:val="20"/>
        </w:rPr>
        <w:t xml:space="preserve"> </w:t>
      </w:r>
      <w:r w:rsidRPr="00157BE5">
        <w:rPr>
          <w:rFonts w:eastAsia="Arial"/>
          <w:b w:val="0"/>
          <w:sz w:val="20"/>
          <w:szCs w:val="20"/>
        </w:rPr>
        <w:t xml:space="preserve">każdego miesiąca do siedziby Zamawiającego (ul. Jagiellońska 74, 03-301 Warszawa) oraz w formie elektronicznej na adresy </w:t>
      </w:r>
      <w:hyperlink r:id="rId11">
        <w:r w:rsidRPr="00157BE5">
          <w:rPr>
            <w:rStyle w:val="Hipercze"/>
            <w:rFonts w:eastAsia="Arial" w:cs="Arial"/>
            <w:b w:val="0"/>
            <w:color w:val="auto"/>
            <w:sz w:val="20"/>
            <w:szCs w:val="20"/>
          </w:rPr>
          <w:t>media@mazowia.eu</w:t>
        </w:r>
      </w:hyperlink>
      <w:r w:rsidRPr="00157BE5">
        <w:rPr>
          <w:rStyle w:val="Hipercze"/>
          <w:rFonts w:eastAsia="Arial" w:cs="Arial"/>
          <w:b w:val="0"/>
          <w:color w:val="auto"/>
          <w:sz w:val="20"/>
          <w:szCs w:val="20"/>
        </w:rPr>
        <w:t xml:space="preserve"> i </w:t>
      </w:r>
      <w:hyperlink r:id="rId12" w:history="1">
        <w:r w:rsidRPr="00157BE5">
          <w:rPr>
            <w:rStyle w:val="Hipercze"/>
            <w:rFonts w:eastAsia="Arial" w:cs="Arial"/>
            <w:b w:val="0"/>
            <w:sz w:val="20"/>
            <w:szCs w:val="20"/>
          </w:rPr>
          <w:t>socialmedia@mazowia.eu</w:t>
        </w:r>
      </w:hyperlink>
      <w:r w:rsidRPr="00157BE5">
        <w:rPr>
          <w:rFonts w:eastAsia="Arial"/>
          <w:b w:val="0"/>
          <w:sz w:val="20"/>
          <w:szCs w:val="20"/>
        </w:rPr>
        <w:t xml:space="preserve">. </w:t>
      </w:r>
      <w:r w:rsidRPr="00157BE5">
        <w:rPr>
          <w:b w:val="0"/>
          <w:color w:val="000000" w:themeColor="text1"/>
          <w:sz w:val="20"/>
          <w:szCs w:val="20"/>
        </w:rPr>
        <w:t>Zestawienia będą przygotowane  na podstawie funkcji, zasięgu i zakresu tematycznego określonych w punktach 2.1 oraz 2.2 Opisu Przedmiotu Zamówienia. Zestawienia będą zgodne z listą haseł zatwierdzoną przez Zamawiającego i nie będą zawierać reklam oraz ogłoszeń niezwiązanych z zakresem tematycznym monitoringu.</w:t>
      </w:r>
      <w:r w:rsidR="00430D73">
        <w:rPr>
          <w:b w:val="0"/>
          <w:color w:val="000000" w:themeColor="text1"/>
          <w:sz w:val="20"/>
          <w:szCs w:val="20"/>
        </w:rPr>
        <w:t xml:space="preserve"> </w:t>
      </w:r>
      <w:r w:rsidRPr="00157BE5">
        <w:rPr>
          <w:rFonts w:eastAsia="Arial"/>
          <w:b w:val="0"/>
          <w:sz w:val="20"/>
          <w:szCs w:val="20"/>
        </w:rPr>
        <w:t xml:space="preserve">Ostatni Raport Miesięczny obowiązuje za okres od </w:t>
      </w:r>
      <w:r w:rsidR="000B2CCD">
        <w:rPr>
          <w:rFonts w:eastAsia="Arial"/>
          <w:b w:val="0"/>
          <w:sz w:val="20"/>
          <w:szCs w:val="20"/>
        </w:rPr>
        <w:t>1</w:t>
      </w:r>
      <w:r w:rsidR="004025A6">
        <w:rPr>
          <w:rFonts w:eastAsia="Arial"/>
          <w:b w:val="0"/>
          <w:sz w:val="20"/>
          <w:szCs w:val="20"/>
        </w:rPr>
        <w:t xml:space="preserve"> kwietnia 2023</w:t>
      </w:r>
      <w:r w:rsidRPr="00157BE5">
        <w:rPr>
          <w:rFonts w:eastAsia="Arial"/>
          <w:b w:val="0"/>
          <w:sz w:val="20"/>
          <w:szCs w:val="20"/>
        </w:rPr>
        <w:t xml:space="preserve"> do 15 kwietnia 202</w:t>
      </w:r>
      <w:r w:rsidR="000B2CCD">
        <w:rPr>
          <w:rFonts w:eastAsia="Arial"/>
          <w:b w:val="0"/>
          <w:sz w:val="20"/>
          <w:szCs w:val="20"/>
        </w:rPr>
        <w:t>3</w:t>
      </w:r>
      <w:r w:rsidRPr="00157BE5">
        <w:rPr>
          <w:rFonts w:eastAsia="Arial"/>
          <w:b w:val="0"/>
          <w:sz w:val="20"/>
          <w:szCs w:val="20"/>
        </w:rPr>
        <w:t xml:space="preserve"> roku.</w:t>
      </w:r>
    </w:p>
    <w:p w14:paraId="1554CE0D" w14:textId="77777777" w:rsidR="00AD3D00" w:rsidRPr="0046458D" w:rsidRDefault="00812B50" w:rsidP="00812B50">
      <w:pPr>
        <w:pStyle w:val="Tekstpodstawowy"/>
        <w:numPr>
          <w:ilvl w:val="0"/>
          <w:numId w:val="10"/>
        </w:numPr>
        <w:suppressAutoHyphens/>
        <w:spacing w:before="120" w:after="120" w:line="360" w:lineRule="auto"/>
        <w:jc w:val="both"/>
        <w:rPr>
          <w:rFonts w:eastAsia="Arial" w:cs="Arial"/>
          <w:b w:val="0"/>
          <w:bCs w:val="0"/>
          <w:sz w:val="20"/>
          <w:szCs w:val="20"/>
        </w:rPr>
      </w:pPr>
      <w:r w:rsidRPr="00812B50">
        <w:rPr>
          <w:rFonts w:eastAsia="Arial" w:cs="Arial"/>
          <w:b w:val="0"/>
          <w:bCs w:val="0"/>
          <w:sz w:val="20"/>
          <w:szCs w:val="20"/>
        </w:rPr>
        <w:t>Zamawiający zobowiązuje się do dodania serwerów Wykonawcy do tzw. „whitelist” lub do zastosowania innego rozwiązania, aby żadne systemy Zamawiającego nie blokowały dostarczenia maili Wykonawcy.</w:t>
      </w:r>
    </w:p>
    <w:p w14:paraId="71719406" w14:textId="77777777" w:rsidR="009844BD" w:rsidRPr="00FC511F" w:rsidRDefault="00AD3D00" w:rsidP="00CE61D2">
      <w:pPr>
        <w:pStyle w:val="Tekstpodstawowy"/>
        <w:numPr>
          <w:ilvl w:val="0"/>
          <w:numId w:val="10"/>
        </w:numPr>
        <w:suppressAutoHyphens/>
        <w:spacing w:before="120" w:after="120" w:line="360" w:lineRule="auto"/>
        <w:jc w:val="both"/>
        <w:rPr>
          <w:rFonts w:eastAsia="Arial" w:cs="Arial"/>
          <w:sz w:val="20"/>
          <w:szCs w:val="20"/>
        </w:rPr>
      </w:pPr>
      <w:r w:rsidRPr="00CE61D2">
        <w:rPr>
          <w:rFonts w:eastAsia="Arial" w:cs="Arial"/>
          <w:b w:val="0"/>
          <w:sz w:val="20"/>
          <w:szCs w:val="20"/>
        </w:rPr>
        <w:lastRenderedPageBreak/>
        <w:t>Wykonawca udziela Zamawiającemu zezwolenia na korz</w:t>
      </w:r>
      <w:r w:rsidR="00D258F0">
        <w:rPr>
          <w:rFonts w:eastAsia="Arial" w:cs="Arial"/>
          <w:b w:val="0"/>
          <w:sz w:val="20"/>
          <w:szCs w:val="20"/>
        </w:rPr>
        <w:t>ystanie z r</w:t>
      </w:r>
      <w:r w:rsidR="00FC511F">
        <w:rPr>
          <w:rFonts w:eastAsia="Arial" w:cs="Arial"/>
          <w:b w:val="0"/>
          <w:sz w:val="20"/>
          <w:szCs w:val="20"/>
        </w:rPr>
        <w:t xml:space="preserve">aportu miesięcznego </w:t>
      </w:r>
      <w:r w:rsidRPr="00CE61D2">
        <w:rPr>
          <w:rFonts w:eastAsia="Arial" w:cs="Arial"/>
          <w:b w:val="0"/>
          <w:sz w:val="20"/>
          <w:szCs w:val="20"/>
        </w:rPr>
        <w:t>oraz zestawień dziennych, o których mowa w ustępach powyższych, wyłącznie na potrzeby użytku wewnętrznego Zamawiającego.</w:t>
      </w:r>
    </w:p>
    <w:p w14:paraId="2D489913" w14:textId="77777777" w:rsidR="009844BD" w:rsidRPr="0046458D" w:rsidRDefault="009844BD" w:rsidP="6E3646F5">
      <w:pPr>
        <w:pStyle w:val="Tekstpodstawowywcity"/>
        <w:spacing w:before="120" w:line="360" w:lineRule="auto"/>
        <w:jc w:val="center"/>
        <w:rPr>
          <w:rFonts w:ascii="Arial" w:eastAsia="Arial" w:hAnsi="Arial" w:cs="Arial"/>
          <w:b/>
          <w:bCs/>
          <w:sz w:val="20"/>
          <w:szCs w:val="20"/>
        </w:rPr>
      </w:pPr>
      <w:r w:rsidRPr="0046458D">
        <w:rPr>
          <w:rFonts w:ascii="Arial" w:eastAsia="Arial" w:hAnsi="Arial" w:cs="Arial"/>
          <w:b/>
          <w:bCs/>
          <w:sz w:val="20"/>
          <w:szCs w:val="20"/>
        </w:rPr>
        <w:t>§ 2.</w:t>
      </w:r>
    </w:p>
    <w:p w14:paraId="55254126" w14:textId="77777777" w:rsidR="00DB0AD9" w:rsidRPr="0046458D" w:rsidRDefault="00DB0AD9" w:rsidP="6E3646F5">
      <w:pPr>
        <w:pStyle w:val="Akapitzlist"/>
        <w:numPr>
          <w:ilvl w:val="0"/>
          <w:numId w:val="9"/>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 xml:space="preserve">Wykonawca dołoży najwyższej staranności, aby dostarczone na podstawie umowy Raporty były rzetelne </w:t>
      </w:r>
      <w:r w:rsidRPr="0046458D">
        <w:br/>
      </w:r>
      <w:r w:rsidRPr="0046458D">
        <w:rPr>
          <w:rFonts w:ascii="Arial" w:eastAsia="Arial" w:hAnsi="Arial" w:cs="Arial"/>
          <w:sz w:val="20"/>
          <w:szCs w:val="20"/>
        </w:rPr>
        <w:t>i kompletne.</w:t>
      </w:r>
    </w:p>
    <w:p w14:paraId="11412114" w14:textId="77777777" w:rsidR="00DB0AD9" w:rsidRPr="0046458D" w:rsidRDefault="00DB0AD9" w:rsidP="6E3646F5">
      <w:pPr>
        <w:numPr>
          <w:ilvl w:val="0"/>
          <w:numId w:val="9"/>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Zamawiający wykorzyst</w:t>
      </w:r>
      <w:r w:rsidR="000D6A3C" w:rsidRPr="0046458D">
        <w:rPr>
          <w:rFonts w:ascii="Arial" w:eastAsia="Arial" w:hAnsi="Arial" w:cs="Arial"/>
          <w:sz w:val="20"/>
          <w:szCs w:val="20"/>
        </w:rPr>
        <w:t xml:space="preserve">a </w:t>
      </w:r>
      <w:r w:rsidRPr="0046458D">
        <w:rPr>
          <w:rFonts w:ascii="Arial" w:eastAsia="Arial" w:hAnsi="Arial" w:cs="Arial"/>
          <w:sz w:val="20"/>
          <w:szCs w:val="20"/>
        </w:rPr>
        <w:t xml:space="preserve">dostarczone Raporty </w:t>
      </w:r>
      <w:r w:rsidR="00F327BC">
        <w:rPr>
          <w:rFonts w:ascii="Arial" w:eastAsia="Arial" w:hAnsi="Arial" w:cs="Arial"/>
          <w:sz w:val="20"/>
          <w:szCs w:val="20"/>
        </w:rPr>
        <w:t xml:space="preserve">i zestawienia </w:t>
      </w:r>
      <w:r w:rsidRPr="0046458D">
        <w:rPr>
          <w:rFonts w:ascii="Arial" w:eastAsia="Arial" w:hAnsi="Arial" w:cs="Arial"/>
          <w:sz w:val="20"/>
          <w:szCs w:val="20"/>
        </w:rPr>
        <w:t xml:space="preserve">na wyłączne, własne ryzyko i nie </w:t>
      </w:r>
      <w:r w:rsidR="000D6A3C" w:rsidRPr="0046458D">
        <w:rPr>
          <w:rFonts w:ascii="Arial" w:eastAsia="Arial" w:hAnsi="Arial" w:cs="Arial"/>
          <w:sz w:val="20"/>
          <w:szCs w:val="20"/>
        </w:rPr>
        <w:t xml:space="preserve">będą </w:t>
      </w:r>
      <w:r w:rsidRPr="0046458D">
        <w:rPr>
          <w:rFonts w:ascii="Arial" w:eastAsia="Arial" w:hAnsi="Arial" w:cs="Arial"/>
          <w:sz w:val="20"/>
          <w:szCs w:val="20"/>
        </w:rPr>
        <w:t>służ</w:t>
      </w:r>
      <w:r w:rsidR="000D6A3C" w:rsidRPr="0046458D">
        <w:rPr>
          <w:rFonts w:ascii="Arial" w:eastAsia="Arial" w:hAnsi="Arial" w:cs="Arial"/>
          <w:sz w:val="20"/>
          <w:szCs w:val="20"/>
        </w:rPr>
        <w:t>yć</w:t>
      </w:r>
      <w:r w:rsidRPr="0046458D">
        <w:rPr>
          <w:rFonts w:ascii="Arial" w:eastAsia="Arial" w:hAnsi="Arial" w:cs="Arial"/>
          <w:sz w:val="20"/>
          <w:szCs w:val="20"/>
        </w:rPr>
        <w:t xml:space="preserve"> mu z tytułu ich wykorzystania jakiekolwiek roszczenia </w:t>
      </w:r>
      <w:r w:rsidR="00837B59" w:rsidRPr="0046458D">
        <w:rPr>
          <w:rFonts w:ascii="Arial" w:eastAsia="Arial" w:hAnsi="Arial" w:cs="Arial"/>
          <w:sz w:val="20"/>
          <w:szCs w:val="20"/>
        </w:rPr>
        <w:t xml:space="preserve">od </w:t>
      </w:r>
      <w:r w:rsidRPr="0046458D">
        <w:rPr>
          <w:rFonts w:ascii="Arial" w:eastAsia="Arial" w:hAnsi="Arial" w:cs="Arial"/>
          <w:sz w:val="20"/>
          <w:szCs w:val="20"/>
        </w:rPr>
        <w:t>Wykonawcy, włączając w to roszczenia o utratę zysków lub inne przypadkowe, pochodne lub pośrednie szkody wynikające z użycia danych uzyskanych od Wykonawcy.</w:t>
      </w:r>
    </w:p>
    <w:p w14:paraId="0A9EC0AE" w14:textId="77777777" w:rsidR="00DB0AD9" w:rsidRPr="0046458D" w:rsidRDefault="00DB0AD9" w:rsidP="6E3646F5">
      <w:pPr>
        <w:pStyle w:val="Tekstpodstawowy"/>
        <w:spacing w:before="120" w:after="120" w:line="360" w:lineRule="auto"/>
        <w:ind w:left="360"/>
        <w:rPr>
          <w:rFonts w:eastAsia="Arial" w:cs="Arial"/>
          <w:sz w:val="20"/>
          <w:szCs w:val="20"/>
        </w:rPr>
      </w:pPr>
      <w:r w:rsidRPr="0046458D">
        <w:rPr>
          <w:rFonts w:eastAsia="Arial" w:cs="Arial"/>
          <w:sz w:val="20"/>
          <w:szCs w:val="20"/>
        </w:rPr>
        <w:t>§ 3.</w:t>
      </w:r>
    </w:p>
    <w:p w14:paraId="07528079" w14:textId="77777777" w:rsidR="009844BD" w:rsidRPr="0046458D" w:rsidRDefault="009844BD" w:rsidP="6E3646F5">
      <w:pPr>
        <w:pStyle w:val="Tekstpodstawowywcity"/>
        <w:numPr>
          <w:ilvl w:val="0"/>
          <w:numId w:val="22"/>
        </w:numPr>
        <w:spacing w:before="120" w:line="360" w:lineRule="auto"/>
        <w:ind w:left="284"/>
        <w:jc w:val="both"/>
        <w:rPr>
          <w:rFonts w:ascii="Arial" w:eastAsia="Arial" w:hAnsi="Arial" w:cs="Arial"/>
          <w:sz w:val="20"/>
          <w:szCs w:val="20"/>
        </w:rPr>
      </w:pPr>
      <w:r w:rsidRPr="0046458D">
        <w:rPr>
          <w:rFonts w:ascii="Arial" w:eastAsia="Arial" w:hAnsi="Arial" w:cs="Arial"/>
          <w:sz w:val="20"/>
          <w:szCs w:val="20"/>
        </w:rPr>
        <w:t>Prze</w:t>
      </w:r>
      <w:r w:rsidR="00670973">
        <w:rPr>
          <w:rFonts w:ascii="Arial" w:eastAsia="Arial" w:hAnsi="Arial" w:cs="Arial"/>
          <w:sz w:val="20"/>
          <w:szCs w:val="20"/>
        </w:rPr>
        <w:t>kazanie</w:t>
      </w:r>
      <w:r w:rsidRPr="0046458D">
        <w:rPr>
          <w:rFonts w:ascii="Arial" w:eastAsia="Arial" w:hAnsi="Arial" w:cs="Arial"/>
          <w:sz w:val="20"/>
          <w:szCs w:val="20"/>
        </w:rPr>
        <w:t xml:space="preserve"> Raportu Miesięcznego i podpisanie Protokołu Odbioru będzie podstawą do rozliczenia miesięcznego.</w:t>
      </w:r>
    </w:p>
    <w:p w14:paraId="03174A59" w14:textId="77777777" w:rsidR="009844BD" w:rsidRPr="0046458D" w:rsidRDefault="009844BD" w:rsidP="6E3646F5">
      <w:pPr>
        <w:pStyle w:val="Tekstpodstawowywcity"/>
        <w:numPr>
          <w:ilvl w:val="0"/>
          <w:numId w:val="22"/>
        </w:numPr>
        <w:spacing w:before="120" w:line="360" w:lineRule="auto"/>
        <w:ind w:left="284"/>
        <w:jc w:val="both"/>
        <w:rPr>
          <w:rFonts w:ascii="Arial" w:eastAsia="Arial" w:hAnsi="Arial" w:cs="Arial"/>
          <w:sz w:val="20"/>
          <w:szCs w:val="20"/>
        </w:rPr>
      </w:pPr>
      <w:r w:rsidRPr="0046458D">
        <w:rPr>
          <w:rFonts w:ascii="Arial" w:eastAsia="Arial" w:hAnsi="Arial" w:cs="Arial"/>
          <w:sz w:val="20"/>
          <w:szCs w:val="20"/>
        </w:rPr>
        <w:t xml:space="preserve">Po </w:t>
      </w:r>
      <w:r w:rsidR="00670973" w:rsidRPr="0046458D">
        <w:rPr>
          <w:rFonts w:ascii="Arial" w:eastAsia="Arial" w:hAnsi="Arial" w:cs="Arial"/>
          <w:sz w:val="20"/>
          <w:szCs w:val="20"/>
        </w:rPr>
        <w:t>prz</w:t>
      </w:r>
      <w:r w:rsidR="00670973">
        <w:rPr>
          <w:rFonts w:ascii="Arial" w:eastAsia="Arial" w:hAnsi="Arial" w:cs="Arial"/>
          <w:sz w:val="20"/>
          <w:szCs w:val="20"/>
        </w:rPr>
        <w:t>ekazaniu</w:t>
      </w:r>
      <w:r w:rsidR="0055351A">
        <w:rPr>
          <w:rFonts w:ascii="Arial" w:eastAsia="Arial" w:hAnsi="Arial" w:cs="Arial"/>
          <w:sz w:val="20"/>
          <w:szCs w:val="20"/>
        </w:rPr>
        <w:t xml:space="preserve"> </w:t>
      </w:r>
      <w:r w:rsidRPr="0046458D">
        <w:rPr>
          <w:rFonts w:ascii="Arial" w:eastAsia="Arial" w:hAnsi="Arial" w:cs="Arial"/>
          <w:sz w:val="20"/>
          <w:szCs w:val="20"/>
        </w:rPr>
        <w:t xml:space="preserve">Raportu Miesięcznego Strony sporządzą i podpiszą Protokół Odbioru, w których potwierdzona zostanie </w:t>
      </w:r>
      <w:r w:rsidR="00670973">
        <w:rPr>
          <w:rFonts w:ascii="Arial" w:eastAsia="Arial" w:hAnsi="Arial" w:cs="Arial"/>
          <w:sz w:val="20"/>
          <w:szCs w:val="20"/>
        </w:rPr>
        <w:t>prawidłowość realizacji zamówienia w danym miesiącu</w:t>
      </w:r>
      <w:r w:rsidRPr="0046458D">
        <w:rPr>
          <w:rFonts w:ascii="Arial" w:eastAsia="Arial" w:hAnsi="Arial" w:cs="Arial"/>
          <w:sz w:val="20"/>
          <w:szCs w:val="20"/>
        </w:rPr>
        <w:t>.</w:t>
      </w:r>
    </w:p>
    <w:p w14:paraId="2F8BE823" w14:textId="77777777" w:rsidR="009844BD" w:rsidRPr="0046458D" w:rsidRDefault="009844BD" w:rsidP="6E3646F5">
      <w:pPr>
        <w:pStyle w:val="Tekstpodstawowywcity"/>
        <w:numPr>
          <w:ilvl w:val="0"/>
          <w:numId w:val="22"/>
        </w:numPr>
        <w:spacing w:before="120" w:line="360" w:lineRule="auto"/>
        <w:ind w:left="284"/>
        <w:jc w:val="both"/>
        <w:rPr>
          <w:rFonts w:ascii="Arial" w:eastAsia="Arial" w:hAnsi="Arial" w:cs="Arial"/>
          <w:sz w:val="20"/>
          <w:szCs w:val="20"/>
        </w:rPr>
      </w:pPr>
      <w:r w:rsidRPr="0046458D">
        <w:rPr>
          <w:rFonts w:ascii="Arial" w:eastAsia="Arial" w:hAnsi="Arial" w:cs="Arial"/>
          <w:sz w:val="20"/>
          <w:szCs w:val="20"/>
        </w:rPr>
        <w:t>Protokoły zostaną przygotowane przez Zamawiającego.</w:t>
      </w:r>
    </w:p>
    <w:p w14:paraId="25555C36" w14:textId="77777777" w:rsidR="009844BD" w:rsidRPr="0046458D" w:rsidRDefault="009844BD" w:rsidP="6E3646F5">
      <w:pPr>
        <w:pStyle w:val="Tekstpodstawowywcity"/>
        <w:numPr>
          <w:ilvl w:val="0"/>
          <w:numId w:val="22"/>
        </w:numPr>
        <w:spacing w:before="120" w:line="360" w:lineRule="auto"/>
        <w:ind w:left="284"/>
        <w:jc w:val="both"/>
        <w:rPr>
          <w:rFonts w:ascii="Arial" w:eastAsia="Arial" w:hAnsi="Arial" w:cs="Arial"/>
          <w:sz w:val="20"/>
          <w:szCs w:val="20"/>
        </w:rPr>
      </w:pPr>
      <w:r w:rsidRPr="0046458D">
        <w:rPr>
          <w:rFonts w:ascii="Arial" w:eastAsia="Arial" w:hAnsi="Arial" w:cs="Arial"/>
          <w:sz w:val="20"/>
          <w:szCs w:val="20"/>
        </w:rPr>
        <w:t>Osobami upoważnionymi do podpisywania protokołu odbioru ze strony Mazowieckiej Jednostki Wdrażania Programów Unijnych są:</w:t>
      </w:r>
    </w:p>
    <w:p w14:paraId="56BF57C3" w14:textId="77777777" w:rsidR="009844BD" w:rsidRPr="0046458D" w:rsidRDefault="009844BD" w:rsidP="6E3646F5">
      <w:pPr>
        <w:pStyle w:val="Tekstpodstawowywcity"/>
        <w:spacing w:before="120" w:line="360" w:lineRule="auto"/>
        <w:ind w:left="284"/>
        <w:jc w:val="both"/>
        <w:rPr>
          <w:rFonts w:ascii="Arial" w:eastAsia="Arial" w:hAnsi="Arial" w:cs="Arial"/>
          <w:sz w:val="20"/>
          <w:szCs w:val="20"/>
        </w:rPr>
      </w:pPr>
      <w:r w:rsidRPr="0046458D">
        <w:rPr>
          <w:rFonts w:ascii="Arial" w:eastAsia="Arial" w:hAnsi="Arial" w:cs="Arial"/>
          <w:sz w:val="20"/>
          <w:szCs w:val="20"/>
        </w:rPr>
        <w:t xml:space="preserve">1) </w:t>
      </w:r>
      <w:r w:rsidR="00E06F5E">
        <w:rPr>
          <w:rFonts w:ascii="Arial" w:eastAsia="Arial" w:hAnsi="Arial" w:cs="Arial"/>
          <w:sz w:val="20"/>
          <w:szCs w:val="20"/>
        </w:rPr>
        <w:t>………………………………………..</w:t>
      </w:r>
    </w:p>
    <w:p w14:paraId="0596AD02" w14:textId="77777777" w:rsidR="009844BD" w:rsidRPr="0046458D" w:rsidRDefault="009844BD" w:rsidP="6E3646F5">
      <w:pPr>
        <w:spacing w:before="120" w:after="120" w:line="360" w:lineRule="auto"/>
        <w:ind w:left="284"/>
        <w:jc w:val="both"/>
        <w:rPr>
          <w:rFonts w:ascii="Arial" w:eastAsia="Arial" w:hAnsi="Arial" w:cs="Arial"/>
          <w:sz w:val="20"/>
          <w:szCs w:val="20"/>
        </w:rPr>
      </w:pPr>
      <w:r w:rsidRPr="0046458D">
        <w:rPr>
          <w:rFonts w:ascii="Arial" w:eastAsia="Arial" w:hAnsi="Arial" w:cs="Arial"/>
          <w:sz w:val="20"/>
          <w:szCs w:val="20"/>
        </w:rPr>
        <w:t>lub</w:t>
      </w:r>
    </w:p>
    <w:p w14:paraId="0077DF0D" w14:textId="77777777" w:rsidR="00563F6A" w:rsidRDefault="0075590C" w:rsidP="6E3646F5">
      <w:pPr>
        <w:spacing w:before="120" w:after="120" w:line="360" w:lineRule="auto"/>
        <w:ind w:left="284"/>
        <w:jc w:val="both"/>
        <w:rPr>
          <w:rFonts w:ascii="Arial" w:eastAsia="Arial" w:hAnsi="Arial" w:cs="Arial"/>
          <w:sz w:val="20"/>
          <w:szCs w:val="20"/>
        </w:rPr>
      </w:pPr>
      <w:r>
        <w:rPr>
          <w:rFonts w:ascii="Arial" w:eastAsia="Arial" w:hAnsi="Arial" w:cs="Arial"/>
          <w:sz w:val="20"/>
          <w:szCs w:val="20"/>
        </w:rPr>
        <w:t>2</w:t>
      </w:r>
      <w:r w:rsidR="00563F6A">
        <w:rPr>
          <w:rFonts w:ascii="Arial" w:eastAsia="Arial" w:hAnsi="Arial" w:cs="Arial"/>
          <w:sz w:val="20"/>
          <w:szCs w:val="20"/>
        </w:rPr>
        <w:t xml:space="preserve">) </w:t>
      </w:r>
      <w:r w:rsidR="00E06F5E">
        <w:rPr>
          <w:rFonts w:ascii="Arial" w:eastAsia="Arial" w:hAnsi="Arial" w:cs="Arial"/>
          <w:sz w:val="20"/>
          <w:szCs w:val="20"/>
        </w:rPr>
        <w:t>……………………………………….</w:t>
      </w:r>
    </w:p>
    <w:p w14:paraId="11B4A77A" w14:textId="77777777" w:rsidR="00563F6A" w:rsidRPr="0046458D" w:rsidRDefault="00563F6A" w:rsidP="6E3646F5">
      <w:pPr>
        <w:spacing w:before="120" w:after="120" w:line="360" w:lineRule="auto"/>
        <w:ind w:left="284"/>
        <w:jc w:val="both"/>
        <w:rPr>
          <w:rFonts w:ascii="Arial" w:eastAsia="Arial" w:hAnsi="Arial" w:cs="Arial"/>
          <w:sz w:val="20"/>
          <w:szCs w:val="20"/>
        </w:rPr>
      </w:pPr>
      <w:r>
        <w:rPr>
          <w:rFonts w:ascii="Arial" w:eastAsia="Arial" w:hAnsi="Arial" w:cs="Arial"/>
          <w:sz w:val="20"/>
          <w:szCs w:val="20"/>
        </w:rPr>
        <w:t>lub</w:t>
      </w:r>
    </w:p>
    <w:p w14:paraId="5A89BE2C" w14:textId="77777777" w:rsidR="009844BD" w:rsidRPr="0046458D" w:rsidRDefault="00157BE5" w:rsidP="6E3646F5">
      <w:pPr>
        <w:spacing w:before="120" w:after="120" w:line="360" w:lineRule="auto"/>
        <w:ind w:left="284"/>
        <w:jc w:val="both"/>
        <w:rPr>
          <w:rFonts w:ascii="Arial" w:eastAsia="Arial" w:hAnsi="Arial" w:cs="Arial"/>
          <w:sz w:val="20"/>
          <w:szCs w:val="20"/>
        </w:rPr>
      </w:pPr>
      <w:r w:rsidRPr="00157BE5">
        <w:rPr>
          <w:rFonts w:ascii="Arial" w:eastAsia="Arial" w:hAnsi="Arial" w:cs="Arial"/>
          <w:sz w:val="20"/>
          <w:szCs w:val="20"/>
        </w:rPr>
        <w:t xml:space="preserve">3) </w:t>
      </w:r>
      <w:r w:rsidR="00E06F5E">
        <w:rPr>
          <w:rFonts w:ascii="Arial" w:eastAsia="Arial" w:hAnsi="Arial" w:cs="Arial"/>
          <w:sz w:val="20"/>
          <w:szCs w:val="20"/>
        </w:rPr>
        <w:t>……………………………………….</w:t>
      </w:r>
    </w:p>
    <w:p w14:paraId="715194EE" w14:textId="77777777" w:rsidR="009844BD" w:rsidRPr="0046458D" w:rsidRDefault="009844BD" w:rsidP="6E3646F5">
      <w:pPr>
        <w:spacing w:before="120" w:after="120" w:line="360" w:lineRule="auto"/>
        <w:jc w:val="both"/>
        <w:rPr>
          <w:rFonts w:ascii="Arial" w:eastAsia="Arial" w:hAnsi="Arial" w:cs="Arial"/>
          <w:sz w:val="20"/>
          <w:szCs w:val="20"/>
        </w:rPr>
      </w:pPr>
      <w:r w:rsidRPr="0046458D">
        <w:rPr>
          <w:rFonts w:ascii="Arial" w:eastAsia="Arial" w:hAnsi="Arial" w:cs="Arial"/>
          <w:sz w:val="20"/>
          <w:szCs w:val="20"/>
        </w:rPr>
        <w:t>5.Protokoły Odbioru, których wzór stanowi załącznik nr 3 do Umowy powinny zawierać w szczególności:</w:t>
      </w:r>
    </w:p>
    <w:p w14:paraId="61CB690B" w14:textId="77777777" w:rsidR="009844BD" w:rsidRPr="0046458D" w:rsidRDefault="009844BD" w:rsidP="6E3646F5">
      <w:pPr>
        <w:spacing w:before="120" w:after="120" w:line="360" w:lineRule="auto"/>
        <w:ind w:left="284"/>
        <w:jc w:val="both"/>
        <w:rPr>
          <w:rFonts w:ascii="Arial" w:eastAsia="Arial" w:hAnsi="Arial" w:cs="Arial"/>
          <w:sz w:val="20"/>
          <w:szCs w:val="20"/>
        </w:rPr>
      </w:pPr>
      <w:r w:rsidRPr="0046458D">
        <w:rPr>
          <w:rFonts w:ascii="Arial" w:eastAsia="Arial" w:hAnsi="Arial" w:cs="Arial"/>
          <w:sz w:val="20"/>
          <w:szCs w:val="20"/>
        </w:rPr>
        <w:t>1) datę i miejsce ich sporządzenia,</w:t>
      </w:r>
    </w:p>
    <w:p w14:paraId="5389AB21" w14:textId="77777777" w:rsidR="001E0170" w:rsidRDefault="009844BD">
      <w:pPr>
        <w:spacing w:before="120" w:after="120" w:line="360" w:lineRule="auto"/>
        <w:ind w:left="284"/>
        <w:jc w:val="both"/>
        <w:rPr>
          <w:rFonts w:ascii="Arial" w:eastAsia="Arial" w:hAnsi="Arial" w:cs="Arial"/>
          <w:sz w:val="20"/>
          <w:szCs w:val="20"/>
        </w:rPr>
      </w:pPr>
      <w:r w:rsidRPr="0046458D">
        <w:rPr>
          <w:rFonts w:ascii="Arial" w:eastAsia="Arial" w:hAnsi="Arial" w:cs="Arial"/>
          <w:sz w:val="20"/>
          <w:szCs w:val="20"/>
        </w:rPr>
        <w:t>2) oświadczenie Zamawiającego o braku albo o istnieniu zastrzeżeń do wykonania Umowy.</w:t>
      </w:r>
    </w:p>
    <w:p w14:paraId="6376EC8C" w14:textId="2B315A8A" w:rsidR="009E2337" w:rsidRDefault="009E2337" w:rsidP="009E2337">
      <w:pPr>
        <w:pStyle w:val="Akapitzlist"/>
        <w:numPr>
          <w:ilvl w:val="0"/>
          <w:numId w:val="27"/>
        </w:numPr>
        <w:spacing w:before="120" w:after="120" w:line="360" w:lineRule="auto"/>
        <w:ind w:left="360"/>
        <w:jc w:val="both"/>
        <w:rPr>
          <w:rFonts w:ascii="Arial" w:eastAsia="Arial" w:hAnsi="Arial" w:cs="Arial"/>
          <w:sz w:val="20"/>
          <w:szCs w:val="20"/>
        </w:rPr>
      </w:pPr>
      <w:r w:rsidRPr="009E2337">
        <w:rPr>
          <w:rFonts w:ascii="Arial" w:eastAsia="Arial" w:hAnsi="Arial" w:cs="Arial"/>
          <w:sz w:val="20"/>
          <w:szCs w:val="20"/>
        </w:rPr>
        <w:t xml:space="preserve">Zastrzeżenia, </w:t>
      </w:r>
      <w:r w:rsidR="003473A8">
        <w:rPr>
          <w:rFonts w:ascii="Arial" w:eastAsia="Arial" w:hAnsi="Arial" w:cs="Arial"/>
          <w:sz w:val="20"/>
          <w:szCs w:val="20"/>
        </w:rPr>
        <w:t>jeśli się takie pojawią,</w:t>
      </w:r>
      <w:r w:rsidRPr="009E2337">
        <w:rPr>
          <w:rFonts w:ascii="Arial" w:eastAsia="Arial" w:hAnsi="Arial" w:cs="Arial"/>
          <w:sz w:val="20"/>
          <w:szCs w:val="20"/>
        </w:rPr>
        <w:t xml:space="preserve"> Zamawiający zgłosi w Protokole Odbioru, jeżeli stwierdzi, że Umowę wykonano w sposób niezgodny z wymaganiami Zamawiającego, wskazanymi w niniejszej Umowie lub w OPZ.</w:t>
      </w:r>
    </w:p>
    <w:p w14:paraId="645DB5B6" w14:textId="77777777" w:rsidR="009844BD" w:rsidRPr="009E2337" w:rsidRDefault="009844BD" w:rsidP="009E2337">
      <w:pPr>
        <w:pStyle w:val="Akapitzlist"/>
        <w:numPr>
          <w:ilvl w:val="0"/>
          <w:numId w:val="27"/>
        </w:numPr>
        <w:spacing w:before="120" w:after="120" w:line="360" w:lineRule="auto"/>
        <w:ind w:left="360"/>
        <w:jc w:val="both"/>
        <w:rPr>
          <w:rFonts w:ascii="Arial" w:eastAsia="Arial" w:hAnsi="Arial" w:cs="Arial"/>
          <w:sz w:val="20"/>
          <w:szCs w:val="20"/>
        </w:rPr>
      </w:pPr>
      <w:r w:rsidRPr="009E2337">
        <w:rPr>
          <w:rFonts w:ascii="Arial" w:eastAsia="Arial" w:hAnsi="Arial" w:cs="Arial"/>
          <w:sz w:val="20"/>
          <w:szCs w:val="20"/>
        </w:rPr>
        <w:t>Podpisanie protokołu odbioru bez zastrzeżeń będzie podstawą do wystawienia przez Wykonawcę faktury</w:t>
      </w:r>
      <w:r w:rsidR="00837B59" w:rsidRPr="009E2337">
        <w:rPr>
          <w:rFonts w:ascii="Arial" w:eastAsia="Arial" w:hAnsi="Arial" w:cs="Arial"/>
          <w:sz w:val="20"/>
          <w:szCs w:val="20"/>
        </w:rPr>
        <w:t>.</w:t>
      </w:r>
    </w:p>
    <w:p w14:paraId="661E417E" w14:textId="77777777" w:rsidR="004025A6" w:rsidRDefault="004025A6" w:rsidP="6E3646F5">
      <w:pPr>
        <w:pStyle w:val="Tekstpodstawowywcity"/>
        <w:spacing w:before="120" w:line="360" w:lineRule="auto"/>
        <w:jc w:val="center"/>
        <w:rPr>
          <w:rFonts w:ascii="Arial" w:eastAsia="Arial" w:hAnsi="Arial" w:cs="Arial"/>
          <w:b/>
          <w:bCs/>
          <w:sz w:val="20"/>
          <w:szCs w:val="20"/>
        </w:rPr>
      </w:pPr>
    </w:p>
    <w:p w14:paraId="4FA59402" w14:textId="77777777" w:rsidR="004025A6" w:rsidRDefault="004025A6" w:rsidP="6E3646F5">
      <w:pPr>
        <w:pStyle w:val="Tekstpodstawowywcity"/>
        <w:spacing w:before="120" w:line="360" w:lineRule="auto"/>
        <w:jc w:val="center"/>
        <w:rPr>
          <w:rFonts w:ascii="Arial" w:eastAsia="Arial" w:hAnsi="Arial" w:cs="Arial"/>
          <w:b/>
          <w:bCs/>
          <w:sz w:val="20"/>
          <w:szCs w:val="20"/>
        </w:rPr>
      </w:pPr>
    </w:p>
    <w:p w14:paraId="0879A975" w14:textId="77777777" w:rsidR="004025A6" w:rsidRDefault="004025A6" w:rsidP="6E3646F5">
      <w:pPr>
        <w:pStyle w:val="Tekstpodstawowywcity"/>
        <w:spacing w:before="120" w:line="360" w:lineRule="auto"/>
        <w:jc w:val="center"/>
        <w:rPr>
          <w:rFonts w:ascii="Arial" w:eastAsia="Arial" w:hAnsi="Arial" w:cs="Arial"/>
          <w:b/>
          <w:bCs/>
          <w:sz w:val="20"/>
          <w:szCs w:val="20"/>
        </w:rPr>
      </w:pPr>
    </w:p>
    <w:p w14:paraId="7A10F4CF" w14:textId="4A85C23E" w:rsidR="00837B59" w:rsidRPr="00097A06" w:rsidRDefault="00837B59" w:rsidP="6E3646F5">
      <w:pPr>
        <w:pStyle w:val="Tekstpodstawowywcity"/>
        <w:spacing w:before="120" w:line="360" w:lineRule="auto"/>
        <w:jc w:val="center"/>
        <w:rPr>
          <w:rFonts w:ascii="Arial" w:eastAsia="Arial" w:hAnsi="Arial" w:cs="Arial"/>
          <w:b/>
          <w:bCs/>
          <w:sz w:val="20"/>
          <w:szCs w:val="20"/>
        </w:rPr>
      </w:pPr>
      <w:r w:rsidRPr="00097A06">
        <w:rPr>
          <w:rFonts w:ascii="Arial" w:eastAsia="Arial" w:hAnsi="Arial" w:cs="Arial"/>
          <w:b/>
          <w:bCs/>
          <w:sz w:val="20"/>
          <w:szCs w:val="20"/>
        </w:rPr>
        <w:lastRenderedPageBreak/>
        <w:t>§4.</w:t>
      </w:r>
    </w:p>
    <w:p w14:paraId="778CA667" w14:textId="77777777" w:rsidR="000254F9" w:rsidRPr="004025A6" w:rsidRDefault="000254F9" w:rsidP="00072A5D">
      <w:pPr>
        <w:rPr>
          <w:rFonts w:eastAsia="Arial"/>
        </w:rPr>
      </w:pPr>
    </w:p>
    <w:p w14:paraId="69D8AB56" w14:textId="42A9BD27" w:rsidR="001E0170" w:rsidRPr="00072A5D" w:rsidRDefault="00157BE5" w:rsidP="00072A5D">
      <w:pPr>
        <w:pStyle w:val="Akapitzlist"/>
        <w:numPr>
          <w:ilvl w:val="0"/>
          <w:numId w:val="29"/>
        </w:numPr>
        <w:spacing w:before="120" w:after="120" w:line="360" w:lineRule="auto"/>
        <w:ind w:left="426"/>
        <w:jc w:val="both"/>
        <w:rPr>
          <w:rFonts w:ascii="Arial" w:eastAsia="Arial" w:hAnsi="Arial" w:cs="Arial"/>
          <w:sz w:val="20"/>
          <w:szCs w:val="20"/>
        </w:rPr>
      </w:pPr>
      <w:r w:rsidRPr="00072A5D">
        <w:rPr>
          <w:rFonts w:ascii="Arial" w:eastAsia="Arial" w:hAnsi="Arial" w:cs="Arial"/>
          <w:bCs/>
          <w:sz w:val="20"/>
          <w:szCs w:val="20"/>
        </w:rPr>
        <w:t xml:space="preserve">W przypadku niewywiązania się przez Wykonawcę z obowiązku aktualizacji listy monitorowanych mediów zgodnie z </w:t>
      </w:r>
      <w:r w:rsidRPr="00072A5D">
        <w:rPr>
          <w:rFonts w:ascii="Arial" w:eastAsia="Arial" w:hAnsi="Arial" w:cs="Arial"/>
          <w:sz w:val="20"/>
          <w:szCs w:val="20"/>
        </w:rPr>
        <w:t xml:space="preserve">§ 1 </w:t>
      </w:r>
      <w:r w:rsidR="00C91FB1" w:rsidRPr="00072A5D">
        <w:rPr>
          <w:rFonts w:ascii="Arial" w:eastAsia="Arial" w:hAnsi="Arial" w:cs="Arial"/>
          <w:sz w:val="20"/>
          <w:szCs w:val="20"/>
        </w:rPr>
        <w:t>ust.</w:t>
      </w:r>
      <w:r w:rsidRPr="00072A5D">
        <w:rPr>
          <w:rFonts w:ascii="Arial" w:eastAsia="Arial" w:hAnsi="Arial" w:cs="Arial"/>
          <w:sz w:val="20"/>
          <w:szCs w:val="20"/>
        </w:rPr>
        <w:t xml:space="preserve"> 1</w:t>
      </w:r>
      <w:r w:rsidR="000254F9" w:rsidRPr="00072A5D">
        <w:rPr>
          <w:rFonts w:ascii="Arial" w:eastAsia="Arial" w:hAnsi="Arial" w:cs="Arial"/>
          <w:sz w:val="20"/>
          <w:szCs w:val="20"/>
        </w:rPr>
        <w:t>3</w:t>
      </w:r>
      <w:r w:rsidR="00C91FB1" w:rsidRPr="00072A5D">
        <w:rPr>
          <w:rFonts w:ascii="Arial" w:eastAsia="Arial" w:hAnsi="Arial" w:cs="Arial"/>
          <w:sz w:val="20"/>
          <w:szCs w:val="20"/>
        </w:rPr>
        <w:t xml:space="preserve"> niniejszej Umowy,</w:t>
      </w:r>
      <w:r w:rsidRPr="00072A5D">
        <w:rPr>
          <w:rFonts w:ascii="Arial" w:eastAsia="Arial" w:hAnsi="Arial" w:cs="Arial"/>
          <w:sz w:val="20"/>
          <w:szCs w:val="20"/>
        </w:rPr>
        <w:t xml:space="preserve"> </w:t>
      </w:r>
      <w:r w:rsidR="0055351A" w:rsidRPr="00072A5D">
        <w:rPr>
          <w:rFonts w:ascii="Arial" w:eastAsia="Arial" w:hAnsi="Arial" w:cs="Arial"/>
          <w:bCs/>
          <w:sz w:val="20"/>
          <w:szCs w:val="20"/>
        </w:rPr>
        <w:t xml:space="preserve">Zamawiający </w:t>
      </w:r>
      <w:r w:rsidR="00022298" w:rsidRPr="00072A5D">
        <w:rPr>
          <w:rFonts w:ascii="Arial" w:eastAsia="Arial" w:hAnsi="Arial" w:cs="Arial"/>
          <w:sz w:val="20"/>
          <w:szCs w:val="20"/>
        </w:rPr>
        <w:t xml:space="preserve">nałoży karę </w:t>
      </w:r>
      <w:r w:rsidR="00110C10">
        <w:rPr>
          <w:rFonts w:ascii="Arial" w:eastAsia="Arial" w:hAnsi="Arial" w:cs="Arial"/>
          <w:sz w:val="20"/>
          <w:szCs w:val="20"/>
        </w:rPr>
        <w:t xml:space="preserve">umowną </w:t>
      </w:r>
      <w:r w:rsidR="00022298" w:rsidRPr="00072A5D">
        <w:rPr>
          <w:rFonts w:ascii="Arial" w:eastAsia="Arial" w:hAnsi="Arial" w:cs="Arial"/>
          <w:sz w:val="20"/>
          <w:szCs w:val="20"/>
        </w:rPr>
        <w:t xml:space="preserve">w wysokości 10% miesięcznej </w:t>
      </w:r>
      <w:r w:rsidR="00C91FB1" w:rsidRPr="00072A5D">
        <w:rPr>
          <w:rFonts w:ascii="Arial" w:eastAsia="Arial" w:hAnsi="Arial" w:cs="Arial"/>
          <w:bCs/>
          <w:sz w:val="20"/>
          <w:szCs w:val="20"/>
        </w:rPr>
        <w:t xml:space="preserve">opłaty określonej w § 5 ust. 2. </w:t>
      </w:r>
    </w:p>
    <w:p w14:paraId="5B6E849C" w14:textId="1CABD659" w:rsidR="00352E29" w:rsidRDefault="00F14BF0" w:rsidP="00072A5D">
      <w:pPr>
        <w:pStyle w:val="Tekstpodstawowywcity"/>
        <w:numPr>
          <w:ilvl w:val="0"/>
          <w:numId w:val="29"/>
        </w:numPr>
        <w:spacing w:before="120" w:line="360" w:lineRule="auto"/>
        <w:ind w:left="426"/>
        <w:jc w:val="both"/>
        <w:rPr>
          <w:rFonts w:ascii="Arial" w:eastAsia="Arial" w:hAnsi="Arial" w:cs="Arial"/>
          <w:bCs/>
          <w:sz w:val="20"/>
          <w:szCs w:val="20"/>
        </w:rPr>
      </w:pPr>
      <w:r w:rsidRPr="00CE61D2">
        <w:rPr>
          <w:rFonts w:ascii="Arial" w:eastAsia="Arial" w:hAnsi="Arial" w:cs="Arial"/>
          <w:bCs/>
          <w:sz w:val="20"/>
          <w:szCs w:val="20"/>
        </w:rPr>
        <w:t xml:space="preserve">W przypadku dostarczenia wadliwego Raportu Miesięcznego lub niedostarczenia Raportu Miesięcznego lub </w:t>
      </w:r>
      <w:r w:rsidR="00EC3DE4">
        <w:rPr>
          <w:rFonts w:ascii="Arial" w:eastAsia="Arial" w:hAnsi="Arial" w:cs="Arial"/>
          <w:bCs/>
          <w:sz w:val="20"/>
          <w:szCs w:val="20"/>
        </w:rPr>
        <w:t xml:space="preserve">dziennego </w:t>
      </w:r>
      <w:r w:rsidRPr="00CE61D2">
        <w:rPr>
          <w:rFonts w:ascii="Arial" w:eastAsia="Arial" w:hAnsi="Arial" w:cs="Arial"/>
          <w:bCs/>
          <w:sz w:val="20"/>
          <w:szCs w:val="20"/>
        </w:rPr>
        <w:t xml:space="preserve">zestawienia publikacji w monitoringu mediów do Zamawiającego, Zamawiający </w:t>
      </w:r>
      <w:r w:rsidR="00352E29">
        <w:rPr>
          <w:rFonts w:ascii="Arial" w:eastAsia="Arial" w:hAnsi="Arial" w:cs="Arial"/>
          <w:bCs/>
          <w:sz w:val="20"/>
          <w:szCs w:val="20"/>
        </w:rPr>
        <w:t>wystąpi</w:t>
      </w:r>
      <w:r w:rsidRPr="00CE61D2">
        <w:rPr>
          <w:rFonts w:ascii="Arial" w:eastAsia="Arial" w:hAnsi="Arial" w:cs="Arial"/>
          <w:bCs/>
          <w:sz w:val="20"/>
          <w:szCs w:val="20"/>
        </w:rPr>
        <w:t xml:space="preserve"> w formie pisemnej (e-mail, faks) do Wykonawcy z reklamacją wraz z uzasadnieniem w ciągu </w:t>
      </w:r>
      <w:r w:rsidR="008B2295">
        <w:rPr>
          <w:rFonts w:ascii="Arial" w:eastAsia="Arial" w:hAnsi="Arial" w:cs="Arial"/>
          <w:bCs/>
          <w:sz w:val="20"/>
          <w:szCs w:val="20"/>
        </w:rPr>
        <w:t>7</w:t>
      </w:r>
      <w:r w:rsidRPr="00CE61D2">
        <w:rPr>
          <w:rFonts w:ascii="Arial" w:eastAsia="Arial" w:hAnsi="Arial" w:cs="Arial"/>
          <w:bCs/>
          <w:sz w:val="20"/>
          <w:szCs w:val="20"/>
        </w:rPr>
        <w:t xml:space="preserve"> dni</w:t>
      </w:r>
      <w:r w:rsidR="00220BE6">
        <w:rPr>
          <w:rFonts w:ascii="Arial" w:eastAsia="Arial" w:hAnsi="Arial" w:cs="Arial"/>
          <w:bCs/>
          <w:sz w:val="20"/>
          <w:szCs w:val="20"/>
        </w:rPr>
        <w:t xml:space="preserve"> od dostarczenia wadliwego raportu lub od dnia, następującego po dniu, </w:t>
      </w:r>
      <w:bookmarkStart w:id="0" w:name="_GoBack"/>
      <w:bookmarkEnd w:id="0"/>
      <w:r w:rsidR="00220BE6">
        <w:rPr>
          <w:rFonts w:ascii="Arial" w:eastAsia="Arial" w:hAnsi="Arial" w:cs="Arial"/>
          <w:bCs/>
          <w:sz w:val="20"/>
          <w:szCs w:val="20"/>
        </w:rPr>
        <w:t>w którym Wykonawca winien był dostarczyć Raport Miesięczny</w:t>
      </w:r>
      <w:r w:rsidR="00220BE6" w:rsidRPr="00CE61D2">
        <w:rPr>
          <w:rFonts w:ascii="Arial" w:eastAsia="Arial" w:hAnsi="Arial" w:cs="Arial"/>
          <w:bCs/>
          <w:sz w:val="20"/>
          <w:szCs w:val="20"/>
        </w:rPr>
        <w:t xml:space="preserve"> lub </w:t>
      </w:r>
      <w:r w:rsidR="00220BE6">
        <w:rPr>
          <w:rFonts w:ascii="Arial" w:eastAsia="Arial" w:hAnsi="Arial" w:cs="Arial"/>
          <w:bCs/>
          <w:sz w:val="20"/>
          <w:szCs w:val="20"/>
        </w:rPr>
        <w:t>dzienne</w:t>
      </w:r>
      <w:r w:rsidR="00220BE6">
        <w:rPr>
          <w:rFonts w:ascii="Arial" w:eastAsia="Arial" w:hAnsi="Arial" w:cs="Arial"/>
          <w:bCs/>
          <w:sz w:val="20"/>
          <w:szCs w:val="20"/>
        </w:rPr>
        <w:t xml:space="preserve"> </w:t>
      </w:r>
      <w:r w:rsidR="00220BE6">
        <w:rPr>
          <w:rFonts w:ascii="Arial" w:eastAsia="Arial" w:hAnsi="Arial" w:cs="Arial"/>
          <w:bCs/>
          <w:sz w:val="20"/>
          <w:szCs w:val="20"/>
        </w:rPr>
        <w:t>zestawienie</w:t>
      </w:r>
      <w:r w:rsidR="00220BE6" w:rsidRPr="00CE61D2">
        <w:rPr>
          <w:rFonts w:ascii="Arial" w:eastAsia="Arial" w:hAnsi="Arial" w:cs="Arial"/>
          <w:bCs/>
          <w:sz w:val="20"/>
          <w:szCs w:val="20"/>
        </w:rPr>
        <w:t xml:space="preserve"> publikacji w monitoringu mediów</w:t>
      </w:r>
      <w:r w:rsidR="00220BE6">
        <w:rPr>
          <w:rFonts w:ascii="Arial" w:eastAsia="Arial" w:hAnsi="Arial" w:cs="Arial"/>
          <w:bCs/>
          <w:sz w:val="20"/>
          <w:szCs w:val="20"/>
        </w:rPr>
        <w:t>.</w:t>
      </w:r>
    </w:p>
    <w:p w14:paraId="26346EBB" w14:textId="7335006D" w:rsidR="00352E29" w:rsidRDefault="00352E29"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Pr>
          <w:rFonts w:ascii="Arial" w:eastAsia="Arial" w:hAnsi="Arial" w:cs="Arial"/>
          <w:bCs/>
          <w:sz w:val="20"/>
          <w:szCs w:val="20"/>
        </w:rPr>
        <w:t>W przypadku złożenia przez Zamawiającego reklamacji, o któ</w:t>
      </w:r>
      <w:r w:rsidR="00C23B27">
        <w:rPr>
          <w:rFonts w:ascii="Arial" w:eastAsia="Arial" w:hAnsi="Arial" w:cs="Arial"/>
          <w:bCs/>
          <w:sz w:val="20"/>
          <w:szCs w:val="20"/>
        </w:rPr>
        <w:t>rej mowa w ust. 2</w:t>
      </w:r>
      <w:r>
        <w:rPr>
          <w:rFonts w:ascii="Arial" w:eastAsia="Arial" w:hAnsi="Arial" w:cs="Arial"/>
          <w:bCs/>
          <w:sz w:val="20"/>
          <w:szCs w:val="20"/>
        </w:rPr>
        <w:t xml:space="preserve">, </w:t>
      </w:r>
      <w:r w:rsidR="00F14BF0" w:rsidRPr="00CE61D2">
        <w:rPr>
          <w:rFonts w:ascii="Arial" w:eastAsia="Arial" w:hAnsi="Arial" w:cs="Arial"/>
          <w:bCs/>
          <w:sz w:val="20"/>
          <w:szCs w:val="20"/>
        </w:rPr>
        <w:t xml:space="preserve">Wykonawca zobowiązany jest do dostarczenia </w:t>
      </w:r>
      <w:r>
        <w:rPr>
          <w:rFonts w:ascii="Arial" w:eastAsia="Arial" w:hAnsi="Arial" w:cs="Arial"/>
          <w:bCs/>
          <w:sz w:val="20"/>
          <w:szCs w:val="20"/>
        </w:rPr>
        <w:t xml:space="preserve">Zamawiającemu </w:t>
      </w:r>
      <w:r w:rsidR="00F14BF0" w:rsidRPr="00CE61D2">
        <w:rPr>
          <w:rFonts w:ascii="Arial" w:eastAsia="Arial" w:hAnsi="Arial" w:cs="Arial"/>
          <w:bCs/>
          <w:sz w:val="20"/>
          <w:szCs w:val="20"/>
        </w:rPr>
        <w:t xml:space="preserve">prawidłowego Raportu </w:t>
      </w:r>
      <w:r w:rsidRPr="00CE61D2">
        <w:rPr>
          <w:rFonts w:ascii="Arial" w:eastAsia="Arial" w:hAnsi="Arial" w:cs="Arial"/>
          <w:bCs/>
          <w:sz w:val="20"/>
          <w:szCs w:val="20"/>
        </w:rPr>
        <w:t xml:space="preserve">lub </w:t>
      </w:r>
      <w:r>
        <w:rPr>
          <w:rFonts w:ascii="Arial" w:eastAsia="Arial" w:hAnsi="Arial" w:cs="Arial"/>
          <w:bCs/>
          <w:sz w:val="20"/>
          <w:szCs w:val="20"/>
        </w:rPr>
        <w:t xml:space="preserve">dziennego </w:t>
      </w:r>
      <w:r w:rsidRPr="00CE61D2">
        <w:rPr>
          <w:rFonts w:ascii="Arial" w:eastAsia="Arial" w:hAnsi="Arial" w:cs="Arial"/>
          <w:bCs/>
          <w:sz w:val="20"/>
          <w:szCs w:val="20"/>
        </w:rPr>
        <w:t>zestawienia publikacji w monitoringu mediów</w:t>
      </w:r>
      <w:r>
        <w:rPr>
          <w:rFonts w:ascii="Arial" w:eastAsia="Arial" w:hAnsi="Arial" w:cs="Arial"/>
          <w:bCs/>
          <w:sz w:val="20"/>
          <w:szCs w:val="20"/>
        </w:rPr>
        <w:t xml:space="preserve"> </w:t>
      </w:r>
      <w:r w:rsidR="00F14BF0" w:rsidRPr="00CE61D2">
        <w:rPr>
          <w:rFonts w:ascii="Arial" w:eastAsia="Arial" w:hAnsi="Arial" w:cs="Arial"/>
          <w:bCs/>
          <w:sz w:val="20"/>
          <w:szCs w:val="20"/>
        </w:rPr>
        <w:t xml:space="preserve">w ciągu </w:t>
      </w:r>
      <w:r w:rsidR="008B2295">
        <w:rPr>
          <w:rFonts w:ascii="Arial" w:eastAsia="Arial" w:hAnsi="Arial" w:cs="Arial"/>
          <w:bCs/>
          <w:sz w:val="20"/>
          <w:szCs w:val="20"/>
        </w:rPr>
        <w:t>7</w:t>
      </w:r>
      <w:r w:rsidR="00F14BF0" w:rsidRPr="00CE61D2">
        <w:rPr>
          <w:rFonts w:ascii="Arial" w:eastAsia="Arial" w:hAnsi="Arial" w:cs="Arial"/>
          <w:bCs/>
          <w:sz w:val="20"/>
          <w:szCs w:val="20"/>
        </w:rPr>
        <w:t xml:space="preserve"> dni od otrzymania reklamacji. </w:t>
      </w:r>
    </w:p>
    <w:p w14:paraId="09E1FEF3" w14:textId="74C22300" w:rsidR="00FA1E04" w:rsidRPr="00C05EDA" w:rsidRDefault="00C05EDA"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sidRPr="00110C10">
        <w:rPr>
          <w:rFonts w:ascii="Arial" w:eastAsia="Arial" w:hAnsi="Arial" w:cs="Arial"/>
          <w:bCs/>
          <w:sz w:val="20"/>
          <w:szCs w:val="20"/>
        </w:rPr>
        <w:t xml:space="preserve">W przypadku zwłoki ze strony Wykonawcy w dostarczeniu Zamawiającemu prawidłowego Raportu Miesięcznego lub dziennego zestawienia publikacji w monitoringu mediów, sporządzonych w związku reklamacją, o której mowa </w:t>
      </w:r>
      <w:r>
        <w:rPr>
          <w:rFonts w:ascii="Arial" w:eastAsia="Arial" w:hAnsi="Arial" w:cs="Arial"/>
          <w:bCs/>
          <w:sz w:val="20"/>
          <w:szCs w:val="20"/>
        </w:rPr>
        <w:t>ust. 3</w:t>
      </w:r>
      <w:r w:rsidRPr="00110C10">
        <w:rPr>
          <w:rFonts w:ascii="Arial" w:eastAsia="Arial" w:hAnsi="Arial" w:cs="Arial"/>
          <w:bCs/>
          <w:sz w:val="20"/>
          <w:szCs w:val="20"/>
        </w:rPr>
        <w:t>, Zamawiający naliczy Wykonawcy karę</w:t>
      </w:r>
      <w:r w:rsidRPr="00110C10">
        <w:rPr>
          <w:rFonts w:ascii="Arial" w:eastAsia="Arial" w:hAnsi="Arial" w:cs="Arial"/>
          <w:sz w:val="20"/>
          <w:szCs w:val="20"/>
        </w:rPr>
        <w:t xml:space="preserve"> </w:t>
      </w:r>
      <w:r>
        <w:rPr>
          <w:rFonts w:ascii="Arial" w:eastAsia="Arial" w:hAnsi="Arial" w:cs="Arial"/>
          <w:sz w:val="20"/>
          <w:szCs w:val="20"/>
        </w:rPr>
        <w:t xml:space="preserve">umowną </w:t>
      </w:r>
      <w:r w:rsidRPr="00110C10">
        <w:rPr>
          <w:rFonts w:ascii="Arial" w:eastAsia="Arial" w:hAnsi="Arial" w:cs="Arial"/>
          <w:sz w:val="20"/>
          <w:szCs w:val="20"/>
        </w:rPr>
        <w:t xml:space="preserve">w wysokości 10  % miesięcznej </w:t>
      </w:r>
      <w:r>
        <w:rPr>
          <w:rFonts w:ascii="Arial" w:eastAsia="Arial" w:hAnsi="Arial" w:cs="Arial"/>
          <w:bCs/>
          <w:sz w:val="20"/>
          <w:szCs w:val="20"/>
        </w:rPr>
        <w:t>opłaty określonej w § 5 ust. 2.</w:t>
      </w:r>
    </w:p>
    <w:p w14:paraId="7236AC2B" w14:textId="4E800007" w:rsidR="00BC46C6" w:rsidRPr="00FA1E04" w:rsidRDefault="00FA1E04"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Pr>
          <w:rFonts w:ascii="Arial" w:eastAsia="Arial" w:hAnsi="Arial" w:cs="Arial"/>
          <w:bCs/>
          <w:sz w:val="20"/>
          <w:szCs w:val="20"/>
        </w:rPr>
        <w:t xml:space="preserve">Wykonawca wyraża zgodę na potrącenie kar umownych z należnego mu wynagrodzenia, o którym mowa § </w:t>
      </w:r>
      <w:r w:rsidRPr="00FA1E04">
        <w:rPr>
          <w:rFonts w:ascii="Arial" w:eastAsia="Arial" w:hAnsi="Arial" w:cs="Arial"/>
          <w:bCs/>
          <w:sz w:val="20"/>
          <w:szCs w:val="20"/>
        </w:rPr>
        <w:t>5 ust.</w:t>
      </w:r>
      <w:r w:rsidR="00110C10">
        <w:rPr>
          <w:rFonts w:ascii="Arial" w:eastAsia="Arial" w:hAnsi="Arial" w:cs="Arial"/>
          <w:bCs/>
          <w:sz w:val="20"/>
          <w:szCs w:val="20"/>
        </w:rPr>
        <w:t>1 i</w:t>
      </w:r>
      <w:r w:rsidRPr="00FA1E04">
        <w:rPr>
          <w:rFonts w:ascii="Arial" w:eastAsia="Arial" w:hAnsi="Arial" w:cs="Arial"/>
          <w:bCs/>
          <w:sz w:val="20"/>
          <w:szCs w:val="20"/>
        </w:rPr>
        <w:t xml:space="preserve"> 2.</w:t>
      </w:r>
    </w:p>
    <w:p w14:paraId="13025E46" w14:textId="74A82E3F" w:rsidR="00FA1E04" w:rsidRPr="00FA1E04" w:rsidRDefault="00FA1E04"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sidRPr="00072A5D">
        <w:rPr>
          <w:rFonts w:ascii="Arial" w:eastAsia="Calibri" w:hAnsi="Arial" w:cs="Arial"/>
          <w:sz w:val="20"/>
          <w:szCs w:val="20"/>
        </w:rPr>
        <w:t>Zamawiający zastrzega sobie prawo dochodzenia od Wykonawcy odszkodowania w pełnej wysokości na zasadach ogólnych w przypadku, gdyby kara umowna nie pokryła</w:t>
      </w:r>
      <w:r w:rsidR="00C23B27">
        <w:rPr>
          <w:rFonts w:ascii="Arial" w:eastAsia="Calibri" w:hAnsi="Arial" w:cs="Arial"/>
          <w:sz w:val="20"/>
          <w:szCs w:val="20"/>
        </w:rPr>
        <w:t>by</w:t>
      </w:r>
      <w:r w:rsidRPr="00072A5D">
        <w:rPr>
          <w:rFonts w:ascii="Arial" w:eastAsia="Calibri" w:hAnsi="Arial" w:cs="Arial"/>
          <w:sz w:val="20"/>
          <w:szCs w:val="20"/>
        </w:rPr>
        <w:t xml:space="preserve"> szkody poniesionej przez Zamawiającego.</w:t>
      </w:r>
    </w:p>
    <w:p w14:paraId="6E86C443" w14:textId="77777777" w:rsidR="00107858" w:rsidRPr="00BC46C6" w:rsidRDefault="00107858" w:rsidP="00BC46C6">
      <w:pPr>
        <w:pStyle w:val="Tekstpodstawowywcity"/>
        <w:spacing w:before="120" w:line="360" w:lineRule="auto"/>
        <w:ind w:left="360"/>
        <w:jc w:val="center"/>
        <w:rPr>
          <w:rFonts w:ascii="Arial" w:eastAsia="Arial" w:hAnsi="Arial" w:cs="Arial"/>
          <w:b/>
          <w:bCs/>
          <w:sz w:val="20"/>
          <w:szCs w:val="20"/>
        </w:rPr>
      </w:pPr>
      <w:r w:rsidRPr="00BC46C6">
        <w:rPr>
          <w:rFonts w:ascii="Arial" w:eastAsia="Arial" w:hAnsi="Arial" w:cs="Arial"/>
          <w:b/>
          <w:bCs/>
          <w:sz w:val="20"/>
          <w:szCs w:val="20"/>
        </w:rPr>
        <w:t>§ 5.</w:t>
      </w:r>
    </w:p>
    <w:p w14:paraId="4324201F" w14:textId="77777777" w:rsidR="00B60F8F" w:rsidRPr="0046458D" w:rsidRDefault="00B60F8F" w:rsidP="6E3646F5">
      <w:pPr>
        <w:numPr>
          <w:ilvl w:val="0"/>
          <w:numId w:val="2"/>
        </w:numPr>
        <w:tabs>
          <w:tab w:val="num" w:pos="426"/>
        </w:tabs>
        <w:suppressAutoHyphens/>
        <w:spacing w:before="120" w:after="120" w:line="360" w:lineRule="auto"/>
        <w:ind w:left="426" w:hanging="426"/>
        <w:jc w:val="both"/>
        <w:rPr>
          <w:rFonts w:ascii="Arial" w:eastAsia="Arial" w:hAnsi="Arial" w:cs="Arial"/>
          <w:sz w:val="20"/>
          <w:szCs w:val="20"/>
        </w:rPr>
      </w:pPr>
      <w:r w:rsidRPr="0046458D">
        <w:rPr>
          <w:rFonts w:ascii="Arial" w:eastAsia="Arial" w:hAnsi="Arial" w:cs="Arial"/>
          <w:sz w:val="20"/>
          <w:szCs w:val="20"/>
        </w:rPr>
        <w:t>Zamaw</w:t>
      </w:r>
      <w:r w:rsidR="00107858" w:rsidRPr="0046458D">
        <w:rPr>
          <w:rFonts w:ascii="Arial" w:eastAsia="Arial" w:hAnsi="Arial" w:cs="Arial"/>
          <w:sz w:val="20"/>
          <w:szCs w:val="20"/>
        </w:rPr>
        <w:t>i</w:t>
      </w:r>
      <w:r w:rsidRPr="0046458D">
        <w:rPr>
          <w:rFonts w:ascii="Arial" w:eastAsia="Arial" w:hAnsi="Arial" w:cs="Arial"/>
          <w:sz w:val="20"/>
          <w:szCs w:val="20"/>
        </w:rPr>
        <w:t>ający za wykonanie usługi stanowiącej przedmiot umowy zobowiązuje się wypłacić Wykonawcy wynagrodzenie w wysokości łącznie ……….. brutto (słownie: ………………. złotych brutto) zgodnie ze złożoną ofertą cenową Wykonawcy z dnia …………. r. stanowiącą Załącznik nr 2 do Umowy.</w:t>
      </w:r>
    </w:p>
    <w:p w14:paraId="5BF120BF" w14:textId="77777777" w:rsidR="0027163E" w:rsidRPr="0046458D" w:rsidRDefault="00AC2C7D" w:rsidP="6E3646F5">
      <w:pPr>
        <w:numPr>
          <w:ilvl w:val="0"/>
          <w:numId w:val="2"/>
        </w:numPr>
        <w:tabs>
          <w:tab w:val="num" w:pos="426"/>
        </w:tabs>
        <w:suppressAutoHyphens/>
        <w:spacing w:before="120" w:after="120" w:line="360" w:lineRule="auto"/>
        <w:ind w:left="426" w:hanging="426"/>
        <w:jc w:val="both"/>
        <w:rPr>
          <w:rFonts w:ascii="Arial" w:eastAsia="Arial" w:hAnsi="Arial" w:cs="Arial"/>
          <w:sz w:val="20"/>
          <w:szCs w:val="20"/>
        </w:rPr>
      </w:pPr>
      <w:r w:rsidRPr="0046458D">
        <w:rPr>
          <w:rFonts w:ascii="Arial" w:eastAsia="Arial" w:hAnsi="Arial" w:cs="Arial"/>
          <w:sz w:val="20"/>
          <w:szCs w:val="20"/>
        </w:rPr>
        <w:t xml:space="preserve">Wynagrodzenie </w:t>
      </w:r>
      <w:r w:rsidR="00EA28D7" w:rsidRPr="0046458D">
        <w:rPr>
          <w:rFonts w:ascii="Arial" w:eastAsia="Arial" w:hAnsi="Arial" w:cs="Arial"/>
          <w:sz w:val="20"/>
          <w:szCs w:val="20"/>
        </w:rPr>
        <w:t>będzie wypłaca</w:t>
      </w:r>
      <w:r w:rsidRPr="0046458D">
        <w:rPr>
          <w:rFonts w:ascii="Arial" w:eastAsia="Arial" w:hAnsi="Arial" w:cs="Arial"/>
          <w:sz w:val="20"/>
          <w:szCs w:val="20"/>
        </w:rPr>
        <w:t>ne co miesiąc w wysokości ………………….. zł brutto (słownie: ………………. złotych brutto) zgodnie ze złożoną ofertą cenową Wykonawcy z dnia …………. r. stanowiącą Załącznik nr 2 do Umowy</w:t>
      </w:r>
      <w:r w:rsidR="0027163E" w:rsidRPr="0046458D">
        <w:rPr>
          <w:rFonts w:ascii="Arial" w:eastAsia="Arial" w:hAnsi="Arial" w:cs="Arial"/>
          <w:sz w:val="20"/>
          <w:szCs w:val="20"/>
        </w:rPr>
        <w:t>.</w:t>
      </w:r>
    </w:p>
    <w:p w14:paraId="4C823746" w14:textId="77777777" w:rsidR="0027163E" w:rsidRPr="0046458D" w:rsidRDefault="0027163E" w:rsidP="6E3646F5">
      <w:pPr>
        <w:numPr>
          <w:ilvl w:val="0"/>
          <w:numId w:val="2"/>
        </w:numPr>
        <w:tabs>
          <w:tab w:val="num" w:pos="426"/>
        </w:tabs>
        <w:suppressAutoHyphens/>
        <w:spacing w:before="120" w:after="120" w:line="360" w:lineRule="auto"/>
        <w:ind w:left="426" w:hanging="426"/>
        <w:jc w:val="both"/>
        <w:rPr>
          <w:rFonts w:ascii="Arial" w:eastAsia="Arial" w:hAnsi="Arial" w:cs="Arial"/>
          <w:sz w:val="20"/>
          <w:szCs w:val="20"/>
        </w:rPr>
      </w:pPr>
      <w:r w:rsidRPr="0046458D">
        <w:rPr>
          <w:rFonts w:ascii="Arial" w:eastAsia="Arial" w:hAnsi="Arial" w:cs="Arial"/>
          <w:sz w:val="20"/>
          <w:szCs w:val="20"/>
        </w:rPr>
        <w:t xml:space="preserve">Za wykonanie przedmiotu zamówienia Zamawiający zapłaci Wykonawcy wynagrodzenie </w:t>
      </w:r>
      <w:r w:rsidRPr="0046458D">
        <w:br/>
      </w:r>
      <w:r w:rsidRPr="0046458D">
        <w:rPr>
          <w:rFonts w:ascii="Arial" w:eastAsia="Arial" w:hAnsi="Arial" w:cs="Arial"/>
          <w:sz w:val="20"/>
          <w:szCs w:val="20"/>
        </w:rPr>
        <w:t>na podstawie przedstawionej faktury</w:t>
      </w:r>
      <w:r w:rsidR="00C210D1" w:rsidRPr="0046458D">
        <w:rPr>
          <w:rFonts w:ascii="Arial" w:eastAsia="Arial" w:hAnsi="Arial" w:cs="Arial"/>
          <w:sz w:val="20"/>
          <w:szCs w:val="20"/>
        </w:rPr>
        <w:t>, dostarczon</w:t>
      </w:r>
      <w:r w:rsidR="00F007DA" w:rsidRPr="0046458D">
        <w:rPr>
          <w:rFonts w:ascii="Arial" w:eastAsia="Arial" w:hAnsi="Arial" w:cs="Arial"/>
          <w:sz w:val="20"/>
          <w:szCs w:val="20"/>
        </w:rPr>
        <w:t>ej</w:t>
      </w:r>
      <w:r w:rsidR="00253CFD" w:rsidRPr="0046458D">
        <w:rPr>
          <w:rFonts w:ascii="Arial" w:eastAsia="Arial" w:hAnsi="Arial" w:cs="Arial"/>
          <w:sz w:val="20"/>
          <w:szCs w:val="20"/>
        </w:rPr>
        <w:t xml:space="preserve"> do siedziby Zamawiającego.</w:t>
      </w:r>
    </w:p>
    <w:p w14:paraId="3A8F43E2" w14:textId="7477281C" w:rsidR="00C56F6A" w:rsidRPr="005F6AE5" w:rsidRDefault="0027163E"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 xml:space="preserve">Zamawiający zobowiązuje się zapłacić </w:t>
      </w:r>
      <w:r w:rsidR="00554537">
        <w:rPr>
          <w:rFonts w:ascii="Arial" w:eastAsia="Arial" w:hAnsi="Arial" w:cs="Arial"/>
          <w:sz w:val="20"/>
          <w:szCs w:val="20"/>
        </w:rPr>
        <w:t xml:space="preserve">miesięczną </w:t>
      </w:r>
      <w:r w:rsidRPr="0046458D">
        <w:rPr>
          <w:rFonts w:ascii="Arial" w:eastAsia="Arial" w:hAnsi="Arial" w:cs="Arial"/>
          <w:sz w:val="20"/>
          <w:szCs w:val="20"/>
        </w:rPr>
        <w:t xml:space="preserve">płatność na podstawie faktury, w ciągu 14 dni od daty jej </w:t>
      </w:r>
      <w:r w:rsidR="00FA20A7">
        <w:rPr>
          <w:rFonts w:ascii="Arial" w:eastAsia="Arial" w:hAnsi="Arial" w:cs="Arial"/>
          <w:sz w:val="20"/>
          <w:szCs w:val="20"/>
        </w:rPr>
        <w:t>przekazania do</w:t>
      </w:r>
      <w:r w:rsidRPr="0046458D">
        <w:rPr>
          <w:rFonts w:ascii="Arial" w:eastAsia="Arial" w:hAnsi="Arial" w:cs="Arial"/>
          <w:sz w:val="20"/>
          <w:szCs w:val="20"/>
        </w:rPr>
        <w:t xml:space="preserve"> Mazowieckiej Jednostki Wdrażania Programów Unijnych (ul. Jagiellońska 74, </w:t>
      </w:r>
      <w:r w:rsidR="00FA20A7">
        <w:rPr>
          <w:rFonts w:ascii="Arial" w:eastAsia="Arial" w:hAnsi="Arial" w:cs="Arial"/>
          <w:sz w:val="20"/>
          <w:szCs w:val="20"/>
        </w:rPr>
        <w:br/>
      </w:r>
      <w:r w:rsidRPr="0046458D">
        <w:rPr>
          <w:rFonts w:ascii="Arial" w:eastAsia="Arial" w:hAnsi="Arial" w:cs="Arial"/>
          <w:sz w:val="20"/>
          <w:szCs w:val="20"/>
        </w:rPr>
        <w:t xml:space="preserve">03-301 Warszawa), przelewem na wskazany na fakturze rachunek bankowy Wykonawcy. Za datę płatności strony uznają dzień wysłania przez Zamawiającego polecenia przelewu do banku prowadzącego rachunek </w:t>
      </w:r>
      <w:r w:rsidR="009E6CE0" w:rsidRPr="005F6AE5">
        <w:rPr>
          <w:rFonts w:ascii="Arial" w:eastAsia="Arial" w:hAnsi="Arial" w:cs="Arial"/>
          <w:sz w:val="20"/>
          <w:szCs w:val="20"/>
        </w:rPr>
        <w:t>Zamawiającego</w:t>
      </w:r>
      <w:r w:rsidRPr="005F6AE5">
        <w:rPr>
          <w:rFonts w:ascii="Arial" w:eastAsia="Arial" w:hAnsi="Arial" w:cs="Arial"/>
          <w:sz w:val="20"/>
          <w:szCs w:val="20"/>
        </w:rPr>
        <w:t>.</w:t>
      </w:r>
    </w:p>
    <w:p w14:paraId="252C0B92" w14:textId="77777777" w:rsidR="00C56F6A" w:rsidRPr="005F6AE5" w:rsidRDefault="0027163E"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5F6AE5">
        <w:rPr>
          <w:rFonts w:ascii="Arial" w:eastAsia="Arial" w:hAnsi="Arial" w:cs="Arial"/>
          <w:sz w:val="20"/>
          <w:szCs w:val="20"/>
        </w:rPr>
        <w:t xml:space="preserve">W przypadku błędnie wystawionej faktury termin płatności liczony będzie od daty złożenia faktury korygującej. </w:t>
      </w:r>
    </w:p>
    <w:p w14:paraId="5D89BA4D" w14:textId="09130EC1" w:rsidR="005F6AE5" w:rsidRPr="005F6AE5" w:rsidRDefault="0027163E"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5F6AE5">
        <w:rPr>
          <w:rFonts w:ascii="Arial" w:eastAsia="Arial" w:hAnsi="Arial" w:cs="Arial"/>
          <w:sz w:val="20"/>
          <w:szCs w:val="20"/>
        </w:rPr>
        <w:lastRenderedPageBreak/>
        <w:t xml:space="preserve">Wykonawca zobowiązuje się do złożenia ostatniej faktury nie później niż do dnia </w:t>
      </w:r>
      <w:r w:rsidR="004862D3" w:rsidRPr="005F6AE5">
        <w:rPr>
          <w:rFonts w:ascii="Arial" w:eastAsia="Arial" w:hAnsi="Arial" w:cs="Arial"/>
          <w:sz w:val="20"/>
          <w:szCs w:val="20"/>
        </w:rPr>
        <w:t>1</w:t>
      </w:r>
      <w:r w:rsidR="007B02C4" w:rsidRPr="005F6AE5">
        <w:rPr>
          <w:rFonts w:ascii="Arial" w:eastAsia="Arial" w:hAnsi="Arial" w:cs="Arial"/>
          <w:sz w:val="20"/>
          <w:szCs w:val="20"/>
        </w:rPr>
        <w:t>1</w:t>
      </w:r>
      <w:r w:rsidR="00E13318" w:rsidRPr="005F6AE5">
        <w:rPr>
          <w:rFonts w:ascii="Arial" w:eastAsia="Arial" w:hAnsi="Arial" w:cs="Arial"/>
          <w:sz w:val="20"/>
          <w:szCs w:val="20"/>
        </w:rPr>
        <w:t xml:space="preserve"> kwietnia</w:t>
      </w:r>
      <w:r w:rsidR="00253CFD" w:rsidRPr="005F6AE5">
        <w:rPr>
          <w:rFonts w:ascii="Arial" w:eastAsia="Arial" w:hAnsi="Arial" w:cs="Arial"/>
          <w:sz w:val="20"/>
          <w:szCs w:val="20"/>
        </w:rPr>
        <w:t xml:space="preserve"> 202</w:t>
      </w:r>
      <w:r w:rsidR="00F22356" w:rsidRPr="005F6AE5">
        <w:rPr>
          <w:rFonts w:ascii="Arial" w:eastAsia="Arial" w:hAnsi="Arial" w:cs="Arial"/>
          <w:sz w:val="20"/>
          <w:szCs w:val="20"/>
        </w:rPr>
        <w:t>3</w:t>
      </w:r>
      <w:r w:rsidR="00253CFD" w:rsidRPr="005F6AE5">
        <w:rPr>
          <w:rFonts w:ascii="Arial" w:eastAsia="Arial" w:hAnsi="Arial" w:cs="Arial"/>
          <w:sz w:val="20"/>
          <w:szCs w:val="20"/>
        </w:rPr>
        <w:t xml:space="preserve"> r</w:t>
      </w:r>
      <w:r w:rsidR="00C56F6A" w:rsidRPr="005F6AE5">
        <w:rPr>
          <w:rFonts w:ascii="Arial" w:eastAsia="Arial" w:hAnsi="Arial" w:cs="Arial"/>
          <w:sz w:val="20"/>
          <w:szCs w:val="20"/>
        </w:rPr>
        <w:t>oku.</w:t>
      </w:r>
      <w:r w:rsidR="005F6AE5" w:rsidRPr="005F6AE5">
        <w:rPr>
          <w:rFonts w:ascii="Arial" w:eastAsia="Arial" w:hAnsi="Arial" w:cs="Arial"/>
          <w:sz w:val="20"/>
          <w:szCs w:val="20"/>
        </w:rPr>
        <w:t xml:space="preserve"> </w:t>
      </w:r>
    </w:p>
    <w:p w14:paraId="3D8EFB6C" w14:textId="5D2F164C" w:rsidR="00554537" w:rsidRPr="00072A5D" w:rsidRDefault="005F6AE5" w:rsidP="00072A5D">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072A5D">
        <w:rPr>
          <w:rFonts w:ascii="Arial" w:eastAsia="Arial" w:hAnsi="Arial" w:cs="Arial"/>
          <w:sz w:val="20"/>
          <w:szCs w:val="20"/>
        </w:rPr>
        <w:t>W przypadku niedostarczenia ostatniej faktury w terminie określonym w ust. 6 Wykonawca zrzeka się prawa do naliczenia odsetek ustawowych za opóźnienie.</w:t>
      </w:r>
    </w:p>
    <w:p w14:paraId="04E29805" w14:textId="77777777" w:rsidR="007452B5" w:rsidRPr="005F6AE5" w:rsidRDefault="007452B5"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5F6AE5">
        <w:rPr>
          <w:rFonts w:ascii="Arial" w:eastAsia="Arial" w:hAnsi="Arial" w:cs="Arial"/>
          <w:sz w:val="20"/>
          <w:szCs w:val="20"/>
        </w:rPr>
        <w:t>Fakturę należy wystawić na:</w:t>
      </w:r>
    </w:p>
    <w:p w14:paraId="03EEB530" w14:textId="456C7BF8" w:rsidR="007452B5" w:rsidRPr="005F6AE5" w:rsidRDefault="00554537" w:rsidP="00554537">
      <w:pPr>
        <w:suppressAutoHyphens/>
        <w:spacing w:before="120" w:after="120" w:line="360" w:lineRule="auto"/>
        <w:jc w:val="both"/>
        <w:rPr>
          <w:rFonts w:ascii="Arial" w:eastAsia="Arial" w:hAnsi="Arial" w:cs="Arial"/>
          <w:sz w:val="20"/>
          <w:szCs w:val="20"/>
        </w:rPr>
      </w:pPr>
      <w:r w:rsidRPr="005F6AE5">
        <w:rPr>
          <w:rFonts w:ascii="Arial" w:eastAsia="Arial" w:hAnsi="Arial" w:cs="Arial"/>
          <w:b/>
          <w:bCs/>
          <w:sz w:val="20"/>
          <w:szCs w:val="20"/>
        </w:rPr>
        <w:t xml:space="preserve">       </w:t>
      </w:r>
      <w:r w:rsidR="007452B5" w:rsidRPr="005F6AE5">
        <w:rPr>
          <w:rFonts w:ascii="Arial" w:eastAsia="Arial" w:hAnsi="Arial" w:cs="Arial"/>
          <w:b/>
          <w:bCs/>
          <w:sz w:val="20"/>
          <w:szCs w:val="20"/>
        </w:rPr>
        <w:t>Województwo Mazowieckie</w:t>
      </w:r>
    </w:p>
    <w:p w14:paraId="77A99CD8" w14:textId="77777777" w:rsidR="007452B5" w:rsidRPr="005F6AE5" w:rsidRDefault="007452B5" w:rsidP="6E3646F5">
      <w:pPr>
        <w:pStyle w:val="Akapitzlist"/>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ul. Jagiellońska 26</w:t>
      </w:r>
    </w:p>
    <w:p w14:paraId="40F30354" w14:textId="77777777" w:rsidR="007452B5" w:rsidRPr="005F6AE5" w:rsidRDefault="007452B5" w:rsidP="6E3646F5">
      <w:pPr>
        <w:pStyle w:val="Akapitzlist"/>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03–719 Warszawa</w:t>
      </w:r>
    </w:p>
    <w:p w14:paraId="45D386E8" w14:textId="77777777" w:rsidR="007452B5" w:rsidRPr="005F6AE5" w:rsidRDefault="007452B5" w:rsidP="6E3646F5">
      <w:pPr>
        <w:pStyle w:val="Akapitzlist"/>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 xml:space="preserve">NIP: 1132453940. </w:t>
      </w:r>
    </w:p>
    <w:p w14:paraId="5EEB4081" w14:textId="77777777" w:rsidR="00C56F6A" w:rsidRPr="0046458D" w:rsidRDefault="007452B5" w:rsidP="6E3646F5">
      <w:pPr>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 xml:space="preserve">Odbiorcą faktury będzie </w:t>
      </w:r>
      <w:r w:rsidRPr="005F6AE5">
        <w:rPr>
          <w:rFonts w:ascii="Arial" w:eastAsia="Arial" w:hAnsi="Arial" w:cs="Arial"/>
          <w:b/>
          <w:bCs/>
          <w:sz w:val="20"/>
          <w:szCs w:val="20"/>
        </w:rPr>
        <w:t>Mazowiecka Jednostka Wdrażania Programów Unijnych</w:t>
      </w:r>
      <w:r w:rsidRPr="005F6AE5">
        <w:rPr>
          <w:rFonts w:ascii="Arial" w:eastAsia="Arial" w:hAnsi="Arial" w:cs="Arial"/>
          <w:sz w:val="20"/>
          <w:szCs w:val="20"/>
        </w:rPr>
        <w:t xml:space="preserve">, ul. Jagiellońska 74, </w:t>
      </w:r>
      <w:r w:rsidRPr="00072A5D">
        <w:rPr>
          <w:rFonts w:ascii="Arial" w:hAnsi="Arial" w:cs="Arial"/>
          <w:sz w:val="20"/>
          <w:szCs w:val="20"/>
        </w:rPr>
        <w:br/>
      </w:r>
      <w:r w:rsidRPr="005F6AE5">
        <w:rPr>
          <w:rFonts w:ascii="Arial" w:eastAsia="Arial" w:hAnsi="Arial" w:cs="Arial"/>
          <w:sz w:val="20"/>
          <w:szCs w:val="20"/>
        </w:rPr>
        <w:t>03-301 Warszawa</w:t>
      </w:r>
      <w:r w:rsidRPr="0046458D">
        <w:rPr>
          <w:rFonts w:ascii="Arial" w:eastAsia="Arial" w:hAnsi="Arial" w:cs="Arial"/>
          <w:sz w:val="20"/>
          <w:szCs w:val="20"/>
        </w:rPr>
        <w:t xml:space="preserve">, na adres której należy dostarczyć faktury. </w:t>
      </w:r>
    </w:p>
    <w:p w14:paraId="021686FC" w14:textId="77777777" w:rsidR="003C3E74" w:rsidRPr="0046458D" w:rsidRDefault="0027163E" w:rsidP="6E3646F5">
      <w:pPr>
        <w:pStyle w:val="Akapitzlist"/>
        <w:numPr>
          <w:ilvl w:val="0"/>
          <w:numId w:val="2"/>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Zwiększenie stawki podatku VAT nie powoduje zmiany wynagrodzenia Wykonawcy i strony są związane zaproponowaną przez Wykonawcę ceną brutto. Po wejściu w życie zmiany stawki podatku VAT Wykonawca zobowiązany jest do wystawiania faktur uwzględniających obowiązującą stawkę podatku poprzez zmniejszenie ceny netto, bez zmiany ceny brutto. Zmniejszenie stawki podatku VAT pomniejszy wynagrodzenie Wykonawcy. Po wejściu w życie zmiany stawki podatku VAT Wykonawca zobowiązany jest do wystawiania faktur uwzględniających obowiązującą stawkę podatku poprzez zmniejszenie ceny brutto bez zmiany ceny netto. Powyższe zmiany nie powodują zmiany umowy i konieczności zawierania aneksu.</w:t>
      </w:r>
    </w:p>
    <w:p w14:paraId="35451729" w14:textId="77777777" w:rsidR="0027163E" w:rsidRPr="0046458D" w:rsidRDefault="0027163E" w:rsidP="6E3646F5">
      <w:pPr>
        <w:pStyle w:val="Akapitzlist"/>
        <w:tabs>
          <w:tab w:val="num" w:pos="426"/>
        </w:tabs>
        <w:suppressAutoHyphens/>
        <w:spacing w:before="120" w:after="120" w:line="360" w:lineRule="auto"/>
        <w:ind w:left="426"/>
        <w:jc w:val="both"/>
        <w:rPr>
          <w:rFonts w:ascii="Arial" w:eastAsia="Arial" w:hAnsi="Arial" w:cs="Arial"/>
          <w:sz w:val="20"/>
          <w:szCs w:val="20"/>
        </w:rPr>
      </w:pPr>
    </w:p>
    <w:p w14:paraId="0E63CF9D" w14:textId="71C81108" w:rsidR="00F20EE8" w:rsidRPr="0046458D" w:rsidRDefault="00F20EE8" w:rsidP="6E3646F5">
      <w:pPr>
        <w:pStyle w:val="Tekstpodstawowywcity"/>
        <w:spacing w:before="120" w:line="360" w:lineRule="auto"/>
        <w:ind w:left="0"/>
        <w:jc w:val="center"/>
        <w:rPr>
          <w:rFonts w:ascii="Arial" w:eastAsia="Arial" w:hAnsi="Arial" w:cs="Arial"/>
          <w:b/>
          <w:bCs/>
          <w:sz w:val="20"/>
          <w:szCs w:val="20"/>
        </w:rPr>
      </w:pPr>
      <w:r w:rsidRPr="0046458D">
        <w:rPr>
          <w:rFonts w:ascii="Arial" w:eastAsia="Arial" w:hAnsi="Arial" w:cs="Arial"/>
          <w:b/>
          <w:bCs/>
          <w:sz w:val="20"/>
          <w:szCs w:val="20"/>
        </w:rPr>
        <w:t xml:space="preserve">§ </w:t>
      </w:r>
      <w:r w:rsidR="00072A5D">
        <w:rPr>
          <w:rFonts w:ascii="Arial" w:eastAsia="Arial" w:hAnsi="Arial" w:cs="Arial"/>
          <w:b/>
          <w:bCs/>
          <w:sz w:val="20"/>
          <w:szCs w:val="20"/>
        </w:rPr>
        <w:t>6</w:t>
      </w:r>
      <w:r w:rsidR="00C56F6A" w:rsidRPr="0046458D">
        <w:rPr>
          <w:rFonts w:ascii="Arial" w:eastAsia="Arial" w:hAnsi="Arial" w:cs="Arial"/>
          <w:b/>
          <w:bCs/>
          <w:sz w:val="20"/>
          <w:szCs w:val="20"/>
        </w:rPr>
        <w:t>.</w:t>
      </w:r>
    </w:p>
    <w:p w14:paraId="26206652" w14:textId="77777777" w:rsidR="00DC3A10" w:rsidRPr="0046458D" w:rsidRDefault="00DC3A10" w:rsidP="6E3646F5">
      <w:pPr>
        <w:pStyle w:val="Akapitzlist"/>
        <w:numPr>
          <w:ilvl w:val="0"/>
          <w:numId w:val="15"/>
        </w:numPr>
        <w:spacing w:before="120" w:after="120" w:line="360" w:lineRule="auto"/>
        <w:rPr>
          <w:rFonts w:ascii="Arial" w:eastAsia="Arial" w:hAnsi="Arial" w:cs="Arial"/>
          <w:sz w:val="20"/>
          <w:szCs w:val="20"/>
        </w:rPr>
      </w:pPr>
      <w:r w:rsidRPr="0046458D">
        <w:rPr>
          <w:rFonts w:ascii="Arial" w:eastAsia="Arial" w:hAnsi="Arial" w:cs="Arial"/>
          <w:sz w:val="20"/>
          <w:szCs w:val="20"/>
        </w:rPr>
        <w:t>Osobą odpowiedzialną ze strony Wykonawcy za realizację niniejszej umowy jest:</w:t>
      </w:r>
    </w:p>
    <w:p w14:paraId="440218AD" w14:textId="77777777" w:rsidR="00DC3A10" w:rsidRPr="0046458D" w:rsidRDefault="00DC3A10" w:rsidP="002D4AED">
      <w:pPr>
        <w:pStyle w:val="Akapitzlist"/>
        <w:spacing w:before="120" w:after="120" w:line="360" w:lineRule="auto"/>
        <w:ind w:left="360" w:firstLine="349"/>
        <w:rPr>
          <w:rFonts w:ascii="Arial" w:eastAsia="Arial" w:hAnsi="Arial" w:cs="Arial"/>
          <w:sz w:val="20"/>
          <w:szCs w:val="20"/>
          <w:lang w:val="en-US"/>
        </w:rPr>
      </w:pPr>
      <w:r w:rsidRPr="0046458D">
        <w:rPr>
          <w:rFonts w:ascii="Arial" w:eastAsia="Arial" w:hAnsi="Arial" w:cs="Arial"/>
          <w:sz w:val="20"/>
          <w:szCs w:val="20"/>
          <w:lang w:val="en-US"/>
        </w:rPr>
        <w:t>a) ………...................................................................; tel.:..........................; e-mail:.........................;</w:t>
      </w:r>
    </w:p>
    <w:p w14:paraId="1F798A3A" w14:textId="77777777" w:rsidR="00DC3A10" w:rsidRPr="0046458D" w:rsidRDefault="00DC3A10" w:rsidP="002D4AED">
      <w:pPr>
        <w:pStyle w:val="Akapitzlist"/>
        <w:spacing w:before="120" w:after="120" w:line="360" w:lineRule="auto"/>
        <w:ind w:left="360" w:firstLine="349"/>
        <w:rPr>
          <w:rFonts w:ascii="Arial" w:eastAsia="Arial" w:hAnsi="Arial" w:cs="Arial"/>
          <w:sz w:val="20"/>
          <w:szCs w:val="20"/>
          <w:lang w:val="en-US"/>
        </w:rPr>
      </w:pPr>
      <w:r w:rsidRPr="0046458D">
        <w:rPr>
          <w:rFonts w:ascii="Arial" w:eastAsia="Arial" w:hAnsi="Arial" w:cs="Arial"/>
          <w:sz w:val="20"/>
          <w:szCs w:val="20"/>
          <w:lang w:val="en-US"/>
        </w:rPr>
        <w:t xml:space="preserve">b) ………...................................................................; tel.:..........................; e-mail:.........................; </w:t>
      </w:r>
    </w:p>
    <w:p w14:paraId="14B8A3B2" w14:textId="77777777" w:rsidR="00DC3A10" w:rsidRPr="0046458D" w:rsidRDefault="00DC3A10" w:rsidP="6E3646F5">
      <w:pPr>
        <w:spacing w:before="120" w:after="120" w:line="360" w:lineRule="auto"/>
        <w:rPr>
          <w:rFonts w:ascii="Arial" w:eastAsia="Arial" w:hAnsi="Arial" w:cs="Arial"/>
          <w:sz w:val="20"/>
          <w:szCs w:val="20"/>
        </w:rPr>
      </w:pPr>
      <w:r w:rsidRPr="0046458D">
        <w:rPr>
          <w:rFonts w:ascii="Arial" w:eastAsia="Arial" w:hAnsi="Arial" w:cs="Arial"/>
          <w:sz w:val="20"/>
          <w:szCs w:val="20"/>
        </w:rPr>
        <w:t>2. Osobą odpowiedzialną ze strony Zamawiającego za realizację niniejszej umowy jest:</w:t>
      </w:r>
    </w:p>
    <w:p w14:paraId="0A6CA83A" w14:textId="77777777" w:rsidR="00DC3A10" w:rsidRPr="0046458D" w:rsidRDefault="00DC3A10" w:rsidP="002D4AED">
      <w:pPr>
        <w:spacing w:before="120" w:after="120" w:line="360" w:lineRule="auto"/>
        <w:ind w:firstLine="709"/>
        <w:rPr>
          <w:rFonts w:ascii="Arial" w:eastAsia="Arial" w:hAnsi="Arial" w:cs="Arial"/>
          <w:sz w:val="20"/>
          <w:szCs w:val="20"/>
          <w:lang w:val="en-US"/>
        </w:rPr>
      </w:pPr>
      <w:r w:rsidRPr="0046458D">
        <w:rPr>
          <w:rFonts w:ascii="Arial" w:eastAsia="Arial" w:hAnsi="Arial" w:cs="Arial"/>
          <w:sz w:val="20"/>
          <w:szCs w:val="20"/>
          <w:lang w:val="en-US"/>
        </w:rPr>
        <w:t>a) ………...................................................................; tel.:..........................; e-mail:.........................;</w:t>
      </w:r>
    </w:p>
    <w:p w14:paraId="057E7444" w14:textId="77777777" w:rsidR="00DC3A10" w:rsidRPr="0046458D" w:rsidRDefault="00DC3A10" w:rsidP="6E3646F5">
      <w:pPr>
        <w:spacing w:before="120" w:after="120" w:line="360" w:lineRule="auto"/>
        <w:rPr>
          <w:rFonts w:ascii="Arial" w:eastAsia="Arial" w:hAnsi="Arial" w:cs="Arial"/>
          <w:sz w:val="20"/>
          <w:szCs w:val="20"/>
          <w:lang w:val="en-US"/>
        </w:rPr>
      </w:pPr>
      <w:r w:rsidRPr="0046458D">
        <w:rPr>
          <w:rFonts w:ascii="Arial" w:eastAsia="Arial" w:hAnsi="Arial" w:cs="Arial"/>
          <w:sz w:val="20"/>
          <w:szCs w:val="20"/>
          <w:lang w:val="en-US"/>
        </w:rPr>
        <w:t xml:space="preserve">     </w:t>
      </w:r>
      <w:r w:rsidR="002D4AED">
        <w:rPr>
          <w:rFonts w:ascii="Arial" w:eastAsia="Arial" w:hAnsi="Arial" w:cs="Arial"/>
          <w:sz w:val="20"/>
          <w:szCs w:val="20"/>
          <w:lang w:val="en-US"/>
        </w:rPr>
        <w:tab/>
      </w:r>
      <w:r w:rsidRPr="0046458D">
        <w:rPr>
          <w:rFonts w:ascii="Arial" w:eastAsia="Arial" w:hAnsi="Arial" w:cs="Arial"/>
          <w:sz w:val="20"/>
          <w:szCs w:val="20"/>
          <w:lang w:val="en-US"/>
        </w:rPr>
        <w:t xml:space="preserve">b) ………...................................................................; tel.:..........................; e-mail:.........................; </w:t>
      </w:r>
    </w:p>
    <w:p w14:paraId="5F3F1B36" w14:textId="77777777" w:rsidR="00DC3A10" w:rsidRPr="0046458D" w:rsidRDefault="00DC3A10" w:rsidP="6E3646F5">
      <w:pPr>
        <w:spacing w:before="120" w:after="120" w:line="360" w:lineRule="auto"/>
        <w:rPr>
          <w:rFonts w:ascii="Arial" w:eastAsia="Arial" w:hAnsi="Arial" w:cs="Arial"/>
          <w:sz w:val="20"/>
          <w:szCs w:val="20"/>
        </w:rPr>
      </w:pPr>
      <w:r w:rsidRPr="0046458D">
        <w:rPr>
          <w:rFonts w:ascii="Arial" w:eastAsia="Arial" w:hAnsi="Arial" w:cs="Arial"/>
          <w:sz w:val="20"/>
          <w:szCs w:val="20"/>
        </w:rPr>
        <w:t>3. Zmiany osób, o których mowa w ust. 1-2 nie wymagają zmiany niniejszej Umowy, jedynie zawiadomienia, w przypadku Zamawiającego podpisanego przez osoby uprawnione do reprezentacji Stron.</w:t>
      </w:r>
    </w:p>
    <w:p w14:paraId="1303BD89" w14:textId="3047085C" w:rsidR="00107858" w:rsidRPr="0046458D" w:rsidRDefault="00107858" w:rsidP="6E3646F5">
      <w:pPr>
        <w:spacing w:before="120" w:after="120" w:line="360" w:lineRule="auto"/>
        <w:jc w:val="center"/>
        <w:rPr>
          <w:rFonts w:ascii="Arial" w:eastAsia="Arial" w:hAnsi="Arial" w:cs="Arial"/>
          <w:b/>
          <w:bCs/>
          <w:sz w:val="20"/>
          <w:szCs w:val="20"/>
        </w:rPr>
      </w:pPr>
      <w:r w:rsidRPr="0046458D">
        <w:rPr>
          <w:rFonts w:ascii="Arial" w:eastAsia="Arial" w:hAnsi="Arial" w:cs="Arial"/>
          <w:b/>
          <w:bCs/>
          <w:sz w:val="20"/>
          <w:szCs w:val="20"/>
        </w:rPr>
        <w:t xml:space="preserve">§ </w:t>
      </w:r>
      <w:r w:rsidR="00072A5D">
        <w:rPr>
          <w:rFonts w:ascii="Arial" w:eastAsia="Arial" w:hAnsi="Arial" w:cs="Arial"/>
          <w:b/>
          <w:bCs/>
          <w:sz w:val="20"/>
          <w:szCs w:val="20"/>
        </w:rPr>
        <w:t>7</w:t>
      </w:r>
      <w:r w:rsidRPr="0046458D">
        <w:rPr>
          <w:rFonts w:ascii="Arial" w:eastAsia="Arial" w:hAnsi="Arial" w:cs="Arial"/>
          <w:b/>
          <w:bCs/>
          <w:sz w:val="20"/>
          <w:szCs w:val="20"/>
        </w:rPr>
        <w:t>.</w:t>
      </w:r>
    </w:p>
    <w:p w14:paraId="118AFF39" w14:textId="77777777" w:rsidR="00107858" w:rsidRPr="0046458D" w:rsidRDefault="00107858" w:rsidP="6E3646F5">
      <w:pPr>
        <w:numPr>
          <w:ilvl w:val="6"/>
          <w:numId w:val="1"/>
        </w:numPr>
        <w:tabs>
          <w:tab w:val="clear" w:pos="2520"/>
        </w:tabs>
        <w:spacing w:before="120" w:after="120" w:line="360" w:lineRule="auto"/>
        <w:ind w:left="284" w:hanging="284"/>
        <w:jc w:val="both"/>
        <w:rPr>
          <w:rFonts w:ascii="Arial" w:eastAsia="Arial" w:hAnsi="Arial" w:cs="Arial"/>
          <w:sz w:val="20"/>
          <w:szCs w:val="20"/>
        </w:rPr>
      </w:pPr>
      <w:r w:rsidRPr="0046458D">
        <w:rPr>
          <w:rFonts w:ascii="Arial" w:eastAsia="Arial" w:hAnsi="Arial" w:cs="Arial"/>
          <w:sz w:val="20"/>
          <w:szCs w:val="20"/>
        </w:rPr>
        <w:t>W sprawach nieuregulowanych niniejszą Umową mają zastosowanie przepisy Kodeksu cywilnego.</w:t>
      </w:r>
    </w:p>
    <w:p w14:paraId="1C6DE801" w14:textId="77777777" w:rsidR="00107858" w:rsidRPr="0046458D"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 xml:space="preserve">Wszelkie zmiany do niniejszej umowy wymagają formy pisemnej pod rygorem nieważności, poza wyjątkami wskazanymi w umowie. </w:t>
      </w:r>
    </w:p>
    <w:p w14:paraId="3F6A2DFA" w14:textId="77777777" w:rsidR="00107858" w:rsidRPr="0046458D"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Spory mogące wynikać z realizacji niniejszej Umowy będą rozstrzygane polubownie, a w razie nie dojścia do porozumienia przez sąd właściwy miejscowo dla siedziby Zamawiającego.</w:t>
      </w:r>
    </w:p>
    <w:p w14:paraId="6772B1D3" w14:textId="77777777" w:rsidR="00107858" w:rsidRPr="0046458D"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Umowa wchodzi w życie z dniem jej zawarcia.</w:t>
      </w:r>
    </w:p>
    <w:p w14:paraId="361CDBF9" w14:textId="77777777" w:rsidR="00E8572C" w:rsidRPr="0046458D" w:rsidRDefault="00E8572C" w:rsidP="00E8572C">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lastRenderedPageBreak/>
        <w:t>Dane osobowe reprezentantów Stron oraz osób wskazanych do kontaktu i odpowiedzialnych za realizację, zawarte w niniejszej Umowie, będą przetwarzane przez drugą Stronę jako administratora danych osobowych wyłącznie w celu koordynowania i realizacji ustaleń wynikających z niniejszej Umowy oraz w celu realizacji uprawnień i obowiązków wynikających z przepisów prawa. Każda ze Stron zobowiązuje się we własnym zakresie wykonać obowiązek informacyjny w powyższym zakresie zgodnie z przepisami RODO.</w:t>
      </w:r>
    </w:p>
    <w:p w14:paraId="0C2F9DA7" w14:textId="77777777" w:rsidR="00107858" w:rsidRPr="0046458D"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Umowę sporządzono w czterech jednobrzmiących egzemplarzach, trzy dla Zamawiającego i jeden dla Wykonawcy.</w:t>
      </w:r>
    </w:p>
    <w:p w14:paraId="19BFBA01" w14:textId="346B35EE" w:rsidR="00AA6AA1" w:rsidRPr="0046458D" w:rsidRDefault="00AA6AA1" w:rsidP="6E3646F5">
      <w:pPr>
        <w:spacing w:before="120" w:after="120" w:line="360" w:lineRule="auto"/>
        <w:jc w:val="center"/>
        <w:rPr>
          <w:rFonts w:ascii="Arial" w:eastAsia="Arial" w:hAnsi="Arial" w:cs="Arial"/>
          <w:b/>
          <w:bCs/>
          <w:sz w:val="20"/>
          <w:szCs w:val="20"/>
        </w:rPr>
      </w:pPr>
      <w:r w:rsidRPr="0046458D">
        <w:rPr>
          <w:rFonts w:ascii="Arial" w:eastAsia="Arial" w:hAnsi="Arial" w:cs="Arial"/>
          <w:b/>
          <w:bCs/>
          <w:sz w:val="20"/>
          <w:szCs w:val="20"/>
        </w:rPr>
        <w:t xml:space="preserve">§ </w:t>
      </w:r>
      <w:r w:rsidR="00072A5D">
        <w:rPr>
          <w:rFonts w:ascii="Arial" w:eastAsia="Arial" w:hAnsi="Arial" w:cs="Arial"/>
          <w:b/>
          <w:bCs/>
          <w:sz w:val="20"/>
          <w:szCs w:val="20"/>
        </w:rPr>
        <w:t>8</w:t>
      </w:r>
      <w:r w:rsidR="00C56F6A" w:rsidRPr="0046458D">
        <w:rPr>
          <w:rFonts w:ascii="Arial" w:eastAsia="Arial" w:hAnsi="Arial" w:cs="Arial"/>
          <w:b/>
          <w:bCs/>
          <w:sz w:val="20"/>
          <w:szCs w:val="20"/>
        </w:rPr>
        <w:t>.</w:t>
      </w:r>
    </w:p>
    <w:p w14:paraId="6B4F83E4" w14:textId="77777777" w:rsidR="00AA6AA1" w:rsidRPr="0046458D" w:rsidRDefault="00AA6AA1" w:rsidP="007B02C4">
      <w:pPr>
        <w:pStyle w:val="Akapitzlist"/>
        <w:spacing w:before="120" w:after="120" w:line="360" w:lineRule="auto"/>
        <w:ind w:left="360"/>
        <w:jc w:val="both"/>
        <w:rPr>
          <w:rFonts w:ascii="Arial" w:eastAsia="Arial" w:hAnsi="Arial" w:cs="Arial"/>
          <w:b/>
          <w:bCs/>
          <w:sz w:val="20"/>
          <w:szCs w:val="20"/>
        </w:rPr>
      </w:pPr>
      <w:r w:rsidRPr="0046458D">
        <w:rPr>
          <w:rFonts w:ascii="Arial" w:eastAsia="Arial" w:hAnsi="Arial" w:cs="Arial"/>
          <w:sz w:val="20"/>
          <w:szCs w:val="20"/>
        </w:rPr>
        <w:t xml:space="preserve">Załącznikami stanowiącymi integralną część umowy są: </w:t>
      </w:r>
    </w:p>
    <w:p w14:paraId="64839F43" w14:textId="77777777" w:rsidR="00AA6AA1" w:rsidRPr="0046458D" w:rsidRDefault="00AA6AA1" w:rsidP="6E3646F5">
      <w:pPr>
        <w:pStyle w:val="Akapitzlist"/>
        <w:numPr>
          <w:ilvl w:val="0"/>
          <w:numId w:val="16"/>
        </w:numPr>
        <w:spacing w:before="120" w:after="120" w:line="360" w:lineRule="auto"/>
        <w:jc w:val="both"/>
        <w:rPr>
          <w:rFonts w:ascii="Arial" w:eastAsia="Arial" w:hAnsi="Arial" w:cs="Arial"/>
          <w:b/>
          <w:bCs/>
          <w:sz w:val="20"/>
          <w:szCs w:val="20"/>
        </w:rPr>
      </w:pPr>
      <w:r w:rsidRPr="0046458D">
        <w:rPr>
          <w:rFonts w:ascii="Arial" w:eastAsia="Arial" w:hAnsi="Arial" w:cs="Arial"/>
          <w:sz w:val="20"/>
          <w:szCs w:val="20"/>
        </w:rPr>
        <w:t>Opis Przedmiotu Zamówienia</w:t>
      </w:r>
    </w:p>
    <w:p w14:paraId="2881BAA9" w14:textId="77777777" w:rsidR="00AA6AA1" w:rsidRPr="0046458D" w:rsidRDefault="00AA6AA1" w:rsidP="6E3646F5">
      <w:pPr>
        <w:pStyle w:val="Akapitzlist"/>
        <w:numPr>
          <w:ilvl w:val="0"/>
          <w:numId w:val="16"/>
        </w:numPr>
        <w:spacing w:before="120" w:after="120" w:line="360" w:lineRule="auto"/>
        <w:jc w:val="both"/>
        <w:rPr>
          <w:rFonts w:ascii="Arial" w:eastAsia="Arial" w:hAnsi="Arial" w:cs="Arial"/>
          <w:b/>
          <w:bCs/>
          <w:sz w:val="20"/>
          <w:szCs w:val="20"/>
        </w:rPr>
      </w:pPr>
      <w:r w:rsidRPr="0046458D">
        <w:rPr>
          <w:rFonts w:ascii="Arial" w:eastAsia="Arial" w:hAnsi="Arial" w:cs="Arial"/>
          <w:sz w:val="20"/>
          <w:szCs w:val="20"/>
        </w:rPr>
        <w:t xml:space="preserve">Oferta Wykonawcy z dnia </w:t>
      </w:r>
      <w:r w:rsidR="002E11C0" w:rsidRPr="0046458D">
        <w:rPr>
          <w:rFonts w:ascii="Arial" w:eastAsia="Arial" w:hAnsi="Arial" w:cs="Arial"/>
          <w:sz w:val="20"/>
          <w:szCs w:val="20"/>
        </w:rPr>
        <w:t>………………………</w:t>
      </w:r>
    </w:p>
    <w:p w14:paraId="13E2BFC3" w14:textId="77777777" w:rsidR="0046458D" w:rsidRPr="00A33653" w:rsidRDefault="00C32538" w:rsidP="0046458D">
      <w:pPr>
        <w:pStyle w:val="Akapitzlist"/>
        <w:numPr>
          <w:ilvl w:val="0"/>
          <w:numId w:val="16"/>
        </w:numPr>
        <w:spacing w:before="120" w:after="120" w:line="360" w:lineRule="auto"/>
        <w:jc w:val="both"/>
        <w:rPr>
          <w:rFonts w:ascii="Arial" w:eastAsia="Arial" w:hAnsi="Arial" w:cs="Arial"/>
          <w:b/>
          <w:bCs/>
          <w:sz w:val="20"/>
          <w:szCs w:val="20"/>
        </w:rPr>
      </w:pPr>
      <w:r w:rsidRPr="0046458D">
        <w:rPr>
          <w:rFonts w:ascii="Arial" w:eastAsia="Arial" w:hAnsi="Arial" w:cs="Arial"/>
          <w:sz w:val="20"/>
          <w:szCs w:val="20"/>
        </w:rPr>
        <w:t>Wzór Protokołu Odbioru</w:t>
      </w:r>
    </w:p>
    <w:p w14:paraId="7CE3518F" w14:textId="77777777" w:rsidR="00A33653" w:rsidRPr="0046458D" w:rsidRDefault="00A33653" w:rsidP="0046458D">
      <w:pPr>
        <w:pStyle w:val="Akapitzlist"/>
        <w:numPr>
          <w:ilvl w:val="0"/>
          <w:numId w:val="16"/>
        </w:numPr>
        <w:spacing w:before="120" w:after="120" w:line="360" w:lineRule="auto"/>
        <w:jc w:val="both"/>
        <w:rPr>
          <w:rFonts w:ascii="Arial" w:eastAsia="Arial" w:hAnsi="Arial" w:cs="Arial"/>
          <w:b/>
          <w:bCs/>
          <w:sz w:val="20"/>
          <w:szCs w:val="20"/>
        </w:rPr>
      </w:pPr>
      <w:r>
        <w:rPr>
          <w:rFonts w:ascii="Arial" w:eastAsia="Arial" w:hAnsi="Arial" w:cs="Arial"/>
          <w:sz w:val="20"/>
          <w:szCs w:val="20"/>
        </w:rPr>
        <w:t>Formularz Oferty</w:t>
      </w:r>
    </w:p>
    <w:p w14:paraId="37BCE438" w14:textId="77777777" w:rsidR="0046458D" w:rsidRPr="0046458D" w:rsidRDefault="0046458D" w:rsidP="0046458D">
      <w:pPr>
        <w:pStyle w:val="Akapitzlist"/>
        <w:numPr>
          <w:ilvl w:val="0"/>
          <w:numId w:val="16"/>
        </w:numPr>
        <w:spacing w:before="120" w:after="120" w:line="360" w:lineRule="auto"/>
        <w:jc w:val="both"/>
        <w:rPr>
          <w:rFonts w:ascii="Arial" w:eastAsia="Arial" w:hAnsi="Arial" w:cs="Arial"/>
          <w:bCs/>
          <w:sz w:val="20"/>
          <w:szCs w:val="20"/>
        </w:rPr>
      </w:pPr>
      <w:r w:rsidRPr="0046458D">
        <w:rPr>
          <w:rFonts w:ascii="Arial" w:eastAsia="Arial" w:hAnsi="Arial" w:cs="Arial"/>
          <w:bCs/>
          <w:sz w:val="20"/>
          <w:szCs w:val="20"/>
        </w:rPr>
        <w:t>Klauzula informacyjna dla przedstawiciela Wykonawcy i osoby kontaktowej</w:t>
      </w:r>
    </w:p>
    <w:p w14:paraId="648C0931" w14:textId="77777777" w:rsidR="00A16AD0" w:rsidRPr="0046458D" w:rsidRDefault="00A16AD0" w:rsidP="6E3646F5">
      <w:pPr>
        <w:pStyle w:val="Akapitzlist"/>
        <w:spacing w:before="120" w:after="120" w:line="360" w:lineRule="auto"/>
        <w:ind w:left="1065"/>
        <w:jc w:val="both"/>
        <w:rPr>
          <w:rFonts w:ascii="Arial" w:eastAsia="Arial" w:hAnsi="Arial" w:cs="Arial"/>
          <w:b/>
          <w:bCs/>
          <w:sz w:val="20"/>
          <w:szCs w:val="20"/>
        </w:rPr>
      </w:pPr>
    </w:p>
    <w:p w14:paraId="6B497643" w14:textId="77777777" w:rsidR="00AE268E" w:rsidRPr="0046458D" w:rsidRDefault="00AE268E" w:rsidP="6E3646F5">
      <w:pPr>
        <w:spacing w:line="360" w:lineRule="auto"/>
        <w:ind w:left="1428"/>
        <w:jc w:val="both"/>
        <w:rPr>
          <w:rFonts w:ascii="Arial" w:eastAsia="Arial" w:hAnsi="Arial" w:cs="Arial"/>
          <w:sz w:val="20"/>
          <w:szCs w:val="20"/>
        </w:rPr>
      </w:pPr>
    </w:p>
    <w:p w14:paraId="0C20535C" w14:textId="34ADE402" w:rsidR="00A60349" w:rsidRPr="0046458D" w:rsidRDefault="00C27B51" w:rsidP="00072A5D">
      <w:pPr>
        <w:spacing w:line="360" w:lineRule="auto"/>
        <w:jc w:val="center"/>
        <w:rPr>
          <w:rFonts w:ascii="Arial" w:eastAsia="Arial" w:hAnsi="Arial" w:cs="Arial"/>
          <w:b/>
          <w:bCs/>
          <w:sz w:val="20"/>
          <w:szCs w:val="20"/>
        </w:rPr>
      </w:pPr>
      <w:r w:rsidRPr="0046458D">
        <w:rPr>
          <w:rFonts w:ascii="Arial" w:eastAsia="Arial" w:hAnsi="Arial" w:cs="Arial"/>
          <w:b/>
          <w:bCs/>
          <w:sz w:val="20"/>
          <w:szCs w:val="20"/>
        </w:rPr>
        <w:t>ZA</w:t>
      </w:r>
      <w:r w:rsidR="004A050E" w:rsidRPr="0046458D">
        <w:rPr>
          <w:rFonts w:ascii="Arial" w:eastAsia="Arial" w:hAnsi="Arial" w:cs="Arial"/>
          <w:b/>
          <w:bCs/>
          <w:sz w:val="20"/>
          <w:szCs w:val="20"/>
        </w:rPr>
        <w:t>MAWIAJĄCY:</w:t>
      </w:r>
      <w:r w:rsidRPr="0046458D">
        <w:tab/>
      </w:r>
      <w:r w:rsidRPr="0046458D">
        <w:tab/>
      </w:r>
      <w:r w:rsidRPr="0046458D">
        <w:tab/>
      </w:r>
      <w:r w:rsidRPr="0046458D">
        <w:tab/>
      </w:r>
      <w:r w:rsidRPr="0046458D">
        <w:tab/>
      </w:r>
      <w:r w:rsidRPr="0046458D">
        <w:tab/>
      </w:r>
      <w:r w:rsidRPr="0046458D">
        <w:tab/>
      </w:r>
      <w:r w:rsidRPr="0046458D">
        <w:rPr>
          <w:rFonts w:ascii="Arial" w:eastAsia="Arial" w:hAnsi="Arial" w:cs="Arial"/>
          <w:b/>
          <w:bCs/>
          <w:sz w:val="20"/>
          <w:szCs w:val="20"/>
        </w:rPr>
        <w:t>WYKONAWCA:</w:t>
      </w:r>
    </w:p>
    <w:sectPr w:rsidR="00A60349" w:rsidRPr="0046458D" w:rsidSect="001F41EF">
      <w:headerReference w:type="default" r:id="rId13"/>
      <w:footerReference w:type="default" r:id="rId14"/>
      <w:headerReference w:type="first" r:id="rId15"/>
      <w:footerReference w:type="first" r:id="rId16"/>
      <w:pgSz w:w="11906" w:h="16838"/>
      <w:pgMar w:top="993" w:right="851" w:bottom="1418" w:left="1134" w:header="426" w:footer="8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23C0" w16cex:dateUtc="2022-03-03T10:23:00Z"/>
  <w16cex:commentExtensible w16cex:durableId="25CB23EC" w16cex:dateUtc="2022-03-03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D0CCA" w16cid:durableId="25CB23C0"/>
  <w16cid:commentId w16cid:paraId="287CE99D" w16cid:durableId="25CB23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82C8" w14:textId="77777777" w:rsidR="001421BB" w:rsidRDefault="001421BB">
      <w:r>
        <w:separator/>
      </w:r>
    </w:p>
  </w:endnote>
  <w:endnote w:type="continuationSeparator" w:id="0">
    <w:p w14:paraId="38336DAE" w14:textId="77777777" w:rsidR="001421BB" w:rsidRDefault="0014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5764176"/>
      <w:docPartObj>
        <w:docPartGallery w:val="Page Numbers (Bottom of Page)"/>
        <w:docPartUnique/>
      </w:docPartObj>
    </w:sdtPr>
    <w:sdtEndPr/>
    <w:sdtContent>
      <w:sdt>
        <w:sdtPr>
          <w:rPr>
            <w:rFonts w:ascii="Arial" w:hAnsi="Arial" w:cs="Arial"/>
            <w:sz w:val="16"/>
            <w:szCs w:val="16"/>
          </w:rPr>
          <w:id w:val="25764175"/>
          <w:docPartObj>
            <w:docPartGallery w:val="Page Numbers (Top of Page)"/>
            <w:docPartUnique/>
          </w:docPartObj>
        </w:sdtPr>
        <w:sdtEndPr/>
        <w:sdtContent>
          <w:p w14:paraId="3C999B1B" w14:textId="77777777" w:rsidR="0055351A" w:rsidRDefault="0055351A">
            <w:pPr>
              <w:pStyle w:val="Stopka"/>
              <w:jc w:val="center"/>
              <w:rPr>
                <w:rFonts w:ascii="Arial" w:hAnsi="Arial" w:cs="Arial"/>
                <w:sz w:val="16"/>
                <w:szCs w:val="16"/>
              </w:rPr>
            </w:pPr>
          </w:p>
          <w:sdt>
            <w:sdtPr>
              <w:rPr>
                <w:rFonts w:ascii="Arial" w:hAnsi="Arial" w:cs="Arial"/>
              </w:rPr>
              <w:id w:val="25764221"/>
              <w:docPartObj>
                <w:docPartGallery w:val="Page Numbers (Top of Page)"/>
                <w:docPartUnique/>
              </w:docPartObj>
            </w:sdtPr>
            <w:sdtEndPr/>
            <w:sdtContent>
              <w:p w14:paraId="6BE03326" w14:textId="77777777" w:rsidR="0055351A" w:rsidRPr="00941C0E" w:rsidRDefault="0055351A" w:rsidP="00941C0E">
                <w:pPr>
                  <w:pStyle w:val="Stopka"/>
                  <w:pBdr>
                    <w:top w:val="single" w:sz="4" w:space="0" w:color="auto"/>
                  </w:pBdr>
                  <w:jc w:val="center"/>
                  <w:rPr>
                    <w:rFonts w:ascii="Arial" w:hAnsi="Arial" w:cs="Arial"/>
                    <w:b/>
                    <w:sz w:val="16"/>
                    <w:szCs w:val="16"/>
                  </w:rPr>
                </w:pPr>
              </w:p>
              <w:p w14:paraId="13171891"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Mazowiecka Jednostka Wdrażania Programów Unijnych</w:t>
                </w:r>
              </w:p>
              <w:p w14:paraId="78162B8B"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ul. Jagiellońska 74, 03-301 Warszawa</w:t>
                </w:r>
              </w:p>
              <w:sdt>
                <w:sdtPr>
                  <w:rPr>
                    <w:rFonts w:ascii="Arial" w:hAnsi="Arial" w:cs="Arial"/>
                    <w:b/>
                    <w:sz w:val="16"/>
                    <w:szCs w:val="16"/>
                  </w:rPr>
                  <w:id w:val="810573273"/>
                  <w:docPartObj>
                    <w:docPartGallery w:val="Page Numbers (Top of Page)"/>
                    <w:docPartUnique/>
                  </w:docPartObj>
                </w:sdtPr>
                <w:sdtEndPr/>
                <w:sdtContent>
                  <w:p w14:paraId="05916E88" w14:textId="05D70650" w:rsidR="0055351A" w:rsidRPr="002235C3" w:rsidRDefault="0055351A" w:rsidP="002235C3">
                    <w:pPr>
                      <w:pStyle w:val="Stopka"/>
                      <w:pBdr>
                        <w:top w:val="single" w:sz="4" w:space="0" w:color="auto"/>
                      </w:pBdr>
                      <w:jc w:val="center"/>
                      <w:rPr>
                        <w:rFonts w:ascii="Arial" w:hAnsi="Arial" w:cs="Arial"/>
                        <w:b/>
                        <w:sz w:val="16"/>
                        <w:szCs w:val="16"/>
                      </w:rPr>
                    </w:pPr>
                    <w:r w:rsidRPr="002235C3">
                      <w:rPr>
                        <w:rFonts w:ascii="Arial" w:hAnsi="Arial" w:cs="Arial"/>
                        <w:b/>
                        <w:sz w:val="16"/>
                        <w:szCs w:val="16"/>
                      </w:rPr>
                      <w:t xml:space="preserve">Strona </w:t>
                    </w:r>
                    <w:r w:rsidR="00EC05DA" w:rsidRPr="002235C3">
                      <w:rPr>
                        <w:rFonts w:ascii="Arial" w:hAnsi="Arial" w:cs="Arial"/>
                        <w:b/>
                        <w:sz w:val="16"/>
                        <w:szCs w:val="16"/>
                      </w:rPr>
                      <w:fldChar w:fldCharType="begin"/>
                    </w:r>
                    <w:r w:rsidRPr="002235C3">
                      <w:rPr>
                        <w:rFonts w:ascii="Arial" w:hAnsi="Arial" w:cs="Arial"/>
                        <w:b/>
                        <w:sz w:val="16"/>
                        <w:szCs w:val="16"/>
                      </w:rPr>
                      <w:instrText>PAGE</w:instrText>
                    </w:r>
                    <w:r w:rsidR="00EC05DA" w:rsidRPr="002235C3">
                      <w:rPr>
                        <w:rFonts w:ascii="Arial" w:hAnsi="Arial" w:cs="Arial"/>
                        <w:b/>
                        <w:sz w:val="16"/>
                        <w:szCs w:val="16"/>
                      </w:rPr>
                      <w:fldChar w:fldCharType="separate"/>
                    </w:r>
                    <w:r w:rsidR="00220BE6">
                      <w:rPr>
                        <w:rFonts w:ascii="Arial" w:hAnsi="Arial" w:cs="Arial"/>
                        <w:b/>
                        <w:noProof/>
                        <w:sz w:val="16"/>
                        <w:szCs w:val="16"/>
                      </w:rPr>
                      <w:t>5</w:t>
                    </w:r>
                    <w:r w:rsidR="00EC05DA" w:rsidRPr="002235C3">
                      <w:rPr>
                        <w:rFonts w:ascii="Arial" w:hAnsi="Arial" w:cs="Arial"/>
                        <w:b/>
                        <w:sz w:val="16"/>
                        <w:szCs w:val="16"/>
                      </w:rPr>
                      <w:fldChar w:fldCharType="end"/>
                    </w:r>
                    <w:r w:rsidRPr="002235C3">
                      <w:rPr>
                        <w:rFonts w:ascii="Arial" w:hAnsi="Arial" w:cs="Arial"/>
                        <w:b/>
                        <w:sz w:val="16"/>
                        <w:szCs w:val="16"/>
                      </w:rPr>
                      <w:t xml:space="preserve"> z </w:t>
                    </w:r>
                    <w:r w:rsidR="00EC05DA" w:rsidRPr="002235C3">
                      <w:rPr>
                        <w:rFonts w:ascii="Arial" w:hAnsi="Arial" w:cs="Arial"/>
                        <w:b/>
                        <w:sz w:val="16"/>
                        <w:szCs w:val="16"/>
                      </w:rPr>
                      <w:fldChar w:fldCharType="begin"/>
                    </w:r>
                    <w:r w:rsidRPr="002235C3">
                      <w:rPr>
                        <w:rFonts w:ascii="Arial" w:hAnsi="Arial" w:cs="Arial"/>
                        <w:b/>
                        <w:sz w:val="16"/>
                        <w:szCs w:val="16"/>
                      </w:rPr>
                      <w:instrText>NUMPAGES</w:instrText>
                    </w:r>
                    <w:r w:rsidR="00EC05DA" w:rsidRPr="002235C3">
                      <w:rPr>
                        <w:rFonts w:ascii="Arial" w:hAnsi="Arial" w:cs="Arial"/>
                        <w:b/>
                        <w:sz w:val="16"/>
                        <w:szCs w:val="16"/>
                      </w:rPr>
                      <w:fldChar w:fldCharType="separate"/>
                    </w:r>
                    <w:r w:rsidR="00220BE6">
                      <w:rPr>
                        <w:rFonts w:ascii="Arial" w:hAnsi="Arial" w:cs="Arial"/>
                        <w:b/>
                        <w:noProof/>
                        <w:sz w:val="16"/>
                        <w:szCs w:val="16"/>
                      </w:rPr>
                      <w:t>6</w:t>
                    </w:r>
                    <w:r w:rsidR="00EC05DA" w:rsidRPr="002235C3">
                      <w:rPr>
                        <w:rFonts w:ascii="Arial" w:hAnsi="Arial" w:cs="Arial"/>
                        <w:b/>
                        <w:sz w:val="16"/>
                        <w:szCs w:val="16"/>
                      </w:rPr>
                      <w:fldChar w:fldCharType="end"/>
                    </w:r>
                  </w:p>
                </w:sdtContent>
              </w:sdt>
              <w:p w14:paraId="374A14C6" w14:textId="77777777" w:rsidR="0055351A" w:rsidRPr="00941C0E" w:rsidRDefault="001421BB" w:rsidP="00941C0E">
                <w:pPr>
                  <w:pStyle w:val="Stopka"/>
                  <w:jc w:val="center"/>
                  <w:rPr>
                    <w:rFonts w:ascii="Arial" w:hAnsi="Arial" w:cs="Arial"/>
                  </w:rPr>
                </w:pPr>
              </w:p>
            </w:sdtContent>
          </w:sdt>
        </w:sdtContent>
      </w:sdt>
    </w:sdtContent>
  </w:sdt>
  <w:p w14:paraId="300BC0B4" w14:textId="77777777" w:rsidR="0055351A" w:rsidRPr="00941C0E" w:rsidRDefault="0055351A">
    <w:pPr>
      <w:pStyle w:val="Stopk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5764174"/>
      <w:docPartObj>
        <w:docPartGallery w:val="Page Numbers (Bottom of Page)"/>
        <w:docPartUnique/>
      </w:docPartObj>
    </w:sdtPr>
    <w:sdtEndPr/>
    <w:sdtContent>
      <w:sdt>
        <w:sdtPr>
          <w:rPr>
            <w:rFonts w:ascii="Arial" w:hAnsi="Arial" w:cs="Arial"/>
          </w:rPr>
          <w:id w:val="810570607"/>
          <w:docPartObj>
            <w:docPartGallery w:val="Page Numbers (Top of Page)"/>
            <w:docPartUnique/>
          </w:docPartObj>
        </w:sdtPr>
        <w:sdtEndPr/>
        <w:sdtContent>
          <w:p w14:paraId="093C7FE3" w14:textId="77777777" w:rsidR="0055351A" w:rsidRPr="00941C0E" w:rsidRDefault="0055351A" w:rsidP="00941C0E">
            <w:pPr>
              <w:pStyle w:val="Stopka"/>
              <w:pBdr>
                <w:top w:val="single" w:sz="4" w:space="0" w:color="auto"/>
              </w:pBdr>
              <w:jc w:val="center"/>
              <w:rPr>
                <w:rFonts w:ascii="Arial" w:hAnsi="Arial" w:cs="Arial"/>
                <w:b/>
                <w:sz w:val="16"/>
                <w:szCs w:val="16"/>
              </w:rPr>
            </w:pPr>
          </w:p>
          <w:p w14:paraId="7102CCDA"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Mazowiecka Jednostka Wdrażania Programów Unijnych</w:t>
            </w:r>
          </w:p>
          <w:p w14:paraId="1379B98A"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ul. Jagiellońska 74, 03-301 Warszawa</w:t>
            </w:r>
          </w:p>
          <w:p w14:paraId="3FCF9DCD" w14:textId="77777777" w:rsidR="0055351A" w:rsidRPr="00941C0E" w:rsidRDefault="0055351A">
            <w:pPr>
              <w:pStyle w:val="Stopka"/>
              <w:jc w:val="center"/>
              <w:rPr>
                <w:rFonts w:ascii="Arial" w:hAnsi="Arial" w:cs="Arial"/>
              </w:rPr>
            </w:pPr>
            <w:r w:rsidRPr="00941C0E">
              <w:rPr>
                <w:rFonts w:ascii="Arial" w:hAnsi="Arial" w:cs="Arial"/>
                <w:b/>
                <w:sz w:val="16"/>
                <w:szCs w:val="16"/>
              </w:rPr>
              <w:t xml:space="preserve">Strona </w:t>
            </w:r>
            <w:r>
              <w:rPr>
                <w:rFonts w:ascii="Arial" w:hAnsi="Arial" w:cs="Arial"/>
                <w:b/>
                <w:noProof/>
                <w:sz w:val="16"/>
                <w:szCs w:val="16"/>
              </w:rPr>
              <w:t>1</w:t>
            </w:r>
            <w:r w:rsidRPr="00941C0E">
              <w:rPr>
                <w:rFonts w:ascii="Arial" w:hAnsi="Arial" w:cs="Arial"/>
                <w:b/>
                <w:sz w:val="16"/>
                <w:szCs w:val="16"/>
              </w:rPr>
              <w:t xml:space="preserve"> z </w:t>
            </w:r>
            <w:r>
              <w:rPr>
                <w:rFonts w:ascii="Arial" w:hAnsi="Arial" w:cs="Arial"/>
                <w:b/>
                <w:noProof/>
                <w:sz w:val="16"/>
                <w:szCs w:val="16"/>
              </w:rPr>
              <w:t>6</w:t>
            </w:r>
          </w:p>
        </w:sdtContent>
      </w:sdt>
    </w:sdtContent>
  </w:sdt>
  <w:p w14:paraId="1AE5A3EE" w14:textId="77777777" w:rsidR="0055351A" w:rsidRDefault="00553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F5E4" w14:textId="77777777" w:rsidR="001421BB" w:rsidRDefault="001421BB">
      <w:r>
        <w:separator/>
      </w:r>
    </w:p>
  </w:footnote>
  <w:footnote w:type="continuationSeparator" w:id="0">
    <w:p w14:paraId="07B409B9" w14:textId="77777777" w:rsidR="001421BB" w:rsidRDefault="0014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9C50" w14:textId="77777777" w:rsidR="00E06F5E" w:rsidRDefault="00E06F5E">
    <w:pPr>
      <w:pStyle w:val="Nagwek"/>
    </w:pPr>
    <w:r w:rsidRPr="00E06F5E">
      <w:rPr>
        <w:noProof/>
      </w:rPr>
      <w:drawing>
        <wp:inline distT="0" distB="0" distL="0" distR="0" wp14:anchorId="7C37CB7A" wp14:editId="03860A86">
          <wp:extent cx="5760720" cy="541655"/>
          <wp:effectExtent l="0" t="0" r="0" b="0"/>
          <wp:docPr id="2" name="Obraz 2" descr="C:\Users\k.kutyla\Desktop\Papier firmowy\kolor 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5CC8" w14:textId="77777777" w:rsidR="0055351A" w:rsidRDefault="0055351A">
    <w:pPr>
      <w:pStyle w:val="Nagwek"/>
    </w:pPr>
    <w:r>
      <w:rPr>
        <w:noProof/>
      </w:rPr>
      <w:drawing>
        <wp:inline distT="0" distB="0" distL="0" distR="0" wp14:anchorId="484E6C41" wp14:editId="039BCE96">
          <wp:extent cx="6299836" cy="597276"/>
          <wp:effectExtent l="0" t="0" r="0" b="0"/>
          <wp:docPr id="1" name="Obraz 1" descr="C:\Users\e.altawil\AppData\Local\Microsoft\Windows\INetCache\Content.Outlook\IDL5NNS4\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99836" cy="597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decimal"/>
      <w:lvlText w:val="%1."/>
      <w:lvlJc w:val="left"/>
      <w:pPr>
        <w:tabs>
          <w:tab w:val="num" w:pos="375"/>
        </w:tabs>
        <w:ind w:left="375" w:hanging="375"/>
      </w:pPr>
    </w:lvl>
  </w:abstractNum>
  <w:abstractNum w:abstractNumId="1" w15:restartNumberingAfterBreak="0">
    <w:nsid w:val="00000004"/>
    <w:multiLevelType w:val="hybridMultilevel"/>
    <w:tmpl w:val="00000004"/>
    <w:name w:val="WW8Num15"/>
    <w:lvl w:ilvl="0" w:tplc="67861ABE">
      <w:start w:val="1"/>
      <w:numFmt w:val="bullet"/>
      <w:lvlText w:val="-"/>
      <w:lvlJc w:val="left"/>
      <w:pPr>
        <w:tabs>
          <w:tab w:val="num" w:pos="720"/>
        </w:tabs>
        <w:ind w:left="720" w:hanging="360"/>
      </w:pPr>
      <w:rPr>
        <w:rFonts w:ascii="Times New Roman" w:hAnsi="Times New Roman"/>
      </w:rPr>
    </w:lvl>
    <w:lvl w:ilvl="1" w:tplc="69EE60AA">
      <w:numFmt w:val="decimal"/>
      <w:lvlText w:val=""/>
      <w:lvlJc w:val="left"/>
    </w:lvl>
    <w:lvl w:ilvl="2" w:tplc="D3FC0076">
      <w:numFmt w:val="decimal"/>
      <w:lvlText w:val=""/>
      <w:lvlJc w:val="left"/>
    </w:lvl>
    <w:lvl w:ilvl="3" w:tplc="03EA62B8">
      <w:numFmt w:val="decimal"/>
      <w:lvlText w:val=""/>
      <w:lvlJc w:val="left"/>
    </w:lvl>
    <w:lvl w:ilvl="4" w:tplc="C046F86A">
      <w:numFmt w:val="decimal"/>
      <w:lvlText w:val=""/>
      <w:lvlJc w:val="left"/>
    </w:lvl>
    <w:lvl w:ilvl="5" w:tplc="A83A3E36">
      <w:numFmt w:val="decimal"/>
      <w:lvlText w:val=""/>
      <w:lvlJc w:val="left"/>
    </w:lvl>
    <w:lvl w:ilvl="6" w:tplc="F9BAF33E">
      <w:numFmt w:val="decimal"/>
      <w:lvlText w:val=""/>
      <w:lvlJc w:val="left"/>
    </w:lvl>
    <w:lvl w:ilvl="7" w:tplc="346C939E">
      <w:numFmt w:val="decimal"/>
      <w:lvlText w:val=""/>
      <w:lvlJc w:val="left"/>
    </w:lvl>
    <w:lvl w:ilvl="8" w:tplc="BC2210D6">
      <w:numFmt w:val="decimal"/>
      <w:lvlText w:val=""/>
      <w:lvlJc w:val="left"/>
    </w:lvl>
  </w:abstractNum>
  <w:abstractNum w:abstractNumId="2" w15:restartNumberingAfterBreak="0">
    <w:nsid w:val="00000005"/>
    <w:multiLevelType w:val="hybridMultilevel"/>
    <w:tmpl w:val="39DE7BE2"/>
    <w:name w:val="WW8Num16"/>
    <w:lvl w:ilvl="0" w:tplc="68FAC960">
      <w:start w:val="1"/>
      <w:numFmt w:val="decimal"/>
      <w:lvlText w:val="%1."/>
      <w:lvlJc w:val="left"/>
      <w:pPr>
        <w:tabs>
          <w:tab w:val="num" w:pos="1071"/>
        </w:tabs>
        <w:ind w:left="1791" w:hanging="360"/>
      </w:pPr>
      <w:rPr>
        <w:rFonts w:ascii="Arial" w:eastAsia="Times New Roman" w:hAnsi="Arial" w:cs="Arial"/>
      </w:rPr>
    </w:lvl>
    <w:lvl w:ilvl="1" w:tplc="1B7CAFA2">
      <w:numFmt w:val="decimal"/>
      <w:lvlText w:val=""/>
      <w:lvlJc w:val="left"/>
    </w:lvl>
    <w:lvl w:ilvl="2" w:tplc="6764BCC8">
      <w:numFmt w:val="decimal"/>
      <w:lvlText w:val=""/>
      <w:lvlJc w:val="left"/>
    </w:lvl>
    <w:lvl w:ilvl="3" w:tplc="E9727334">
      <w:numFmt w:val="decimal"/>
      <w:lvlText w:val=""/>
      <w:lvlJc w:val="left"/>
    </w:lvl>
    <w:lvl w:ilvl="4" w:tplc="331C15EC">
      <w:numFmt w:val="decimal"/>
      <w:lvlText w:val=""/>
      <w:lvlJc w:val="left"/>
    </w:lvl>
    <w:lvl w:ilvl="5" w:tplc="77B48FAE">
      <w:numFmt w:val="decimal"/>
      <w:lvlText w:val=""/>
      <w:lvlJc w:val="left"/>
    </w:lvl>
    <w:lvl w:ilvl="6" w:tplc="87AC4554">
      <w:numFmt w:val="decimal"/>
      <w:lvlText w:val=""/>
      <w:lvlJc w:val="left"/>
    </w:lvl>
    <w:lvl w:ilvl="7" w:tplc="2C1A4BD0">
      <w:numFmt w:val="decimal"/>
      <w:lvlText w:val=""/>
      <w:lvlJc w:val="left"/>
    </w:lvl>
    <w:lvl w:ilvl="8" w:tplc="CDC8E636">
      <w:numFmt w:val="decimal"/>
      <w:lvlText w:val=""/>
      <w:lvlJc w:val="left"/>
    </w:lvl>
  </w:abstractNum>
  <w:abstractNum w:abstractNumId="3" w15:restartNumberingAfterBreak="0">
    <w:nsid w:val="00000006"/>
    <w:multiLevelType w:val="hybridMultilevel"/>
    <w:tmpl w:val="6CBCD5FE"/>
    <w:name w:val="WW8Num17"/>
    <w:lvl w:ilvl="0" w:tplc="D04EE164">
      <w:start w:val="1"/>
      <w:numFmt w:val="decimal"/>
      <w:lvlText w:val="%1."/>
      <w:lvlJc w:val="left"/>
      <w:pPr>
        <w:tabs>
          <w:tab w:val="num" w:pos="360"/>
        </w:tabs>
        <w:ind w:left="360" w:hanging="360"/>
      </w:pPr>
      <w:rPr>
        <w:rFonts w:ascii="Arial" w:eastAsia="Times New Roman" w:hAnsi="Arial" w:cs="Arial"/>
      </w:rPr>
    </w:lvl>
    <w:lvl w:ilvl="1" w:tplc="373E981E">
      <w:numFmt w:val="decimal"/>
      <w:lvlText w:val=""/>
      <w:lvlJc w:val="left"/>
    </w:lvl>
    <w:lvl w:ilvl="2" w:tplc="5FE8E2E0">
      <w:numFmt w:val="decimal"/>
      <w:lvlText w:val=""/>
      <w:lvlJc w:val="left"/>
    </w:lvl>
    <w:lvl w:ilvl="3" w:tplc="2F645526">
      <w:numFmt w:val="decimal"/>
      <w:lvlText w:val=""/>
      <w:lvlJc w:val="left"/>
    </w:lvl>
    <w:lvl w:ilvl="4" w:tplc="2B547AAA">
      <w:numFmt w:val="decimal"/>
      <w:lvlText w:val=""/>
      <w:lvlJc w:val="left"/>
    </w:lvl>
    <w:lvl w:ilvl="5" w:tplc="66600D5E">
      <w:numFmt w:val="decimal"/>
      <w:lvlText w:val=""/>
      <w:lvlJc w:val="left"/>
    </w:lvl>
    <w:lvl w:ilvl="6" w:tplc="2DD0F878">
      <w:numFmt w:val="decimal"/>
      <w:lvlText w:val=""/>
      <w:lvlJc w:val="left"/>
    </w:lvl>
    <w:lvl w:ilvl="7" w:tplc="BB36ACBE">
      <w:numFmt w:val="decimal"/>
      <w:lvlText w:val=""/>
      <w:lvlJc w:val="left"/>
    </w:lvl>
    <w:lvl w:ilvl="8" w:tplc="651C53B2">
      <w:numFmt w:val="decimal"/>
      <w:lvlText w:val=""/>
      <w:lvlJc w:val="left"/>
    </w:lvl>
  </w:abstractNum>
  <w:abstractNum w:abstractNumId="4" w15:restartNumberingAfterBreak="0">
    <w:nsid w:val="00000008"/>
    <w:multiLevelType w:val="hybridMultilevel"/>
    <w:tmpl w:val="00000008"/>
    <w:name w:val="WW8Num19"/>
    <w:lvl w:ilvl="0" w:tplc="FD4CDDE2">
      <w:start w:val="1"/>
      <w:numFmt w:val="decimal"/>
      <w:lvlText w:val="%1."/>
      <w:lvlJc w:val="left"/>
      <w:pPr>
        <w:tabs>
          <w:tab w:val="num" w:pos="360"/>
        </w:tabs>
        <w:ind w:left="360" w:hanging="360"/>
      </w:pPr>
    </w:lvl>
    <w:lvl w:ilvl="1" w:tplc="BDD296A0">
      <w:numFmt w:val="decimal"/>
      <w:lvlText w:val=""/>
      <w:lvlJc w:val="left"/>
    </w:lvl>
    <w:lvl w:ilvl="2" w:tplc="FF46BCD4">
      <w:numFmt w:val="decimal"/>
      <w:lvlText w:val=""/>
      <w:lvlJc w:val="left"/>
    </w:lvl>
    <w:lvl w:ilvl="3" w:tplc="A4083D78">
      <w:numFmt w:val="decimal"/>
      <w:lvlText w:val=""/>
      <w:lvlJc w:val="left"/>
    </w:lvl>
    <w:lvl w:ilvl="4" w:tplc="9FC4CB1E">
      <w:numFmt w:val="decimal"/>
      <w:lvlText w:val=""/>
      <w:lvlJc w:val="left"/>
    </w:lvl>
    <w:lvl w:ilvl="5" w:tplc="D44E64BC">
      <w:numFmt w:val="decimal"/>
      <w:lvlText w:val=""/>
      <w:lvlJc w:val="left"/>
    </w:lvl>
    <w:lvl w:ilvl="6" w:tplc="04741F84">
      <w:numFmt w:val="decimal"/>
      <w:lvlText w:val=""/>
      <w:lvlJc w:val="left"/>
    </w:lvl>
    <w:lvl w:ilvl="7" w:tplc="8E8AB108">
      <w:numFmt w:val="decimal"/>
      <w:lvlText w:val=""/>
      <w:lvlJc w:val="left"/>
    </w:lvl>
    <w:lvl w:ilvl="8" w:tplc="0670738C">
      <w:numFmt w:val="decimal"/>
      <w:lvlText w:val=""/>
      <w:lvlJc w:val="left"/>
    </w:lvl>
  </w:abstractNum>
  <w:abstractNum w:abstractNumId="5" w15:restartNumberingAfterBreak="0">
    <w:nsid w:val="00000009"/>
    <w:multiLevelType w:val="multilevel"/>
    <w:tmpl w:val="00000009"/>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A"/>
    <w:multiLevelType w:val="multilevel"/>
    <w:tmpl w:val="4C2468B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85487D"/>
    <w:multiLevelType w:val="hybridMultilevel"/>
    <w:tmpl w:val="1438F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47FE6"/>
    <w:multiLevelType w:val="hybridMultilevel"/>
    <w:tmpl w:val="DC7045C0"/>
    <w:lvl w:ilvl="0" w:tplc="0415000F">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637896"/>
    <w:multiLevelType w:val="hybridMultilevel"/>
    <w:tmpl w:val="234EE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97DAC"/>
    <w:multiLevelType w:val="hybridMultilevel"/>
    <w:tmpl w:val="267A711E"/>
    <w:lvl w:ilvl="0" w:tplc="D6FE7B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867E82"/>
    <w:multiLevelType w:val="multilevel"/>
    <w:tmpl w:val="0ED455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9B1C9C"/>
    <w:multiLevelType w:val="hybridMultilevel"/>
    <w:tmpl w:val="08A2B02A"/>
    <w:lvl w:ilvl="0" w:tplc="712C195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600EE8"/>
    <w:multiLevelType w:val="hybridMultilevel"/>
    <w:tmpl w:val="C54ECB3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D33DE"/>
    <w:multiLevelType w:val="hybridMultilevel"/>
    <w:tmpl w:val="66EC0904"/>
    <w:lvl w:ilvl="0" w:tplc="0C021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8427702"/>
    <w:multiLevelType w:val="hybridMultilevel"/>
    <w:tmpl w:val="A2AC1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5BEC"/>
    <w:multiLevelType w:val="hybridMultilevel"/>
    <w:tmpl w:val="EFDED638"/>
    <w:lvl w:ilvl="0" w:tplc="C8FC0CB0">
      <w:start w:val="1"/>
      <w:numFmt w:val="lowerLetter"/>
      <w:lvlText w:val="%1."/>
      <w:lvlJc w:val="left"/>
      <w:pPr>
        <w:ind w:left="774" w:hanging="360"/>
      </w:pPr>
      <w:rPr>
        <w:color w:val="auto"/>
      </w:r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2934"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17" w15:restartNumberingAfterBreak="0">
    <w:nsid w:val="3D1054AF"/>
    <w:multiLevelType w:val="hybridMultilevel"/>
    <w:tmpl w:val="716A8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E125A"/>
    <w:multiLevelType w:val="hybridMultilevel"/>
    <w:tmpl w:val="06A66352"/>
    <w:lvl w:ilvl="0" w:tplc="7AEE7A3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495736"/>
    <w:multiLevelType w:val="hybridMultilevel"/>
    <w:tmpl w:val="EC7A941A"/>
    <w:lvl w:ilvl="0" w:tplc="544AF40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976D35"/>
    <w:multiLevelType w:val="hybridMultilevel"/>
    <w:tmpl w:val="2B467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0F106C"/>
    <w:multiLevelType w:val="hybridMultilevel"/>
    <w:tmpl w:val="343EAE96"/>
    <w:lvl w:ilvl="0" w:tplc="2904DACE">
      <w:start w:val="1"/>
      <w:numFmt w:val="decimal"/>
      <w:lvlText w:val="%1."/>
      <w:lvlJc w:val="left"/>
      <w:pPr>
        <w:tabs>
          <w:tab w:val="num" w:pos="360"/>
        </w:tabs>
        <w:ind w:left="360" w:hanging="360"/>
      </w:pPr>
      <w:rPr>
        <w:rFonts w:hint="default"/>
      </w:rPr>
    </w:lvl>
    <w:lvl w:ilvl="1" w:tplc="AA7252A8">
      <w:start w:val="1"/>
      <w:numFmt w:val="lowerLetter"/>
      <w:lvlText w:val="%2)"/>
      <w:lvlJc w:val="left"/>
      <w:pPr>
        <w:tabs>
          <w:tab w:val="num" w:pos="720"/>
        </w:tabs>
        <w:ind w:left="720" w:hanging="360"/>
      </w:pPr>
    </w:lvl>
    <w:lvl w:ilvl="2" w:tplc="615A3346">
      <w:start w:val="1"/>
      <w:numFmt w:val="lowerRoman"/>
      <w:lvlText w:val="%3)"/>
      <w:lvlJc w:val="left"/>
      <w:pPr>
        <w:tabs>
          <w:tab w:val="num" w:pos="1080"/>
        </w:tabs>
        <w:ind w:left="1080" w:hanging="360"/>
      </w:pPr>
    </w:lvl>
    <w:lvl w:ilvl="3" w:tplc="6DB6782C">
      <w:start w:val="1"/>
      <w:numFmt w:val="decimal"/>
      <w:lvlText w:val="(%4)"/>
      <w:lvlJc w:val="left"/>
      <w:pPr>
        <w:tabs>
          <w:tab w:val="num" w:pos="1440"/>
        </w:tabs>
        <w:ind w:left="1440" w:hanging="360"/>
      </w:pPr>
    </w:lvl>
    <w:lvl w:ilvl="4" w:tplc="C73E1614">
      <w:start w:val="1"/>
      <w:numFmt w:val="lowerLetter"/>
      <w:lvlText w:val="(%5)"/>
      <w:lvlJc w:val="left"/>
      <w:pPr>
        <w:tabs>
          <w:tab w:val="num" w:pos="1800"/>
        </w:tabs>
        <w:ind w:left="1800" w:hanging="360"/>
      </w:pPr>
    </w:lvl>
    <w:lvl w:ilvl="5" w:tplc="869ECB64">
      <w:start w:val="1"/>
      <w:numFmt w:val="lowerRoman"/>
      <w:lvlText w:val="(%6)"/>
      <w:lvlJc w:val="left"/>
      <w:pPr>
        <w:tabs>
          <w:tab w:val="num" w:pos="2160"/>
        </w:tabs>
        <w:ind w:left="2160" w:hanging="360"/>
      </w:pPr>
    </w:lvl>
    <w:lvl w:ilvl="6" w:tplc="62EC7586">
      <w:start w:val="1"/>
      <w:numFmt w:val="decimal"/>
      <w:lvlText w:val="%7."/>
      <w:lvlJc w:val="left"/>
      <w:pPr>
        <w:tabs>
          <w:tab w:val="num" w:pos="2520"/>
        </w:tabs>
        <w:ind w:left="2520" w:hanging="360"/>
      </w:pPr>
    </w:lvl>
    <w:lvl w:ilvl="7" w:tplc="F9221894">
      <w:start w:val="1"/>
      <w:numFmt w:val="lowerLetter"/>
      <w:lvlText w:val="%8."/>
      <w:lvlJc w:val="left"/>
      <w:pPr>
        <w:tabs>
          <w:tab w:val="num" w:pos="2880"/>
        </w:tabs>
        <w:ind w:left="2880" w:hanging="360"/>
      </w:pPr>
    </w:lvl>
    <w:lvl w:ilvl="8" w:tplc="28EA1236">
      <w:start w:val="1"/>
      <w:numFmt w:val="lowerRoman"/>
      <w:lvlText w:val="%9."/>
      <w:lvlJc w:val="left"/>
      <w:pPr>
        <w:tabs>
          <w:tab w:val="num" w:pos="3240"/>
        </w:tabs>
        <w:ind w:left="3240" w:hanging="360"/>
      </w:pPr>
    </w:lvl>
  </w:abstractNum>
  <w:abstractNum w:abstractNumId="22" w15:restartNumberingAfterBreak="0">
    <w:nsid w:val="53DA26A6"/>
    <w:multiLevelType w:val="hybridMultilevel"/>
    <w:tmpl w:val="DCD8E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8942ED"/>
    <w:multiLevelType w:val="hybridMultilevel"/>
    <w:tmpl w:val="9566077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C0BE3"/>
    <w:multiLevelType w:val="hybridMultilevel"/>
    <w:tmpl w:val="9370B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C77813"/>
    <w:multiLevelType w:val="hybridMultilevel"/>
    <w:tmpl w:val="B3DEF1CA"/>
    <w:lvl w:ilvl="0" w:tplc="1EFE7970">
      <w:start w:val="1"/>
      <w:numFmt w:val="decimal"/>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22858F2"/>
    <w:multiLevelType w:val="hybridMultilevel"/>
    <w:tmpl w:val="F288F85C"/>
    <w:lvl w:ilvl="0" w:tplc="DE76134C">
      <w:start w:val="6"/>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C2154B"/>
    <w:multiLevelType w:val="hybridMultilevel"/>
    <w:tmpl w:val="5C98A5B8"/>
    <w:lvl w:ilvl="0" w:tplc="32FEA5F0">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67644780"/>
    <w:multiLevelType w:val="hybridMultilevel"/>
    <w:tmpl w:val="7AEAFBB4"/>
    <w:lvl w:ilvl="0" w:tplc="08281FF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698271C7"/>
    <w:multiLevelType w:val="hybridMultilevel"/>
    <w:tmpl w:val="67B6101E"/>
    <w:lvl w:ilvl="0" w:tplc="90EADAF2">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6EBC6B15"/>
    <w:multiLevelType w:val="hybridMultilevel"/>
    <w:tmpl w:val="F8265CEC"/>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1"/>
  </w:num>
  <w:num w:numId="2">
    <w:abstractNumId w:val="18"/>
  </w:num>
  <w:num w:numId="3">
    <w:abstractNumId w:val="8"/>
  </w:num>
  <w:num w:numId="4">
    <w:abstractNumId w:val="30"/>
  </w:num>
  <w:num w:numId="5">
    <w:abstractNumId w:val="19"/>
  </w:num>
  <w:num w:numId="6">
    <w:abstractNumId w:val="0"/>
  </w:num>
  <w:num w:numId="7">
    <w:abstractNumId w:val="1"/>
  </w:num>
  <w:num w:numId="8">
    <w:abstractNumId w:val="2"/>
  </w:num>
  <w:num w:numId="9">
    <w:abstractNumId w:val="3"/>
  </w:num>
  <w:num w:numId="10">
    <w:abstractNumId w:val="6"/>
  </w:num>
  <w:num w:numId="11">
    <w:abstractNumId w:val="28"/>
  </w:num>
  <w:num w:numId="12">
    <w:abstractNumId w:val="10"/>
  </w:num>
  <w:num w:numId="13">
    <w:abstractNumId w:val="7"/>
  </w:num>
  <w:num w:numId="14">
    <w:abstractNumId w:val="20"/>
  </w:num>
  <w:num w:numId="15">
    <w:abstractNumId w:val="12"/>
  </w:num>
  <w:num w:numId="16">
    <w:abstractNumId w:val="27"/>
  </w:num>
  <w:num w:numId="17">
    <w:abstractNumId w:val="14"/>
  </w:num>
  <w:num w:numId="18">
    <w:abstractNumId w:val="24"/>
  </w:num>
  <w:num w:numId="19">
    <w:abstractNumId w:val="15"/>
  </w:num>
  <w:num w:numId="20">
    <w:abstractNumId w:val="23"/>
  </w:num>
  <w:num w:numId="21">
    <w:abstractNumId w:val="13"/>
  </w:num>
  <w:num w:numId="22">
    <w:abstractNumId w:val="29"/>
  </w:num>
  <w:num w:numId="23">
    <w:abstractNumId w:val="22"/>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num>
  <w:num w:numId="28">
    <w:abstractNumId w:val="11"/>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2"/>
    <w:rsid w:val="00003265"/>
    <w:rsid w:val="0000465C"/>
    <w:rsid w:val="00004C90"/>
    <w:rsid w:val="00006237"/>
    <w:rsid w:val="00010051"/>
    <w:rsid w:val="00013D18"/>
    <w:rsid w:val="000153C8"/>
    <w:rsid w:val="00015836"/>
    <w:rsid w:val="00017263"/>
    <w:rsid w:val="00017DA0"/>
    <w:rsid w:val="000209B4"/>
    <w:rsid w:val="00021F55"/>
    <w:rsid w:val="00022298"/>
    <w:rsid w:val="000237BD"/>
    <w:rsid w:val="00023A92"/>
    <w:rsid w:val="000254F9"/>
    <w:rsid w:val="00025E19"/>
    <w:rsid w:val="000273D4"/>
    <w:rsid w:val="000323A6"/>
    <w:rsid w:val="00032A7E"/>
    <w:rsid w:val="0003346F"/>
    <w:rsid w:val="0003619A"/>
    <w:rsid w:val="000402F3"/>
    <w:rsid w:val="00041EA8"/>
    <w:rsid w:val="000420B0"/>
    <w:rsid w:val="00042456"/>
    <w:rsid w:val="0004260F"/>
    <w:rsid w:val="00043664"/>
    <w:rsid w:val="000438D7"/>
    <w:rsid w:val="00046A26"/>
    <w:rsid w:val="00050B99"/>
    <w:rsid w:val="00050E33"/>
    <w:rsid w:val="000511D7"/>
    <w:rsid w:val="0005167E"/>
    <w:rsid w:val="00052237"/>
    <w:rsid w:val="00054553"/>
    <w:rsid w:val="00055AB0"/>
    <w:rsid w:val="00056B46"/>
    <w:rsid w:val="000576CE"/>
    <w:rsid w:val="000605E7"/>
    <w:rsid w:val="00061608"/>
    <w:rsid w:val="00061ADC"/>
    <w:rsid w:val="000630ED"/>
    <w:rsid w:val="000634FE"/>
    <w:rsid w:val="000645DB"/>
    <w:rsid w:val="00064C7A"/>
    <w:rsid w:val="000652F3"/>
    <w:rsid w:val="00067D97"/>
    <w:rsid w:val="0007015F"/>
    <w:rsid w:val="00071003"/>
    <w:rsid w:val="00072A5D"/>
    <w:rsid w:val="00075C36"/>
    <w:rsid w:val="00075C5B"/>
    <w:rsid w:val="00076EEB"/>
    <w:rsid w:val="00080079"/>
    <w:rsid w:val="000807C7"/>
    <w:rsid w:val="00080C11"/>
    <w:rsid w:val="00080DE2"/>
    <w:rsid w:val="00082143"/>
    <w:rsid w:val="00082F99"/>
    <w:rsid w:val="00083B1E"/>
    <w:rsid w:val="000853F3"/>
    <w:rsid w:val="00085F22"/>
    <w:rsid w:val="000912BE"/>
    <w:rsid w:val="00091A12"/>
    <w:rsid w:val="00092570"/>
    <w:rsid w:val="00092A2B"/>
    <w:rsid w:val="00095ACD"/>
    <w:rsid w:val="000962F3"/>
    <w:rsid w:val="00097A06"/>
    <w:rsid w:val="000A183C"/>
    <w:rsid w:val="000A1941"/>
    <w:rsid w:val="000A2519"/>
    <w:rsid w:val="000A28F8"/>
    <w:rsid w:val="000A5410"/>
    <w:rsid w:val="000A5FBD"/>
    <w:rsid w:val="000B27E8"/>
    <w:rsid w:val="000B2CCD"/>
    <w:rsid w:val="000B49B6"/>
    <w:rsid w:val="000B4D3B"/>
    <w:rsid w:val="000B71D4"/>
    <w:rsid w:val="000B7C14"/>
    <w:rsid w:val="000C1B07"/>
    <w:rsid w:val="000C5BF6"/>
    <w:rsid w:val="000C72DB"/>
    <w:rsid w:val="000D0925"/>
    <w:rsid w:val="000D0F48"/>
    <w:rsid w:val="000D1782"/>
    <w:rsid w:val="000D28B4"/>
    <w:rsid w:val="000D4EC6"/>
    <w:rsid w:val="000D57D1"/>
    <w:rsid w:val="000D5DBC"/>
    <w:rsid w:val="000D621D"/>
    <w:rsid w:val="000D6A3C"/>
    <w:rsid w:val="000D79EC"/>
    <w:rsid w:val="000E0609"/>
    <w:rsid w:val="000E112E"/>
    <w:rsid w:val="000E3CB7"/>
    <w:rsid w:val="000E3F43"/>
    <w:rsid w:val="000E460D"/>
    <w:rsid w:val="000E4ABA"/>
    <w:rsid w:val="000E53A0"/>
    <w:rsid w:val="000E5559"/>
    <w:rsid w:val="000E5A98"/>
    <w:rsid w:val="000E6B03"/>
    <w:rsid w:val="000E6C06"/>
    <w:rsid w:val="000F003D"/>
    <w:rsid w:val="000F07C0"/>
    <w:rsid w:val="000F1906"/>
    <w:rsid w:val="000F47A6"/>
    <w:rsid w:val="000F695E"/>
    <w:rsid w:val="000F7AE2"/>
    <w:rsid w:val="0010129A"/>
    <w:rsid w:val="00102BC6"/>
    <w:rsid w:val="0010667F"/>
    <w:rsid w:val="00107858"/>
    <w:rsid w:val="00110C10"/>
    <w:rsid w:val="001129A6"/>
    <w:rsid w:val="001136A2"/>
    <w:rsid w:val="00113FDB"/>
    <w:rsid w:val="00115527"/>
    <w:rsid w:val="001160C9"/>
    <w:rsid w:val="001172F1"/>
    <w:rsid w:val="001210CA"/>
    <w:rsid w:val="00123A2F"/>
    <w:rsid w:val="0012414B"/>
    <w:rsid w:val="001248A9"/>
    <w:rsid w:val="0012580B"/>
    <w:rsid w:val="001300AB"/>
    <w:rsid w:val="001302A6"/>
    <w:rsid w:val="001310E6"/>
    <w:rsid w:val="0013238C"/>
    <w:rsid w:val="00135BA8"/>
    <w:rsid w:val="00136D23"/>
    <w:rsid w:val="00136F45"/>
    <w:rsid w:val="001373AB"/>
    <w:rsid w:val="00140001"/>
    <w:rsid w:val="00140104"/>
    <w:rsid w:val="00140EE2"/>
    <w:rsid w:val="001421BB"/>
    <w:rsid w:val="00142882"/>
    <w:rsid w:val="0014518E"/>
    <w:rsid w:val="00147E40"/>
    <w:rsid w:val="00151143"/>
    <w:rsid w:val="0015164D"/>
    <w:rsid w:val="0015462D"/>
    <w:rsid w:val="00155837"/>
    <w:rsid w:val="00155E7B"/>
    <w:rsid w:val="00155FB7"/>
    <w:rsid w:val="00157A3A"/>
    <w:rsid w:val="00157BE5"/>
    <w:rsid w:val="0016137B"/>
    <w:rsid w:val="00161380"/>
    <w:rsid w:val="001634F4"/>
    <w:rsid w:val="00166494"/>
    <w:rsid w:val="00170AF9"/>
    <w:rsid w:val="001728B4"/>
    <w:rsid w:val="00174312"/>
    <w:rsid w:val="0017759F"/>
    <w:rsid w:val="00180E05"/>
    <w:rsid w:val="0018247C"/>
    <w:rsid w:val="001826BA"/>
    <w:rsid w:val="00183566"/>
    <w:rsid w:val="00186D5B"/>
    <w:rsid w:val="00190282"/>
    <w:rsid w:val="00191464"/>
    <w:rsid w:val="00192C93"/>
    <w:rsid w:val="0019338D"/>
    <w:rsid w:val="00195DF2"/>
    <w:rsid w:val="00196054"/>
    <w:rsid w:val="001961D4"/>
    <w:rsid w:val="001968C6"/>
    <w:rsid w:val="001A4BEE"/>
    <w:rsid w:val="001A5E06"/>
    <w:rsid w:val="001A65E6"/>
    <w:rsid w:val="001A6A8C"/>
    <w:rsid w:val="001B0E86"/>
    <w:rsid w:val="001B0E88"/>
    <w:rsid w:val="001B2CCA"/>
    <w:rsid w:val="001B3563"/>
    <w:rsid w:val="001B3B90"/>
    <w:rsid w:val="001C0082"/>
    <w:rsid w:val="001C1542"/>
    <w:rsid w:val="001C3850"/>
    <w:rsid w:val="001C461A"/>
    <w:rsid w:val="001C5263"/>
    <w:rsid w:val="001C5CF6"/>
    <w:rsid w:val="001C5EA8"/>
    <w:rsid w:val="001D0948"/>
    <w:rsid w:val="001D23F4"/>
    <w:rsid w:val="001D4E2E"/>
    <w:rsid w:val="001D63D5"/>
    <w:rsid w:val="001D7693"/>
    <w:rsid w:val="001D7B5E"/>
    <w:rsid w:val="001D7D82"/>
    <w:rsid w:val="001E0170"/>
    <w:rsid w:val="001E12FD"/>
    <w:rsid w:val="001E1487"/>
    <w:rsid w:val="001E2BFF"/>
    <w:rsid w:val="001E52E7"/>
    <w:rsid w:val="001E5867"/>
    <w:rsid w:val="001E70FE"/>
    <w:rsid w:val="001F2580"/>
    <w:rsid w:val="001F38EA"/>
    <w:rsid w:val="001F41EF"/>
    <w:rsid w:val="001F778B"/>
    <w:rsid w:val="002000C1"/>
    <w:rsid w:val="00202F09"/>
    <w:rsid w:val="0020372F"/>
    <w:rsid w:val="00204753"/>
    <w:rsid w:val="0020562E"/>
    <w:rsid w:val="002065FA"/>
    <w:rsid w:val="00211560"/>
    <w:rsid w:val="00211B3C"/>
    <w:rsid w:val="002125DB"/>
    <w:rsid w:val="00212612"/>
    <w:rsid w:val="00212D87"/>
    <w:rsid w:val="00213DE4"/>
    <w:rsid w:val="002147E7"/>
    <w:rsid w:val="002165CF"/>
    <w:rsid w:val="0021670B"/>
    <w:rsid w:val="00216E21"/>
    <w:rsid w:val="00220BE6"/>
    <w:rsid w:val="0022220A"/>
    <w:rsid w:val="002225D0"/>
    <w:rsid w:val="002235C3"/>
    <w:rsid w:val="00223A64"/>
    <w:rsid w:val="0022400A"/>
    <w:rsid w:val="002304AA"/>
    <w:rsid w:val="002336CF"/>
    <w:rsid w:val="00234399"/>
    <w:rsid w:val="00235038"/>
    <w:rsid w:val="00236727"/>
    <w:rsid w:val="0023697E"/>
    <w:rsid w:val="002375D1"/>
    <w:rsid w:val="00241531"/>
    <w:rsid w:val="0024198F"/>
    <w:rsid w:val="002462B9"/>
    <w:rsid w:val="00246364"/>
    <w:rsid w:val="002475EC"/>
    <w:rsid w:val="00251335"/>
    <w:rsid w:val="00252599"/>
    <w:rsid w:val="00253CFD"/>
    <w:rsid w:val="00253D58"/>
    <w:rsid w:val="00253E44"/>
    <w:rsid w:val="0025402C"/>
    <w:rsid w:val="00254DAD"/>
    <w:rsid w:val="0025574C"/>
    <w:rsid w:val="002562FB"/>
    <w:rsid w:val="00260001"/>
    <w:rsid w:val="00260DF5"/>
    <w:rsid w:val="00261FAE"/>
    <w:rsid w:val="00264968"/>
    <w:rsid w:val="002669E9"/>
    <w:rsid w:val="002677A5"/>
    <w:rsid w:val="002714EC"/>
    <w:rsid w:val="0027163E"/>
    <w:rsid w:val="00273EC9"/>
    <w:rsid w:val="002747C6"/>
    <w:rsid w:val="00275254"/>
    <w:rsid w:val="00275292"/>
    <w:rsid w:val="0027550C"/>
    <w:rsid w:val="002807B7"/>
    <w:rsid w:val="002826ED"/>
    <w:rsid w:val="00282725"/>
    <w:rsid w:val="00283245"/>
    <w:rsid w:val="0028614E"/>
    <w:rsid w:val="00287AD0"/>
    <w:rsid w:val="002959E1"/>
    <w:rsid w:val="002A134B"/>
    <w:rsid w:val="002A7B71"/>
    <w:rsid w:val="002B057C"/>
    <w:rsid w:val="002B0F5F"/>
    <w:rsid w:val="002B210D"/>
    <w:rsid w:val="002B2E0D"/>
    <w:rsid w:val="002B59CB"/>
    <w:rsid w:val="002B6E78"/>
    <w:rsid w:val="002C0FED"/>
    <w:rsid w:val="002C23C6"/>
    <w:rsid w:val="002C5F96"/>
    <w:rsid w:val="002D287E"/>
    <w:rsid w:val="002D2C2A"/>
    <w:rsid w:val="002D44FD"/>
    <w:rsid w:val="002D4A6C"/>
    <w:rsid w:val="002D4AED"/>
    <w:rsid w:val="002D58A1"/>
    <w:rsid w:val="002D5CE7"/>
    <w:rsid w:val="002D5EBC"/>
    <w:rsid w:val="002D6CFD"/>
    <w:rsid w:val="002E11C0"/>
    <w:rsid w:val="002E13E9"/>
    <w:rsid w:val="002E1B18"/>
    <w:rsid w:val="002E318F"/>
    <w:rsid w:val="002E36CA"/>
    <w:rsid w:val="002E7E35"/>
    <w:rsid w:val="002F0A82"/>
    <w:rsid w:val="002F1266"/>
    <w:rsid w:val="002F16A0"/>
    <w:rsid w:val="002F219A"/>
    <w:rsid w:val="002F35F4"/>
    <w:rsid w:val="002F3FF4"/>
    <w:rsid w:val="002F43B9"/>
    <w:rsid w:val="002F4784"/>
    <w:rsid w:val="002F54BC"/>
    <w:rsid w:val="0030067F"/>
    <w:rsid w:val="00305513"/>
    <w:rsid w:val="0030584E"/>
    <w:rsid w:val="003059BE"/>
    <w:rsid w:val="00306F0C"/>
    <w:rsid w:val="003074F1"/>
    <w:rsid w:val="0030787F"/>
    <w:rsid w:val="00311001"/>
    <w:rsid w:val="00312789"/>
    <w:rsid w:val="00312AFF"/>
    <w:rsid w:val="00320A09"/>
    <w:rsid w:val="00320B87"/>
    <w:rsid w:val="003238D0"/>
    <w:rsid w:val="00324CEB"/>
    <w:rsid w:val="00324E95"/>
    <w:rsid w:val="00325BD9"/>
    <w:rsid w:val="00327F7F"/>
    <w:rsid w:val="00332443"/>
    <w:rsid w:val="003331F2"/>
    <w:rsid w:val="00333FB1"/>
    <w:rsid w:val="00334536"/>
    <w:rsid w:val="00337EF1"/>
    <w:rsid w:val="0034120A"/>
    <w:rsid w:val="00343DC8"/>
    <w:rsid w:val="003440BE"/>
    <w:rsid w:val="003461C7"/>
    <w:rsid w:val="003473A8"/>
    <w:rsid w:val="00347FB6"/>
    <w:rsid w:val="003509C0"/>
    <w:rsid w:val="003509E2"/>
    <w:rsid w:val="00350C08"/>
    <w:rsid w:val="003528BE"/>
    <w:rsid w:val="00352D16"/>
    <w:rsid w:val="00352E29"/>
    <w:rsid w:val="00353EC7"/>
    <w:rsid w:val="003553EB"/>
    <w:rsid w:val="003612A0"/>
    <w:rsid w:val="0036191D"/>
    <w:rsid w:val="003631E6"/>
    <w:rsid w:val="00364368"/>
    <w:rsid w:val="003645BA"/>
    <w:rsid w:val="00366778"/>
    <w:rsid w:val="0037129D"/>
    <w:rsid w:val="003733F1"/>
    <w:rsid w:val="003745BB"/>
    <w:rsid w:val="00374CC3"/>
    <w:rsid w:val="00380995"/>
    <w:rsid w:val="00383559"/>
    <w:rsid w:val="003839AC"/>
    <w:rsid w:val="003841C3"/>
    <w:rsid w:val="003849B0"/>
    <w:rsid w:val="00384E82"/>
    <w:rsid w:val="003861FC"/>
    <w:rsid w:val="003901B6"/>
    <w:rsid w:val="00390822"/>
    <w:rsid w:val="003909F1"/>
    <w:rsid w:val="0039376C"/>
    <w:rsid w:val="00395F43"/>
    <w:rsid w:val="00397534"/>
    <w:rsid w:val="003A0E70"/>
    <w:rsid w:val="003A1DC5"/>
    <w:rsid w:val="003A5AE2"/>
    <w:rsid w:val="003A5D2A"/>
    <w:rsid w:val="003A623A"/>
    <w:rsid w:val="003A7D47"/>
    <w:rsid w:val="003B230D"/>
    <w:rsid w:val="003B2A60"/>
    <w:rsid w:val="003B3B75"/>
    <w:rsid w:val="003B42D0"/>
    <w:rsid w:val="003B497A"/>
    <w:rsid w:val="003B5D59"/>
    <w:rsid w:val="003B5D95"/>
    <w:rsid w:val="003C179F"/>
    <w:rsid w:val="003C1E39"/>
    <w:rsid w:val="003C23DA"/>
    <w:rsid w:val="003C2C79"/>
    <w:rsid w:val="003C3E74"/>
    <w:rsid w:val="003C56D9"/>
    <w:rsid w:val="003C69BF"/>
    <w:rsid w:val="003D39C3"/>
    <w:rsid w:val="003D47CA"/>
    <w:rsid w:val="003D58CD"/>
    <w:rsid w:val="003D6305"/>
    <w:rsid w:val="003E0CA1"/>
    <w:rsid w:val="003E3F87"/>
    <w:rsid w:val="003E456D"/>
    <w:rsid w:val="003E49F9"/>
    <w:rsid w:val="003E5AF8"/>
    <w:rsid w:val="003E5D7E"/>
    <w:rsid w:val="003E66CC"/>
    <w:rsid w:val="003E6B4B"/>
    <w:rsid w:val="003E7F85"/>
    <w:rsid w:val="003F2E4C"/>
    <w:rsid w:val="003F6153"/>
    <w:rsid w:val="003F62E7"/>
    <w:rsid w:val="004025A6"/>
    <w:rsid w:val="0040564E"/>
    <w:rsid w:val="0040766C"/>
    <w:rsid w:val="00407C61"/>
    <w:rsid w:val="00407F43"/>
    <w:rsid w:val="00407F84"/>
    <w:rsid w:val="0041017C"/>
    <w:rsid w:val="004114E0"/>
    <w:rsid w:val="0041372B"/>
    <w:rsid w:val="00413C0C"/>
    <w:rsid w:val="004156A5"/>
    <w:rsid w:val="0041598C"/>
    <w:rsid w:val="00415DBF"/>
    <w:rsid w:val="004176A9"/>
    <w:rsid w:val="0042068B"/>
    <w:rsid w:val="00420E30"/>
    <w:rsid w:val="004219AB"/>
    <w:rsid w:val="00421E99"/>
    <w:rsid w:val="00424735"/>
    <w:rsid w:val="00426D3D"/>
    <w:rsid w:val="0042705B"/>
    <w:rsid w:val="00427612"/>
    <w:rsid w:val="00430D73"/>
    <w:rsid w:val="0043216D"/>
    <w:rsid w:val="00435B45"/>
    <w:rsid w:val="00436C1B"/>
    <w:rsid w:val="004376F3"/>
    <w:rsid w:val="00440A11"/>
    <w:rsid w:val="00443BF6"/>
    <w:rsid w:val="00445BAF"/>
    <w:rsid w:val="00451064"/>
    <w:rsid w:val="00453E0C"/>
    <w:rsid w:val="00464324"/>
    <w:rsid w:val="0046458D"/>
    <w:rsid w:val="004678CF"/>
    <w:rsid w:val="00467C56"/>
    <w:rsid w:val="004732DE"/>
    <w:rsid w:val="004742FF"/>
    <w:rsid w:val="0047737B"/>
    <w:rsid w:val="0048043F"/>
    <w:rsid w:val="004806CE"/>
    <w:rsid w:val="00480C90"/>
    <w:rsid w:val="00481A6A"/>
    <w:rsid w:val="00482E11"/>
    <w:rsid w:val="00483706"/>
    <w:rsid w:val="00483C4B"/>
    <w:rsid w:val="00484C42"/>
    <w:rsid w:val="00484ED7"/>
    <w:rsid w:val="004862D3"/>
    <w:rsid w:val="00490D67"/>
    <w:rsid w:val="00491376"/>
    <w:rsid w:val="0049182D"/>
    <w:rsid w:val="00493056"/>
    <w:rsid w:val="00494C28"/>
    <w:rsid w:val="004A050E"/>
    <w:rsid w:val="004A0616"/>
    <w:rsid w:val="004A1D68"/>
    <w:rsid w:val="004A1D69"/>
    <w:rsid w:val="004A34BC"/>
    <w:rsid w:val="004A3F55"/>
    <w:rsid w:val="004A42B3"/>
    <w:rsid w:val="004A591E"/>
    <w:rsid w:val="004A6155"/>
    <w:rsid w:val="004B0071"/>
    <w:rsid w:val="004B07D3"/>
    <w:rsid w:val="004B11A2"/>
    <w:rsid w:val="004B1788"/>
    <w:rsid w:val="004B3267"/>
    <w:rsid w:val="004B34CA"/>
    <w:rsid w:val="004B6298"/>
    <w:rsid w:val="004B64A3"/>
    <w:rsid w:val="004C0423"/>
    <w:rsid w:val="004C1F84"/>
    <w:rsid w:val="004C2A17"/>
    <w:rsid w:val="004C466D"/>
    <w:rsid w:val="004C53ED"/>
    <w:rsid w:val="004C694E"/>
    <w:rsid w:val="004C70F9"/>
    <w:rsid w:val="004D3B31"/>
    <w:rsid w:val="004D4E6E"/>
    <w:rsid w:val="004D52D2"/>
    <w:rsid w:val="004D791B"/>
    <w:rsid w:val="004E089C"/>
    <w:rsid w:val="004E0DAC"/>
    <w:rsid w:val="004E3193"/>
    <w:rsid w:val="004E4979"/>
    <w:rsid w:val="004E49A2"/>
    <w:rsid w:val="004E6764"/>
    <w:rsid w:val="004F0643"/>
    <w:rsid w:val="004F0862"/>
    <w:rsid w:val="004F095E"/>
    <w:rsid w:val="004F2099"/>
    <w:rsid w:val="004F79A8"/>
    <w:rsid w:val="004F7CB2"/>
    <w:rsid w:val="005033D4"/>
    <w:rsid w:val="00504267"/>
    <w:rsid w:val="00504558"/>
    <w:rsid w:val="005048C0"/>
    <w:rsid w:val="005049CB"/>
    <w:rsid w:val="0050560C"/>
    <w:rsid w:val="00505FB7"/>
    <w:rsid w:val="00506025"/>
    <w:rsid w:val="00506E40"/>
    <w:rsid w:val="00507B37"/>
    <w:rsid w:val="00510AB6"/>
    <w:rsid w:val="00511375"/>
    <w:rsid w:val="00515AC2"/>
    <w:rsid w:val="00516602"/>
    <w:rsid w:val="005205F7"/>
    <w:rsid w:val="00520710"/>
    <w:rsid w:val="00522B8A"/>
    <w:rsid w:val="00525740"/>
    <w:rsid w:val="00525A91"/>
    <w:rsid w:val="00526569"/>
    <w:rsid w:val="00534351"/>
    <w:rsid w:val="005354A5"/>
    <w:rsid w:val="00536C76"/>
    <w:rsid w:val="00537CFC"/>
    <w:rsid w:val="00540548"/>
    <w:rsid w:val="00540E7B"/>
    <w:rsid w:val="00542447"/>
    <w:rsid w:val="00544005"/>
    <w:rsid w:val="0054491C"/>
    <w:rsid w:val="00544AE5"/>
    <w:rsid w:val="005451D0"/>
    <w:rsid w:val="005459DB"/>
    <w:rsid w:val="00546B51"/>
    <w:rsid w:val="00547F34"/>
    <w:rsid w:val="0055124C"/>
    <w:rsid w:val="00551C0A"/>
    <w:rsid w:val="00551DFB"/>
    <w:rsid w:val="0055212A"/>
    <w:rsid w:val="005531FE"/>
    <w:rsid w:val="0055351A"/>
    <w:rsid w:val="00554537"/>
    <w:rsid w:val="00555353"/>
    <w:rsid w:val="00561B9D"/>
    <w:rsid w:val="00561D73"/>
    <w:rsid w:val="00561E80"/>
    <w:rsid w:val="00563F6A"/>
    <w:rsid w:val="00567E46"/>
    <w:rsid w:val="005701A1"/>
    <w:rsid w:val="00570734"/>
    <w:rsid w:val="00572A1D"/>
    <w:rsid w:val="00572AA4"/>
    <w:rsid w:val="00576C56"/>
    <w:rsid w:val="0058099E"/>
    <w:rsid w:val="00583436"/>
    <w:rsid w:val="00583509"/>
    <w:rsid w:val="00584DBA"/>
    <w:rsid w:val="00587BC9"/>
    <w:rsid w:val="00590142"/>
    <w:rsid w:val="00591852"/>
    <w:rsid w:val="0059226E"/>
    <w:rsid w:val="00592BEF"/>
    <w:rsid w:val="0059313B"/>
    <w:rsid w:val="0059363B"/>
    <w:rsid w:val="0059470E"/>
    <w:rsid w:val="00594F3C"/>
    <w:rsid w:val="00597099"/>
    <w:rsid w:val="00597BCB"/>
    <w:rsid w:val="00597FC3"/>
    <w:rsid w:val="005A06D4"/>
    <w:rsid w:val="005A0EBB"/>
    <w:rsid w:val="005A29A1"/>
    <w:rsid w:val="005A36AF"/>
    <w:rsid w:val="005A68A1"/>
    <w:rsid w:val="005A74D1"/>
    <w:rsid w:val="005A7516"/>
    <w:rsid w:val="005B1B2A"/>
    <w:rsid w:val="005B241B"/>
    <w:rsid w:val="005B6B97"/>
    <w:rsid w:val="005C0D44"/>
    <w:rsid w:val="005C1087"/>
    <w:rsid w:val="005C22AB"/>
    <w:rsid w:val="005C2881"/>
    <w:rsid w:val="005C3FF8"/>
    <w:rsid w:val="005C4963"/>
    <w:rsid w:val="005C4CC0"/>
    <w:rsid w:val="005C5F76"/>
    <w:rsid w:val="005C6D81"/>
    <w:rsid w:val="005D162C"/>
    <w:rsid w:val="005D19FC"/>
    <w:rsid w:val="005D32C3"/>
    <w:rsid w:val="005D57FF"/>
    <w:rsid w:val="005D6554"/>
    <w:rsid w:val="005E0059"/>
    <w:rsid w:val="005E0A25"/>
    <w:rsid w:val="005E126A"/>
    <w:rsid w:val="005F3CA6"/>
    <w:rsid w:val="005F6AE5"/>
    <w:rsid w:val="005F7982"/>
    <w:rsid w:val="00600B0C"/>
    <w:rsid w:val="00600CCF"/>
    <w:rsid w:val="00601736"/>
    <w:rsid w:val="00601C19"/>
    <w:rsid w:val="006023B9"/>
    <w:rsid w:val="0060457B"/>
    <w:rsid w:val="00605803"/>
    <w:rsid w:val="0060580A"/>
    <w:rsid w:val="00605C17"/>
    <w:rsid w:val="006065F6"/>
    <w:rsid w:val="006125D2"/>
    <w:rsid w:val="00613905"/>
    <w:rsid w:val="0061426B"/>
    <w:rsid w:val="00614355"/>
    <w:rsid w:val="00616DD7"/>
    <w:rsid w:val="0062278D"/>
    <w:rsid w:val="00624B2A"/>
    <w:rsid w:val="006251FC"/>
    <w:rsid w:val="00625DEF"/>
    <w:rsid w:val="0062691D"/>
    <w:rsid w:val="00630063"/>
    <w:rsid w:val="006327C7"/>
    <w:rsid w:val="00633189"/>
    <w:rsid w:val="00634B67"/>
    <w:rsid w:val="0063715A"/>
    <w:rsid w:val="0063733B"/>
    <w:rsid w:val="00640EBC"/>
    <w:rsid w:val="00641D47"/>
    <w:rsid w:val="006422F8"/>
    <w:rsid w:val="00642620"/>
    <w:rsid w:val="006428C6"/>
    <w:rsid w:val="00642E52"/>
    <w:rsid w:val="00644F74"/>
    <w:rsid w:val="00645227"/>
    <w:rsid w:val="006461B0"/>
    <w:rsid w:val="006477BC"/>
    <w:rsid w:val="00650BB1"/>
    <w:rsid w:val="00650F18"/>
    <w:rsid w:val="006513F7"/>
    <w:rsid w:val="006542FB"/>
    <w:rsid w:val="006549D0"/>
    <w:rsid w:val="0065621E"/>
    <w:rsid w:val="006606C9"/>
    <w:rsid w:val="00661700"/>
    <w:rsid w:val="00663570"/>
    <w:rsid w:val="0066528F"/>
    <w:rsid w:val="00666A1E"/>
    <w:rsid w:val="00666AB8"/>
    <w:rsid w:val="006670A0"/>
    <w:rsid w:val="00670973"/>
    <w:rsid w:val="00671192"/>
    <w:rsid w:val="0067304C"/>
    <w:rsid w:val="0067346A"/>
    <w:rsid w:val="00682D03"/>
    <w:rsid w:val="006838A0"/>
    <w:rsid w:val="006855CE"/>
    <w:rsid w:val="00685B82"/>
    <w:rsid w:val="00686623"/>
    <w:rsid w:val="006873FB"/>
    <w:rsid w:val="00690AD2"/>
    <w:rsid w:val="00694F35"/>
    <w:rsid w:val="00695254"/>
    <w:rsid w:val="006952F1"/>
    <w:rsid w:val="006958B5"/>
    <w:rsid w:val="00696BE9"/>
    <w:rsid w:val="00697C2E"/>
    <w:rsid w:val="00697C84"/>
    <w:rsid w:val="006A06B0"/>
    <w:rsid w:val="006A5B67"/>
    <w:rsid w:val="006A6ACE"/>
    <w:rsid w:val="006A6FEB"/>
    <w:rsid w:val="006A7E11"/>
    <w:rsid w:val="006B2605"/>
    <w:rsid w:val="006B5A20"/>
    <w:rsid w:val="006B626B"/>
    <w:rsid w:val="006B64DD"/>
    <w:rsid w:val="006B671C"/>
    <w:rsid w:val="006C0311"/>
    <w:rsid w:val="006C3821"/>
    <w:rsid w:val="006D079B"/>
    <w:rsid w:val="006D1425"/>
    <w:rsid w:val="006D16DE"/>
    <w:rsid w:val="006D68EA"/>
    <w:rsid w:val="006D76FE"/>
    <w:rsid w:val="006E0B7E"/>
    <w:rsid w:val="006E2375"/>
    <w:rsid w:val="006E3B88"/>
    <w:rsid w:val="006E5017"/>
    <w:rsid w:val="006E69D9"/>
    <w:rsid w:val="006F0376"/>
    <w:rsid w:val="006F3305"/>
    <w:rsid w:val="006F33D0"/>
    <w:rsid w:val="006F4992"/>
    <w:rsid w:val="0070123C"/>
    <w:rsid w:val="007021CF"/>
    <w:rsid w:val="007042C6"/>
    <w:rsid w:val="007050EF"/>
    <w:rsid w:val="00706658"/>
    <w:rsid w:val="00707E86"/>
    <w:rsid w:val="00713051"/>
    <w:rsid w:val="007132E8"/>
    <w:rsid w:val="0071410D"/>
    <w:rsid w:val="007145DE"/>
    <w:rsid w:val="00716FAB"/>
    <w:rsid w:val="00721B02"/>
    <w:rsid w:val="00721D72"/>
    <w:rsid w:val="007240DD"/>
    <w:rsid w:val="00724C6A"/>
    <w:rsid w:val="0072637F"/>
    <w:rsid w:val="007263C2"/>
    <w:rsid w:val="007272CE"/>
    <w:rsid w:val="007307A8"/>
    <w:rsid w:val="0073316A"/>
    <w:rsid w:val="00740C6D"/>
    <w:rsid w:val="007415D8"/>
    <w:rsid w:val="00742D0F"/>
    <w:rsid w:val="0074311A"/>
    <w:rsid w:val="00744416"/>
    <w:rsid w:val="007452B5"/>
    <w:rsid w:val="00745C3C"/>
    <w:rsid w:val="00746B6A"/>
    <w:rsid w:val="00747DCA"/>
    <w:rsid w:val="00750073"/>
    <w:rsid w:val="00750273"/>
    <w:rsid w:val="007529B3"/>
    <w:rsid w:val="00752B31"/>
    <w:rsid w:val="00752DD0"/>
    <w:rsid w:val="007532F2"/>
    <w:rsid w:val="0075590C"/>
    <w:rsid w:val="00760973"/>
    <w:rsid w:val="00763DB6"/>
    <w:rsid w:val="00764CB3"/>
    <w:rsid w:val="0076729C"/>
    <w:rsid w:val="00767A21"/>
    <w:rsid w:val="00770E12"/>
    <w:rsid w:val="00770E53"/>
    <w:rsid w:val="00771911"/>
    <w:rsid w:val="00774B47"/>
    <w:rsid w:val="007821A8"/>
    <w:rsid w:val="00782705"/>
    <w:rsid w:val="007843B5"/>
    <w:rsid w:val="007859FC"/>
    <w:rsid w:val="00785BA2"/>
    <w:rsid w:val="007938A9"/>
    <w:rsid w:val="00795B9C"/>
    <w:rsid w:val="00796459"/>
    <w:rsid w:val="00796A61"/>
    <w:rsid w:val="00797123"/>
    <w:rsid w:val="007A189A"/>
    <w:rsid w:val="007A6238"/>
    <w:rsid w:val="007B02C4"/>
    <w:rsid w:val="007B22DF"/>
    <w:rsid w:val="007B33A7"/>
    <w:rsid w:val="007B44A6"/>
    <w:rsid w:val="007B44B5"/>
    <w:rsid w:val="007B637B"/>
    <w:rsid w:val="007B68C9"/>
    <w:rsid w:val="007B71AA"/>
    <w:rsid w:val="007C1065"/>
    <w:rsid w:val="007C17F8"/>
    <w:rsid w:val="007C1EFD"/>
    <w:rsid w:val="007C43E1"/>
    <w:rsid w:val="007C619F"/>
    <w:rsid w:val="007C648A"/>
    <w:rsid w:val="007C7693"/>
    <w:rsid w:val="007C7956"/>
    <w:rsid w:val="007D1F7E"/>
    <w:rsid w:val="007D3B4A"/>
    <w:rsid w:val="007D4117"/>
    <w:rsid w:val="007D427D"/>
    <w:rsid w:val="007D55B3"/>
    <w:rsid w:val="007D5FBE"/>
    <w:rsid w:val="007D7539"/>
    <w:rsid w:val="007E3893"/>
    <w:rsid w:val="007E3E13"/>
    <w:rsid w:val="007E4283"/>
    <w:rsid w:val="007E4744"/>
    <w:rsid w:val="007E4D6D"/>
    <w:rsid w:val="007F0D73"/>
    <w:rsid w:val="007F1F0B"/>
    <w:rsid w:val="007F26BF"/>
    <w:rsid w:val="007F5760"/>
    <w:rsid w:val="007F67E4"/>
    <w:rsid w:val="007F6F9A"/>
    <w:rsid w:val="008011C0"/>
    <w:rsid w:val="008013B1"/>
    <w:rsid w:val="00801EF2"/>
    <w:rsid w:val="00802896"/>
    <w:rsid w:val="0080340C"/>
    <w:rsid w:val="008059F5"/>
    <w:rsid w:val="008065BA"/>
    <w:rsid w:val="00806B42"/>
    <w:rsid w:val="00807F8F"/>
    <w:rsid w:val="00807FA1"/>
    <w:rsid w:val="00807FBB"/>
    <w:rsid w:val="00810615"/>
    <w:rsid w:val="008112E5"/>
    <w:rsid w:val="0081286F"/>
    <w:rsid w:val="00812A14"/>
    <w:rsid w:val="00812B50"/>
    <w:rsid w:val="008151B7"/>
    <w:rsid w:val="008160E2"/>
    <w:rsid w:val="008166FE"/>
    <w:rsid w:val="00816D17"/>
    <w:rsid w:val="00817EC6"/>
    <w:rsid w:val="008202E2"/>
    <w:rsid w:val="00821683"/>
    <w:rsid w:val="008234E3"/>
    <w:rsid w:val="00826C4B"/>
    <w:rsid w:val="008272BE"/>
    <w:rsid w:val="008312EF"/>
    <w:rsid w:val="00831A9F"/>
    <w:rsid w:val="00831D7C"/>
    <w:rsid w:val="0083436B"/>
    <w:rsid w:val="00835864"/>
    <w:rsid w:val="00835F75"/>
    <w:rsid w:val="00837B59"/>
    <w:rsid w:val="008400B4"/>
    <w:rsid w:val="00840FF9"/>
    <w:rsid w:val="008414B5"/>
    <w:rsid w:val="008426A2"/>
    <w:rsid w:val="0084310D"/>
    <w:rsid w:val="008449DD"/>
    <w:rsid w:val="00845AD6"/>
    <w:rsid w:val="008475BD"/>
    <w:rsid w:val="008477BE"/>
    <w:rsid w:val="008506DC"/>
    <w:rsid w:val="00853EDA"/>
    <w:rsid w:val="00854B9F"/>
    <w:rsid w:val="0085586B"/>
    <w:rsid w:val="008570D0"/>
    <w:rsid w:val="00857D02"/>
    <w:rsid w:val="00862A0B"/>
    <w:rsid w:val="00863090"/>
    <w:rsid w:val="0086486D"/>
    <w:rsid w:val="00865597"/>
    <w:rsid w:val="00867F52"/>
    <w:rsid w:val="00872C12"/>
    <w:rsid w:val="00880A67"/>
    <w:rsid w:val="008817F5"/>
    <w:rsid w:val="00882368"/>
    <w:rsid w:val="00882576"/>
    <w:rsid w:val="008837C0"/>
    <w:rsid w:val="0088387C"/>
    <w:rsid w:val="00887A83"/>
    <w:rsid w:val="008924D2"/>
    <w:rsid w:val="00895FB4"/>
    <w:rsid w:val="00896985"/>
    <w:rsid w:val="00896C34"/>
    <w:rsid w:val="008A0A49"/>
    <w:rsid w:val="008A58A6"/>
    <w:rsid w:val="008A6A73"/>
    <w:rsid w:val="008A7A30"/>
    <w:rsid w:val="008A7B08"/>
    <w:rsid w:val="008A7E85"/>
    <w:rsid w:val="008B0522"/>
    <w:rsid w:val="008B2295"/>
    <w:rsid w:val="008B341B"/>
    <w:rsid w:val="008B432F"/>
    <w:rsid w:val="008B5749"/>
    <w:rsid w:val="008B75E5"/>
    <w:rsid w:val="008C290B"/>
    <w:rsid w:val="008C68E0"/>
    <w:rsid w:val="008D16E5"/>
    <w:rsid w:val="008D35BE"/>
    <w:rsid w:val="008D5986"/>
    <w:rsid w:val="008D62E8"/>
    <w:rsid w:val="008D6B0F"/>
    <w:rsid w:val="008E1ED7"/>
    <w:rsid w:val="008E1FA8"/>
    <w:rsid w:val="008E255A"/>
    <w:rsid w:val="008E52CB"/>
    <w:rsid w:val="008E5AE1"/>
    <w:rsid w:val="008E5BA8"/>
    <w:rsid w:val="008E6006"/>
    <w:rsid w:val="008F0489"/>
    <w:rsid w:val="008F2751"/>
    <w:rsid w:val="008F2857"/>
    <w:rsid w:val="008F4F9B"/>
    <w:rsid w:val="00901BE7"/>
    <w:rsid w:val="00902537"/>
    <w:rsid w:val="009039AB"/>
    <w:rsid w:val="00904AE6"/>
    <w:rsid w:val="00904E8C"/>
    <w:rsid w:val="00905F7E"/>
    <w:rsid w:val="00906173"/>
    <w:rsid w:val="00911333"/>
    <w:rsid w:val="009150DC"/>
    <w:rsid w:val="00915125"/>
    <w:rsid w:val="0091519E"/>
    <w:rsid w:val="00915AF3"/>
    <w:rsid w:val="00915E7B"/>
    <w:rsid w:val="00917A3B"/>
    <w:rsid w:val="00917B6C"/>
    <w:rsid w:val="00931AFD"/>
    <w:rsid w:val="00932481"/>
    <w:rsid w:val="00932A50"/>
    <w:rsid w:val="00936720"/>
    <w:rsid w:val="00937475"/>
    <w:rsid w:val="0093786A"/>
    <w:rsid w:val="00941C0E"/>
    <w:rsid w:val="009446E8"/>
    <w:rsid w:val="00945B5F"/>
    <w:rsid w:val="00946CDF"/>
    <w:rsid w:val="00947C65"/>
    <w:rsid w:val="00950AC4"/>
    <w:rsid w:val="00954C69"/>
    <w:rsid w:val="00955C9A"/>
    <w:rsid w:val="00960F9D"/>
    <w:rsid w:val="009662EA"/>
    <w:rsid w:val="009675A7"/>
    <w:rsid w:val="00967BEC"/>
    <w:rsid w:val="009705F7"/>
    <w:rsid w:val="00970FDB"/>
    <w:rsid w:val="009713A6"/>
    <w:rsid w:val="00972550"/>
    <w:rsid w:val="00973034"/>
    <w:rsid w:val="009762B9"/>
    <w:rsid w:val="00977547"/>
    <w:rsid w:val="00981EB0"/>
    <w:rsid w:val="00982F18"/>
    <w:rsid w:val="009844BD"/>
    <w:rsid w:val="0098778E"/>
    <w:rsid w:val="009928C9"/>
    <w:rsid w:val="009933E2"/>
    <w:rsid w:val="0099685F"/>
    <w:rsid w:val="009A367C"/>
    <w:rsid w:val="009A51D7"/>
    <w:rsid w:val="009A5BE9"/>
    <w:rsid w:val="009A7EE0"/>
    <w:rsid w:val="009B01AB"/>
    <w:rsid w:val="009B0AB1"/>
    <w:rsid w:val="009B0DCF"/>
    <w:rsid w:val="009B2AAC"/>
    <w:rsid w:val="009B7DBA"/>
    <w:rsid w:val="009C1549"/>
    <w:rsid w:val="009C6628"/>
    <w:rsid w:val="009C6B07"/>
    <w:rsid w:val="009C7A58"/>
    <w:rsid w:val="009D1971"/>
    <w:rsid w:val="009D46A4"/>
    <w:rsid w:val="009D4954"/>
    <w:rsid w:val="009D5DDB"/>
    <w:rsid w:val="009E2337"/>
    <w:rsid w:val="009E34B4"/>
    <w:rsid w:val="009E6443"/>
    <w:rsid w:val="009E6CE0"/>
    <w:rsid w:val="009E7156"/>
    <w:rsid w:val="009E7273"/>
    <w:rsid w:val="009E7FDE"/>
    <w:rsid w:val="009F059C"/>
    <w:rsid w:val="009F2944"/>
    <w:rsid w:val="00A01DE7"/>
    <w:rsid w:val="00A02370"/>
    <w:rsid w:val="00A04D95"/>
    <w:rsid w:val="00A05E80"/>
    <w:rsid w:val="00A060B5"/>
    <w:rsid w:val="00A062BA"/>
    <w:rsid w:val="00A07986"/>
    <w:rsid w:val="00A113DF"/>
    <w:rsid w:val="00A11B93"/>
    <w:rsid w:val="00A12985"/>
    <w:rsid w:val="00A1338A"/>
    <w:rsid w:val="00A15A42"/>
    <w:rsid w:val="00A16AD0"/>
    <w:rsid w:val="00A22B52"/>
    <w:rsid w:val="00A24848"/>
    <w:rsid w:val="00A24B7F"/>
    <w:rsid w:val="00A3254C"/>
    <w:rsid w:val="00A33653"/>
    <w:rsid w:val="00A36692"/>
    <w:rsid w:val="00A36C66"/>
    <w:rsid w:val="00A378B9"/>
    <w:rsid w:val="00A37AAC"/>
    <w:rsid w:val="00A37C0E"/>
    <w:rsid w:val="00A406DE"/>
    <w:rsid w:val="00A419B8"/>
    <w:rsid w:val="00A436AC"/>
    <w:rsid w:val="00A44BE6"/>
    <w:rsid w:val="00A4607F"/>
    <w:rsid w:val="00A46CC4"/>
    <w:rsid w:val="00A51A53"/>
    <w:rsid w:val="00A522FF"/>
    <w:rsid w:val="00A53ADD"/>
    <w:rsid w:val="00A54284"/>
    <w:rsid w:val="00A553DF"/>
    <w:rsid w:val="00A56084"/>
    <w:rsid w:val="00A56876"/>
    <w:rsid w:val="00A60349"/>
    <w:rsid w:val="00A60F2A"/>
    <w:rsid w:val="00A617B5"/>
    <w:rsid w:val="00A6210A"/>
    <w:rsid w:val="00A622B1"/>
    <w:rsid w:val="00A63E92"/>
    <w:rsid w:val="00A63EEA"/>
    <w:rsid w:val="00A65672"/>
    <w:rsid w:val="00A67BF0"/>
    <w:rsid w:val="00A67CC7"/>
    <w:rsid w:val="00A7051B"/>
    <w:rsid w:val="00A7101A"/>
    <w:rsid w:val="00A720C7"/>
    <w:rsid w:val="00A72902"/>
    <w:rsid w:val="00A7327E"/>
    <w:rsid w:val="00A73EF3"/>
    <w:rsid w:val="00A744D2"/>
    <w:rsid w:val="00A74888"/>
    <w:rsid w:val="00A7602E"/>
    <w:rsid w:val="00A7685A"/>
    <w:rsid w:val="00A76B2B"/>
    <w:rsid w:val="00A80CC5"/>
    <w:rsid w:val="00A84C8A"/>
    <w:rsid w:val="00A8752A"/>
    <w:rsid w:val="00A87672"/>
    <w:rsid w:val="00A87800"/>
    <w:rsid w:val="00A87A6D"/>
    <w:rsid w:val="00A87D62"/>
    <w:rsid w:val="00A91541"/>
    <w:rsid w:val="00A9161E"/>
    <w:rsid w:val="00A91A36"/>
    <w:rsid w:val="00A91C64"/>
    <w:rsid w:val="00A92181"/>
    <w:rsid w:val="00AA018C"/>
    <w:rsid w:val="00AA1026"/>
    <w:rsid w:val="00AA5C63"/>
    <w:rsid w:val="00AA6AA1"/>
    <w:rsid w:val="00AA7702"/>
    <w:rsid w:val="00AB0CC6"/>
    <w:rsid w:val="00AB183A"/>
    <w:rsid w:val="00AB2460"/>
    <w:rsid w:val="00AB3058"/>
    <w:rsid w:val="00AB3262"/>
    <w:rsid w:val="00AB615B"/>
    <w:rsid w:val="00AB6EA6"/>
    <w:rsid w:val="00AB6F91"/>
    <w:rsid w:val="00AC0995"/>
    <w:rsid w:val="00AC1E0A"/>
    <w:rsid w:val="00AC22A5"/>
    <w:rsid w:val="00AC2C7D"/>
    <w:rsid w:val="00AC450F"/>
    <w:rsid w:val="00AC4BCA"/>
    <w:rsid w:val="00AC54E2"/>
    <w:rsid w:val="00AD3350"/>
    <w:rsid w:val="00AD3D00"/>
    <w:rsid w:val="00AD4125"/>
    <w:rsid w:val="00AD474C"/>
    <w:rsid w:val="00AD4CC1"/>
    <w:rsid w:val="00AD4E92"/>
    <w:rsid w:val="00AD56AD"/>
    <w:rsid w:val="00AE22D6"/>
    <w:rsid w:val="00AE268E"/>
    <w:rsid w:val="00AE30FF"/>
    <w:rsid w:val="00AE4730"/>
    <w:rsid w:val="00AE73C1"/>
    <w:rsid w:val="00AF30DA"/>
    <w:rsid w:val="00AF411E"/>
    <w:rsid w:val="00AF4D17"/>
    <w:rsid w:val="00AF5930"/>
    <w:rsid w:val="00B0011F"/>
    <w:rsid w:val="00B00B81"/>
    <w:rsid w:val="00B0142E"/>
    <w:rsid w:val="00B016B3"/>
    <w:rsid w:val="00B04310"/>
    <w:rsid w:val="00B06235"/>
    <w:rsid w:val="00B06544"/>
    <w:rsid w:val="00B078FE"/>
    <w:rsid w:val="00B11E18"/>
    <w:rsid w:val="00B1346E"/>
    <w:rsid w:val="00B13EAE"/>
    <w:rsid w:val="00B1517F"/>
    <w:rsid w:val="00B16F38"/>
    <w:rsid w:val="00B17832"/>
    <w:rsid w:val="00B20365"/>
    <w:rsid w:val="00B20FA6"/>
    <w:rsid w:val="00B2290A"/>
    <w:rsid w:val="00B258D8"/>
    <w:rsid w:val="00B25F63"/>
    <w:rsid w:val="00B26BED"/>
    <w:rsid w:val="00B27006"/>
    <w:rsid w:val="00B27F9C"/>
    <w:rsid w:val="00B33DDF"/>
    <w:rsid w:val="00B34DD6"/>
    <w:rsid w:val="00B36EA2"/>
    <w:rsid w:val="00B36F6E"/>
    <w:rsid w:val="00B415B2"/>
    <w:rsid w:val="00B42224"/>
    <w:rsid w:val="00B435A6"/>
    <w:rsid w:val="00B4510A"/>
    <w:rsid w:val="00B45DA0"/>
    <w:rsid w:val="00B46284"/>
    <w:rsid w:val="00B55279"/>
    <w:rsid w:val="00B55374"/>
    <w:rsid w:val="00B57005"/>
    <w:rsid w:val="00B578A4"/>
    <w:rsid w:val="00B57B29"/>
    <w:rsid w:val="00B60F8F"/>
    <w:rsid w:val="00B618F4"/>
    <w:rsid w:val="00B624D2"/>
    <w:rsid w:val="00B630BF"/>
    <w:rsid w:val="00B651A5"/>
    <w:rsid w:val="00B65F2D"/>
    <w:rsid w:val="00B66B3F"/>
    <w:rsid w:val="00B71824"/>
    <w:rsid w:val="00B733BA"/>
    <w:rsid w:val="00B73AB0"/>
    <w:rsid w:val="00B748BC"/>
    <w:rsid w:val="00B74AE9"/>
    <w:rsid w:val="00B8428A"/>
    <w:rsid w:val="00B84FED"/>
    <w:rsid w:val="00B8572D"/>
    <w:rsid w:val="00B8597C"/>
    <w:rsid w:val="00B92240"/>
    <w:rsid w:val="00B93A25"/>
    <w:rsid w:val="00B93E7F"/>
    <w:rsid w:val="00B94F41"/>
    <w:rsid w:val="00B9543B"/>
    <w:rsid w:val="00B95E28"/>
    <w:rsid w:val="00B968B1"/>
    <w:rsid w:val="00B96BAC"/>
    <w:rsid w:val="00BA1E20"/>
    <w:rsid w:val="00BA3491"/>
    <w:rsid w:val="00BA42DB"/>
    <w:rsid w:val="00BA68E9"/>
    <w:rsid w:val="00BA76C6"/>
    <w:rsid w:val="00BA7C33"/>
    <w:rsid w:val="00BB2504"/>
    <w:rsid w:val="00BB2ABD"/>
    <w:rsid w:val="00BB2B63"/>
    <w:rsid w:val="00BB2C3B"/>
    <w:rsid w:val="00BB450A"/>
    <w:rsid w:val="00BB4B8D"/>
    <w:rsid w:val="00BB5859"/>
    <w:rsid w:val="00BB6F61"/>
    <w:rsid w:val="00BB7B07"/>
    <w:rsid w:val="00BC304D"/>
    <w:rsid w:val="00BC418C"/>
    <w:rsid w:val="00BC447C"/>
    <w:rsid w:val="00BC46C6"/>
    <w:rsid w:val="00BC5CD7"/>
    <w:rsid w:val="00BD07AD"/>
    <w:rsid w:val="00BD11E8"/>
    <w:rsid w:val="00BD2ED9"/>
    <w:rsid w:val="00BD3773"/>
    <w:rsid w:val="00BD4150"/>
    <w:rsid w:val="00BD5936"/>
    <w:rsid w:val="00BD683C"/>
    <w:rsid w:val="00BD7D11"/>
    <w:rsid w:val="00BE1C5B"/>
    <w:rsid w:val="00BE3E74"/>
    <w:rsid w:val="00BE5EED"/>
    <w:rsid w:val="00BE7937"/>
    <w:rsid w:val="00BF1228"/>
    <w:rsid w:val="00BF23B3"/>
    <w:rsid w:val="00BF3E8E"/>
    <w:rsid w:val="00BF4F07"/>
    <w:rsid w:val="00BF5CFD"/>
    <w:rsid w:val="00BF6E71"/>
    <w:rsid w:val="00BF77CC"/>
    <w:rsid w:val="00C00A32"/>
    <w:rsid w:val="00C020A8"/>
    <w:rsid w:val="00C02BD5"/>
    <w:rsid w:val="00C02E39"/>
    <w:rsid w:val="00C02F1A"/>
    <w:rsid w:val="00C03B77"/>
    <w:rsid w:val="00C0438C"/>
    <w:rsid w:val="00C05EDA"/>
    <w:rsid w:val="00C06541"/>
    <w:rsid w:val="00C07A29"/>
    <w:rsid w:val="00C07A90"/>
    <w:rsid w:val="00C14CCA"/>
    <w:rsid w:val="00C20DB8"/>
    <w:rsid w:val="00C210D1"/>
    <w:rsid w:val="00C21862"/>
    <w:rsid w:val="00C22234"/>
    <w:rsid w:val="00C23B27"/>
    <w:rsid w:val="00C23EF9"/>
    <w:rsid w:val="00C24B54"/>
    <w:rsid w:val="00C26C91"/>
    <w:rsid w:val="00C27B51"/>
    <w:rsid w:val="00C27BBC"/>
    <w:rsid w:val="00C32538"/>
    <w:rsid w:val="00C348B9"/>
    <w:rsid w:val="00C37DC0"/>
    <w:rsid w:val="00C428E4"/>
    <w:rsid w:val="00C42EAE"/>
    <w:rsid w:val="00C436D0"/>
    <w:rsid w:val="00C4406D"/>
    <w:rsid w:val="00C44F9D"/>
    <w:rsid w:val="00C476B1"/>
    <w:rsid w:val="00C5460C"/>
    <w:rsid w:val="00C55220"/>
    <w:rsid w:val="00C56C97"/>
    <w:rsid w:val="00C56F6A"/>
    <w:rsid w:val="00C60075"/>
    <w:rsid w:val="00C627D5"/>
    <w:rsid w:val="00C66E8F"/>
    <w:rsid w:val="00C67E2F"/>
    <w:rsid w:val="00C67F15"/>
    <w:rsid w:val="00C7238F"/>
    <w:rsid w:val="00C75D5C"/>
    <w:rsid w:val="00C7614E"/>
    <w:rsid w:val="00C8307F"/>
    <w:rsid w:val="00C842E2"/>
    <w:rsid w:val="00C8654E"/>
    <w:rsid w:val="00C86E3D"/>
    <w:rsid w:val="00C87DEE"/>
    <w:rsid w:val="00C91FB1"/>
    <w:rsid w:val="00C93321"/>
    <w:rsid w:val="00C94FCB"/>
    <w:rsid w:val="00C97066"/>
    <w:rsid w:val="00C97636"/>
    <w:rsid w:val="00C97DE2"/>
    <w:rsid w:val="00CA0079"/>
    <w:rsid w:val="00CA1ED9"/>
    <w:rsid w:val="00CA45DC"/>
    <w:rsid w:val="00CA5675"/>
    <w:rsid w:val="00CA5B96"/>
    <w:rsid w:val="00CA6062"/>
    <w:rsid w:val="00CA6C21"/>
    <w:rsid w:val="00CA7312"/>
    <w:rsid w:val="00CB472C"/>
    <w:rsid w:val="00CB4B98"/>
    <w:rsid w:val="00CB6469"/>
    <w:rsid w:val="00CC09CF"/>
    <w:rsid w:val="00CC5635"/>
    <w:rsid w:val="00CC5D51"/>
    <w:rsid w:val="00CD499E"/>
    <w:rsid w:val="00CD53ED"/>
    <w:rsid w:val="00CD6319"/>
    <w:rsid w:val="00CE00CD"/>
    <w:rsid w:val="00CE2317"/>
    <w:rsid w:val="00CE301B"/>
    <w:rsid w:val="00CE61D2"/>
    <w:rsid w:val="00CE64D7"/>
    <w:rsid w:val="00CE7B21"/>
    <w:rsid w:val="00CF20B6"/>
    <w:rsid w:val="00CF2461"/>
    <w:rsid w:val="00CF3960"/>
    <w:rsid w:val="00CF3CF1"/>
    <w:rsid w:val="00CF4C10"/>
    <w:rsid w:val="00CF4E4D"/>
    <w:rsid w:val="00D01753"/>
    <w:rsid w:val="00D01F89"/>
    <w:rsid w:val="00D033FA"/>
    <w:rsid w:val="00D03E5C"/>
    <w:rsid w:val="00D05A82"/>
    <w:rsid w:val="00D064FF"/>
    <w:rsid w:val="00D06CEF"/>
    <w:rsid w:val="00D07639"/>
    <w:rsid w:val="00D1039F"/>
    <w:rsid w:val="00D10C92"/>
    <w:rsid w:val="00D13FCA"/>
    <w:rsid w:val="00D1434E"/>
    <w:rsid w:val="00D15432"/>
    <w:rsid w:val="00D16E5D"/>
    <w:rsid w:val="00D205CE"/>
    <w:rsid w:val="00D21684"/>
    <w:rsid w:val="00D24BF6"/>
    <w:rsid w:val="00D25309"/>
    <w:rsid w:val="00D258F0"/>
    <w:rsid w:val="00D25A73"/>
    <w:rsid w:val="00D274CE"/>
    <w:rsid w:val="00D27B1D"/>
    <w:rsid w:val="00D30A44"/>
    <w:rsid w:val="00D312B2"/>
    <w:rsid w:val="00D320E7"/>
    <w:rsid w:val="00D3217C"/>
    <w:rsid w:val="00D333C0"/>
    <w:rsid w:val="00D3460F"/>
    <w:rsid w:val="00D3539E"/>
    <w:rsid w:val="00D35FFD"/>
    <w:rsid w:val="00D361D4"/>
    <w:rsid w:val="00D3698A"/>
    <w:rsid w:val="00D426DD"/>
    <w:rsid w:val="00D4364E"/>
    <w:rsid w:val="00D442E1"/>
    <w:rsid w:val="00D4499F"/>
    <w:rsid w:val="00D46533"/>
    <w:rsid w:val="00D525A0"/>
    <w:rsid w:val="00D52E44"/>
    <w:rsid w:val="00D534E3"/>
    <w:rsid w:val="00D54B6A"/>
    <w:rsid w:val="00D575DB"/>
    <w:rsid w:val="00D6249B"/>
    <w:rsid w:val="00D63ED1"/>
    <w:rsid w:val="00D6596B"/>
    <w:rsid w:val="00D67685"/>
    <w:rsid w:val="00D70080"/>
    <w:rsid w:val="00D704B2"/>
    <w:rsid w:val="00D72601"/>
    <w:rsid w:val="00D727EB"/>
    <w:rsid w:val="00D75D40"/>
    <w:rsid w:val="00D8012F"/>
    <w:rsid w:val="00D8048F"/>
    <w:rsid w:val="00D83558"/>
    <w:rsid w:val="00D83BD6"/>
    <w:rsid w:val="00D84153"/>
    <w:rsid w:val="00D8421F"/>
    <w:rsid w:val="00D8520D"/>
    <w:rsid w:val="00D85467"/>
    <w:rsid w:val="00D87BDF"/>
    <w:rsid w:val="00D90129"/>
    <w:rsid w:val="00D90CB4"/>
    <w:rsid w:val="00D912D2"/>
    <w:rsid w:val="00D916DD"/>
    <w:rsid w:val="00D91805"/>
    <w:rsid w:val="00D91B30"/>
    <w:rsid w:val="00D923AF"/>
    <w:rsid w:val="00D93128"/>
    <w:rsid w:val="00D94E0C"/>
    <w:rsid w:val="00D978AB"/>
    <w:rsid w:val="00DA0AA1"/>
    <w:rsid w:val="00DA1239"/>
    <w:rsid w:val="00DA1366"/>
    <w:rsid w:val="00DA2312"/>
    <w:rsid w:val="00DA280F"/>
    <w:rsid w:val="00DA513F"/>
    <w:rsid w:val="00DA6873"/>
    <w:rsid w:val="00DA6C47"/>
    <w:rsid w:val="00DA71C8"/>
    <w:rsid w:val="00DA7E7C"/>
    <w:rsid w:val="00DB0AD9"/>
    <w:rsid w:val="00DB17B5"/>
    <w:rsid w:val="00DB1E91"/>
    <w:rsid w:val="00DB4CD7"/>
    <w:rsid w:val="00DB5F33"/>
    <w:rsid w:val="00DB77D0"/>
    <w:rsid w:val="00DB7EEB"/>
    <w:rsid w:val="00DC1199"/>
    <w:rsid w:val="00DC2FE5"/>
    <w:rsid w:val="00DC3569"/>
    <w:rsid w:val="00DC3A10"/>
    <w:rsid w:val="00DC4561"/>
    <w:rsid w:val="00DC4E96"/>
    <w:rsid w:val="00DC5F36"/>
    <w:rsid w:val="00DC65F3"/>
    <w:rsid w:val="00DD1694"/>
    <w:rsid w:val="00DD3A98"/>
    <w:rsid w:val="00DD4CFE"/>
    <w:rsid w:val="00DE0B53"/>
    <w:rsid w:val="00DE1E10"/>
    <w:rsid w:val="00DE1F10"/>
    <w:rsid w:val="00DE24CB"/>
    <w:rsid w:val="00DE51FB"/>
    <w:rsid w:val="00DE6E79"/>
    <w:rsid w:val="00DF0543"/>
    <w:rsid w:val="00DF0DAE"/>
    <w:rsid w:val="00DF2901"/>
    <w:rsid w:val="00DF4B57"/>
    <w:rsid w:val="00DF7C32"/>
    <w:rsid w:val="00E0197E"/>
    <w:rsid w:val="00E026C0"/>
    <w:rsid w:val="00E06F5E"/>
    <w:rsid w:val="00E07CE7"/>
    <w:rsid w:val="00E1146C"/>
    <w:rsid w:val="00E11917"/>
    <w:rsid w:val="00E13318"/>
    <w:rsid w:val="00E14B77"/>
    <w:rsid w:val="00E156E2"/>
    <w:rsid w:val="00E15FA0"/>
    <w:rsid w:val="00E22CE9"/>
    <w:rsid w:val="00E24551"/>
    <w:rsid w:val="00E2504A"/>
    <w:rsid w:val="00E260FD"/>
    <w:rsid w:val="00E27588"/>
    <w:rsid w:val="00E27715"/>
    <w:rsid w:val="00E2788D"/>
    <w:rsid w:val="00E32739"/>
    <w:rsid w:val="00E33069"/>
    <w:rsid w:val="00E35185"/>
    <w:rsid w:val="00E354CE"/>
    <w:rsid w:val="00E37D27"/>
    <w:rsid w:val="00E41921"/>
    <w:rsid w:val="00E429E3"/>
    <w:rsid w:val="00E43597"/>
    <w:rsid w:val="00E4436D"/>
    <w:rsid w:val="00E4571F"/>
    <w:rsid w:val="00E46055"/>
    <w:rsid w:val="00E46565"/>
    <w:rsid w:val="00E46967"/>
    <w:rsid w:val="00E51A59"/>
    <w:rsid w:val="00E52061"/>
    <w:rsid w:val="00E53473"/>
    <w:rsid w:val="00E545B6"/>
    <w:rsid w:val="00E55102"/>
    <w:rsid w:val="00E6366F"/>
    <w:rsid w:val="00E651EA"/>
    <w:rsid w:val="00E655B9"/>
    <w:rsid w:val="00E67269"/>
    <w:rsid w:val="00E74743"/>
    <w:rsid w:val="00E75799"/>
    <w:rsid w:val="00E8043C"/>
    <w:rsid w:val="00E81AC7"/>
    <w:rsid w:val="00E842EA"/>
    <w:rsid w:val="00E848C0"/>
    <w:rsid w:val="00E85612"/>
    <w:rsid w:val="00E8572C"/>
    <w:rsid w:val="00E87AF0"/>
    <w:rsid w:val="00E90806"/>
    <w:rsid w:val="00E91E07"/>
    <w:rsid w:val="00E92188"/>
    <w:rsid w:val="00E931A1"/>
    <w:rsid w:val="00E93CBD"/>
    <w:rsid w:val="00E9558C"/>
    <w:rsid w:val="00E95F43"/>
    <w:rsid w:val="00E96456"/>
    <w:rsid w:val="00E96AFD"/>
    <w:rsid w:val="00E96CB3"/>
    <w:rsid w:val="00E9763E"/>
    <w:rsid w:val="00EA15CA"/>
    <w:rsid w:val="00EA1F6B"/>
    <w:rsid w:val="00EA28D7"/>
    <w:rsid w:val="00EA5765"/>
    <w:rsid w:val="00EA6EBE"/>
    <w:rsid w:val="00EB1502"/>
    <w:rsid w:val="00EB2619"/>
    <w:rsid w:val="00EB3383"/>
    <w:rsid w:val="00EB3AA5"/>
    <w:rsid w:val="00EB3CF7"/>
    <w:rsid w:val="00EB446F"/>
    <w:rsid w:val="00EB5A84"/>
    <w:rsid w:val="00EB68B0"/>
    <w:rsid w:val="00EB7313"/>
    <w:rsid w:val="00EB7B57"/>
    <w:rsid w:val="00EC05DA"/>
    <w:rsid w:val="00EC3D6E"/>
    <w:rsid w:val="00EC3DE4"/>
    <w:rsid w:val="00EC3FCE"/>
    <w:rsid w:val="00EC6F23"/>
    <w:rsid w:val="00ED060C"/>
    <w:rsid w:val="00ED445C"/>
    <w:rsid w:val="00ED552B"/>
    <w:rsid w:val="00ED690C"/>
    <w:rsid w:val="00ED6A26"/>
    <w:rsid w:val="00ED77E4"/>
    <w:rsid w:val="00EE4970"/>
    <w:rsid w:val="00EE4E24"/>
    <w:rsid w:val="00EE6C79"/>
    <w:rsid w:val="00EE733A"/>
    <w:rsid w:val="00EF1E05"/>
    <w:rsid w:val="00EF20D5"/>
    <w:rsid w:val="00EF36A3"/>
    <w:rsid w:val="00EF3DCD"/>
    <w:rsid w:val="00EF5F78"/>
    <w:rsid w:val="00EF7928"/>
    <w:rsid w:val="00F0019C"/>
    <w:rsid w:val="00F007DA"/>
    <w:rsid w:val="00F062F9"/>
    <w:rsid w:val="00F10C37"/>
    <w:rsid w:val="00F134FA"/>
    <w:rsid w:val="00F14519"/>
    <w:rsid w:val="00F14907"/>
    <w:rsid w:val="00F14BF0"/>
    <w:rsid w:val="00F14D70"/>
    <w:rsid w:val="00F15179"/>
    <w:rsid w:val="00F15E48"/>
    <w:rsid w:val="00F17071"/>
    <w:rsid w:val="00F17A08"/>
    <w:rsid w:val="00F17C28"/>
    <w:rsid w:val="00F20A54"/>
    <w:rsid w:val="00F20E13"/>
    <w:rsid w:val="00F20EE8"/>
    <w:rsid w:val="00F21C54"/>
    <w:rsid w:val="00F22356"/>
    <w:rsid w:val="00F24673"/>
    <w:rsid w:val="00F24E8C"/>
    <w:rsid w:val="00F25504"/>
    <w:rsid w:val="00F30F69"/>
    <w:rsid w:val="00F327BC"/>
    <w:rsid w:val="00F3448E"/>
    <w:rsid w:val="00F358AD"/>
    <w:rsid w:val="00F36DC6"/>
    <w:rsid w:val="00F373A2"/>
    <w:rsid w:val="00F3784C"/>
    <w:rsid w:val="00F42AF9"/>
    <w:rsid w:val="00F43BF8"/>
    <w:rsid w:val="00F44169"/>
    <w:rsid w:val="00F4511D"/>
    <w:rsid w:val="00F4589E"/>
    <w:rsid w:val="00F46F02"/>
    <w:rsid w:val="00F4723F"/>
    <w:rsid w:val="00F472D5"/>
    <w:rsid w:val="00F52A8A"/>
    <w:rsid w:val="00F539EE"/>
    <w:rsid w:val="00F56933"/>
    <w:rsid w:val="00F56BBB"/>
    <w:rsid w:val="00F57632"/>
    <w:rsid w:val="00F60221"/>
    <w:rsid w:val="00F61368"/>
    <w:rsid w:val="00F61854"/>
    <w:rsid w:val="00F65204"/>
    <w:rsid w:val="00F65755"/>
    <w:rsid w:val="00F66553"/>
    <w:rsid w:val="00F6680E"/>
    <w:rsid w:val="00F66C69"/>
    <w:rsid w:val="00F705BD"/>
    <w:rsid w:val="00F71D41"/>
    <w:rsid w:val="00F721B4"/>
    <w:rsid w:val="00F749E9"/>
    <w:rsid w:val="00F75FA8"/>
    <w:rsid w:val="00F774AD"/>
    <w:rsid w:val="00F80CA0"/>
    <w:rsid w:val="00F80F41"/>
    <w:rsid w:val="00F81E00"/>
    <w:rsid w:val="00F84751"/>
    <w:rsid w:val="00F85532"/>
    <w:rsid w:val="00F860A1"/>
    <w:rsid w:val="00F9003E"/>
    <w:rsid w:val="00F91805"/>
    <w:rsid w:val="00F9388D"/>
    <w:rsid w:val="00F94941"/>
    <w:rsid w:val="00F94C5F"/>
    <w:rsid w:val="00F96063"/>
    <w:rsid w:val="00F964ED"/>
    <w:rsid w:val="00F96628"/>
    <w:rsid w:val="00F96ED3"/>
    <w:rsid w:val="00FA0DE4"/>
    <w:rsid w:val="00FA1E04"/>
    <w:rsid w:val="00FA20A7"/>
    <w:rsid w:val="00FA22C6"/>
    <w:rsid w:val="00FA533A"/>
    <w:rsid w:val="00FA58D9"/>
    <w:rsid w:val="00FA6E85"/>
    <w:rsid w:val="00FA7961"/>
    <w:rsid w:val="00FA79DA"/>
    <w:rsid w:val="00FB0BB9"/>
    <w:rsid w:val="00FB0C8A"/>
    <w:rsid w:val="00FB5CB4"/>
    <w:rsid w:val="00FB74B6"/>
    <w:rsid w:val="00FB774D"/>
    <w:rsid w:val="00FC08B9"/>
    <w:rsid w:val="00FC26D1"/>
    <w:rsid w:val="00FC4036"/>
    <w:rsid w:val="00FC511F"/>
    <w:rsid w:val="00FC6EC4"/>
    <w:rsid w:val="00FC71A0"/>
    <w:rsid w:val="00FD0105"/>
    <w:rsid w:val="00FD022A"/>
    <w:rsid w:val="00FD05F8"/>
    <w:rsid w:val="00FD0A25"/>
    <w:rsid w:val="00FD20FD"/>
    <w:rsid w:val="00FD26DB"/>
    <w:rsid w:val="00FD35E2"/>
    <w:rsid w:val="00FD4D46"/>
    <w:rsid w:val="00FD5549"/>
    <w:rsid w:val="00FE061F"/>
    <w:rsid w:val="00FE3D0A"/>
    <w:rsid w:val="00FE6C78"/>
    <w:rsid w:val="00FE7529"/>
    <w:rsid w:val="00FF07E4"/>
    <w:rsid w:val="00FF2375"/>
    <w:rsid w:val="00FF31AE"/>
    <w:rsid w:val="00FF55D9"/>
    <w:rsid w:val="00FF584B"/>
    <w:rsid w:val="02F8F324"/>
    <w:rsid w:val="037D53BB"/>
    <w:rsid w:val="04CD754F"/>
    <w:rsid w:val="078C1CD9"/>
    <w:rsid w:val="07BBB8BE"/>
    <w:rsid w:val="095C339F"/>
    <w:rsid w:val="1013D7DB"/>
    <w:rsid w:val="12D10C99"/>
    <w:rsid w:val="13CE20E8"/>
    <w:rsid w:val="15C66372"/>
    <w:rsid w:val="177C7B78"/>
    <w:rsid w:val="1B0F4BE5"/>
    <w:rsid w:val="1D53EE46"/>
    <w:rsid w:val="1EB7458A"/>
    <w:rsid w:val="202E9EAC"/>
    <w:rsid w:val="21CC89D5"/>
    <w:rsid w:val="22A08AA1"/>
    <w:rsid w:val="23B8941A"/>
    <w:rsid w:val="2504F7D1"/>
    <w:rsid w:val="282971D9"/>
    <w:rsid w:val="28C7879C"/>
    <w:rsid w:val="2ADA6E75"/>
    <w:rsid w:val="2C04610C"/>
    <w:rsid w:val="2E65C18E"/>
    <w:rsid w:val="300191EF"/>
    <w:rsid w:val="3354DBD0"/>
    <w:rsid w:val="39E2036B"/>
    <w:rsid w:val="3BA10027"/>
    <w:rsid w:val="3E74F87C"/>
    <w:rsid w:val="3EF0021B"/>
    <w:rsid w:val="3EFB88CB"/>
    <w:rsid w:val="46A824E9"/>
    <w:rsid w:val="47901763"/>
    <w:rsid w:val="4845CF15"/>
    <w:rsid w:val="4C63457D"/>
    <w:rsid w:val="527FA847"/>
    <w:rsid w:val="53AF810D"/>
    <w:rsid w:val="53B18161"/>
    <w:rsid w:val="54431BCF"/>
    <w:rsid w:val="58E0559B"/>
    <w:rsid w:val="58F2F313"/>
    <w:rsid w:val="591867E9"/>
    <w:rsid w:val="591B7384"/>
    <w:rsid w:val="5F1F3717"/>
    <w:rsid w:val="61709F70"/>
    <w:rsid w:val="62D99EBA"/>
    <w:rsid w:val="68A44F71"/>
    <w:rsid w:val="6B4475DD"/>
    <w:rsid w:val="6E3646F5"/>
    <w:rsid w:val="6FA92C25"/>
    <w:rsid w:val="7383C9D8"/>
    <w:rsid w:val="7886854D"/>
    <w:rsid w:val="79662E1A"/>
    <w:rsid w:val="7D18F3D5"/>
    <w:rsid w:val="7DE304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5540F"/>
  <w15:docId w15:val="{870F0AD8-4A09-4D22-89D4-E22F00B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EC9"/>
    <w:rPr>
      <w:sz w:val="24"/>
      <w:szCs w:val="24"/>
    </w:rPr>
  </w:style>
  <w:style w:type="paragraph" w:styleId="Nagwek1">
    <w:name w:val="heading 1"/>
    <w:basedOn w:val="Normalny"/>
    <w:next w:val="Normalny"/>
    <w:link w:val="Nagwek1Znak"/>
    <w:qFormat/>
    <w:rsid w:val="00324CEB"/>
    <w:pPr>
      <w:keepNext/>
      <w:outlineLvl w:val="0"/>
    </w:pPr>
    <w:rPr>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16602"/>
    <w:pPr>
      <w:tabs>
        <w:tab w:val="center" w:pos="4536"/>
        <w:tab w:val="right" w:pos="9072"/>
      </w:tabs>
    </w:pPr>
  </w:style>
  <w:style w:type="paragraph" w:styleId="Stopka">
    <w:name w:val="footer"/>
    <w:basedOn w:val="Normalny"/>
    <w:link w:val="StopkaZnak"/>
    <w:uiPriority w:val="99"/>
    <w:rsid w:val="00516602"/>
    <w:pPr>
      <w:tabs>
        <w:tab w:val="center" w:pos="4536"/>
        <w:tab w:val="right" w:pos="9072"/>
      </w:tabs>
    </w:pPr>
  </w:style>
  <w:style w:type="character" w:customStyle="1" w:styleId="StopkaZnak">
    <w:name w:val="Stopka Znak"/>
    <w:link w:val="Stopka"/>
    <w:uiPriority w:val="99"/>
    <w:rsid w:val="00EF5F78"/>
    <w:rPr>
      <w:sz w:val="24"/>
      <w:szCs w:val="24"/>
    </w:rPr>
  </w:style>
  <w:style w:type="character" w:styleId="Odwoaniedokomentarza">
    <w:name w:val="annotation reference"/>
    <w:semiHidden/>
    <w:rsid w:val="00AC0995"/>
    <w:rPr>
      <w:sz w:val="16"/>
      <w:szCs w:val="16"/>
    </w:rPr>
  </w:style>
  <w:style w:type="paragraph" w:styleId="Tekstkomentarza">
    <w:name w:val="annotation text"/>
    <w:basedOn w:val="Normalny"/>
    <w:link w:val="TekstkomentarzaZnak"/>
    <w:semiHidden/>
    <w:rsid w:val="00AC0995"/>
    <w:rPr>
      <w:sz w:val="20"/>
      <w:szCs w:val="20"/>
    </w:rPr>
  </w:style>
  <w:style w:type="paragraph" w:styleId="Tematkomentarza">
    <w:name w:val="annotation subject"/>
    <w:basedOn w:val="Tekstkomentarza"/>
    <w:next w:val="Tekstkomentarza"/>
    <w:semiHidden/>
    <w:rsid w:val="00AC0995"/>
    <w:rPr>
      <w:b/>
      <w:bCs/>
    </w:rPr>
  </w:style>
  <w:style w:type="paragraph" w:styleId="Tekstdymka">
    <w:name w:val="Balloon Text"/>
    <w:basedOn w:val="Normalny"/>
    <w:semiHidden/>
    <w:rsid w:val="00AC0995"/>
    <w:rPr>
      <w:rFonts w:ascii="Tahoma" w:hAnsi="Tahoma"/>
      <w:sz w:val="16"/>
      <w:szCs w:val="16"/>
    </w:rPr>
  </w:style>
  <w:style w:type="character" w:customStyle="1" w:styleId="Nagwek1Znak">
    <w:name w:val="Nagłówek 1 Znak"/>
    <w:link w:val="Nagwek1"/>
    <w:rsid w:val="00324CEB"/>
    <w:rPr>
      <w:sz w:val="24"/>
      <w:lang w:val="en-GB"/>
    </w:rPr>
  </w:style>
  <w:style w:type="paragraph" w:styleId="Mapadokumentu">
    <w:name w:val="Document Map"/>
    <w:basedOn w:val="Normalny"/>
    <w:semiHidden/>
    <w:rsid w:val="000D621D"/>
    <w:pPr>
      <w:shd w:val="clear" w:color="auto" w:fill="000080"/>
    </w:pPr>
    <w:rPr>
      <w:rFonts w:ascii="Tahoma" w:hAnsi="Tahoma" w:cs="Tahoma"/>
      <w:sz w:val="20"/>
      <w:szCs w:val="20"/>
    </w:rPr>
  </w:style>
  <w:style w:type="paragraph" w:styleId="Akapitzlist">
    <w:name w:val="List Paragraph"/>
    <w:basedOn w:val="Normalny"/>
    <w:uiPriority w:val="34"/>
    <w:qFormat/>
    <w:rsid w:val="00770E12"/>
    <w:pPr>
      <w:ind w:left="720"/>
      <w:contextualSpacing/>
    </w:pPr>
  </w:style>
  <w:style w:type="paragraph" w:customStyle="1" w:styleId="BodyText21">
    <w:name w:val="Body Text 21"/>
    <w:basedOn w:val="Normalny"/>
    <w:rsid w:val="00F96628"/>
    <w:pPr>
      <w:jc w:val="both"/>
    </w:pPr>
    <w:rPr>
      <w:sz w:val="20"/>
      <w:szCs w:val="20"/>
    </w:rPr>
  </w:style>
  <w:style w:type="paragraph" w:styleId="Tekstpodstawowy">
    <w:name w:val="Body Text"/>
    <w:basedOn w:val="Normalny"/>
    <w:link w:val="TekstpodstawowyZnak"/>
    <w:rsid w:val="008E1ED7"/>
    <w:pPr>
      <w:jc w:val="center"/>
    </w:pPr>
    <w:rPr>
      <w:rFonts w:ascii="Arial" w:hAnsi="Arial"/>
      <w:b/>
      <w:bCs/>
    </w:rPr>
  </w:style>
  <w:style w:type="paragraph" w:customStyle="1" w:styleId="Tekstpodstawowywcity1">
    <w:name w:val="Tekst podstawowy wcięty1"/>
    <w:basedOn w:val="Normalny"/>
    <w:rsid w:val="00CD53ED"/>
    <w:pPr>
      <w:spacing w:line="360" w:lineRule="atLeast"/>
      <w:ind w:left="567" w:hanging="283"/>
      <w:jc w:val="both"/>
    </w:pPr>
    <w:rPr>
      <w:rFonts w:ascii="Arial" w:hAnsi="Arial" w:cs="Arial"/>
    </w:rPr>
  </w:style>
  <w:style w:type="character" w:styleId="Hipercze">
    <w:name w:val="Hyperlink"/>
    <w:rsid w:val="00AD4CC1"/>
    <w:rPr>
      <w:color w:val="0000FF"/>
      <w:u w:val="single"/>
    </w:rPr>
  </w:style>
  <w:style w:type="paragraph" w:styleId="Tekstprzypisukocowego">
    <w:name w:val="endnote text"/>
    <w:basedOn w:val="Normalny"/>
    <w:link w:val="TekstprzypisukocowegoZnak"/>
    <w:rsid w:val="00E35185"/>
    <w:rPr>
      <w:sz w:val="20"/>
      <w:szCs w:val="20"/>
    </w:rPr>
  </w:style>
  <w:style w:type="character" w:customStyle="1" w:styleId="TekstprzypisukocowegoZnak">
    <w:name w:val="Tekst przypisu końcowego Znak"/>
    <w:basedOn w:val="Domylnaczcionkaakapitu"/>
    <w:link w:val="Tekstprzypisukocowego"/>
    <w:rsid w:val="00E35185"/>
  </w:style>
  <w:style w:type="character" w:styleId="Odwoanieprzypisukocowego">
    <w:name w:val="endnote reference"/>
    <w:rsid w:val="00E35185"/>
    <w:rPr>
      <w:vertAlign w:val="superscript"/>
    </w:rPr>
  </w:style>
  <w:style w:type="paragraph" w:styleId="Poprawka">
    <w:name w:val="Revision"/>
    <w:hidden/>
    <w:uiPriority w:val="99"/>
    <w:semiHidden/>
    <w:rsid w:val="0073316A"/>
    <w:rPr>
      <w:sz w:val="24"/>
      <w:szCs w:val="24"/>
    </w:rPr>
  </w:style>
  <w:style w:type="paragraph" w:customStyle="1" w:styleId="Akapitzlist1">
    <w:name w:val="Akapit z listą1"/>
    <w:basedOn w:val="Normalny"/>
    <w:rsid w:val="003528BE"/>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F20EE8"/>
    <w:pPr>
      <w:spacing w:after="120"/>
      <w:ind w:left="283"/>
    </w:pPr>
  </w:style>
  <w:style w:type="character" w:customStyle="1" w:styleId="TekstpodstawowywcityZnak">
    <w:name w:val="Tekst podstawowy wcięty Znak"/>
    <w:basedOn w:val="Domylnaczcionkaakapitu"/>
    <w:link w:val="Tekstpodstawowywcity"/>
    <w:rsid w:val="00F20EE8"/>
    <w:rPr>
      <w:sz w:val="24"/>
      <w:szCs w:val="24"/>
    </w:rPr>
  </w:style>
  <w:style w:type="paragraph" w:customStyle="1" w:styleId="Tekstpodstawowy31">
    <w:name w:val="Tekst podstawowy 31"/>
    <w:basedOn w:val="Normalny"/>
    <w:rsid w:val="00F20EE8"/>
    <w:pPr>
      <w:suppressAutoHyphens/>
    </w:pPr>
    <w:rPr>
      <w:szCs w:val="20"/>
      <w:lang w:eastAsia="ar-SA"/>
    </w:rPr>
  </w:style>
  <w:style w:type="paragraph" w:customStyle="1" w:styleId="WW-Tekstpodstawowywcity2">
    <w:name w:val="WW-Tekst podstawowy wcięty 2"/>
    <w:basedOn w:val="Normalny"/>
    <w:rsid w:val="00F20EE8"/>
    <w:pPr>
      <w:widowControl w:val="0"/>
      <w:suppressAutoHyphens/>
      <w:spacing w:after="120" w:line="480" w:lineRule="auto"/>
      <w:ind w:left="283"/>
    </w:pPr>
    <w:rPr>
      <w:rFonts w:eastAsia="Lucida Sans Unicode" w:cs="Tahoma"/>
      <w:szCs w:val="20"/>
      <w:lang w:eastAsia="ar-SA"/>
    </w:rPr>
  </w:style>
  <w:style w:type="character" w:customStyle="1" w:styleId="Bodytext">
    <w:name w:val="Body text_"/>
    <w:basedOn w:val="Domylnaczcionkaakapitu"/>
    <w:link w:val="Tekstpodstawowy2"/>
    <w:locked/>
    <w:rsid w:val="007452B5"/>
    <w:rPr>
      <w:shd w:val="clear" w:color="auto" w:fill="FFFFFF"/>
    </w:rPr>
  </w:style>
  <w:style w:type="paragraph" w:customStyle="1" w:styleId="Tekstpodstawowy2">
    <w:name w:val="Tekst podstawowy2"/>
    <w:basedOn w:val="Normalny"/>
    <w:link w:val="Bodytext"/>
    <w:rsid w:val="007452B5"/>
    <w:pPr>
      <w:shd w:val="clear" w:color="auto" w:fill="FFFFFF"/>
      <w:spacing w:before="420" w:line="298" w:lineRule="exact"/>
      <w:ind w:hanging="340"/>
      <w:jc w:val="both"/>
    </w:pPr>
    <w:rPr>
      <w:sz w:val="20"/>
      <w:szCs w:val="20"/>
    </w:rPr>
  </w:style>
  <w:style w:type="character" w:customStyle="1" w:styleId="BodytextBold">
    <w:name w:val="Body text + Bold"/>
    <w:basedOn w:val="Domylnaczcionkaakapitu"/>
    <w:rsid w:val="007452B5"/>
    <w:rPr>
      <w:rFonts w:ascii="Times New Roman" w:hAnsi="Times New Roman" w:cs="Times New Roman" w:hint="default"/>
      <w:b/>
      <w:bCs/>
      <w:color w:val="000000"/>
      <w:spacing w:val="0"/>
      <w:position w:val="0"/>
      <w:shd w:val="clear" w:color="auto" w:fill="FFFFFF"/>
    </w:rPr>
  </w:style>
  <w:style w:type="character" w:customStyle="1" w:styleId="TekstkomentarzaZnak">
    <w:name w:val="Tekst komentarza Znak"/>
    <w:basedOn w:val="Domylnaczcionkaakapitu"/>
    <w:link w:val="Tekstkomentarza"/>
    <w:semiHidden/>
    <w:rsid w:val="00E93CBD"/>
  </w:style>
  <w:style w:type="character" w:customStyle="1" w:styleId="TekstpodstawowyZnak">
    <w:name w:val="Tekst podstawowy Znak"/>
    <w:basedOn w:val="Domylnaczcionkaakapitu"/>
    <w:link w:val="Tekstpodstawowy"/>
    <w:rsid w:val="00E93CBD"/>
    <w:rPr>
      <w:rFonts w:ascii="Arial" w:hAnsi="Arial"/>
      <w:b/>
      <w:bCs/>
      <w:sz w:val="24"/>
      <w:szCs w:val="24"/>
    </w:rPr>
  </w:style>
  <w:style w:type="character" w:customStyle="1" w:styleId="NagwekZnak">
    <w:name w:val="Nagłówek Znak"/>
    <w:basedOn w:val="Domylnaczcionkaakapitu"/>
    <w:link w:val="Nagwek"/>
    <w:uiPriority w:val="99"/>
    <w:rsid w:val="00223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4425">
      <w:bodyDiv w:val="1"/>
      <w:marLeft w:val="0"/>
      <w:marRight w:val="0"/>
      <w:marTop w:val="0"/>
      <w:marBottom w:val="0"/>
      <w:divBdr>
        <w:top w:val="none" w:sz="0" w:space="0" w:color="auto"/>
        <w:left w:val="none" w:sz="0" w:space="0" w:color="auto"/>
        <w:bottom w:val="none" w:sz="0" w:space="0" w:color="auto"/>
        <w:right w:val="none" w:sz="0" w:space="0" w:color="auto"/>
      </w:divBdr>
    </w:div>
    <w:div w:id="642736807">
      <w:bodyDiv w:val="1"/>
      <w:marLeft w:val="0"/>
      <w:marRight w:val="0"/>
      <w:marTop w:val="0"/>
      <w:marBottom w:val="0"/>
      <w:divBdr>
        <w:top w:val="none" w:sz="0" w:space="0" w:color="auto"/>
        <w:left w:val="none" w:sz="0" w:space="0" w:color="auto"/>
        <w:bottom w:val="none" w:sz="0" w:space="0" w:color="auto"/>
        <w:right w:val="none" w:sz="0" w:space="0" w:color="auto"/>
      </w:divBdr>
    </w:div>
    <w:div w:id="824198417">
      <w:bodyDiv w:val="1"/>
      <w:marLeft w:val="0"/>
      <w:marRight w:val="0"/>
      <w:marTop w:val="0"/>
      <w:marBottom w:val="0"/>
      <w:divBdr>
        <w:top w:val="none" w:sz="0" w:space="0" w:color="auto"/>
        <w:left w:val="none" w:sz="0" w:space="0" w:color="auto"/>
        <w:bottom w:val="none" w:sz="0" w:space="0" w:color="auto"/>
        <w:right w:val="none" w:sz="0" w:space="0" w:color="auto"/>
      </w:divBdr>
    </w:div>
    <w:div w:id="918445784">
      <w:bodyDiv w:val="1"/>
      <w:marLeft w:val="0"/>
      <w:marRight w:val="0"/>
      <w:marTop w:val="0"/>
      <w:marBottom w:val="0"/>
      <w:divBdr>
        <w:top w:val="none" w:sz="0" w:space="0" w:color="auto"/>
        <w:left w:val="none" w:sz="0" w:space="0" w:color="auto"/>
        <w:bottom w:val="none" w:sz="0" w:space="0" w:color="auto"/>
        <w:right w:val="none" w:sz="0" w:space="0" w:color="auto"/>
      </w:divBdr>
    </w:div>
    <w:div w:id="1534878023">
      <w:bodyDiv w:val="1"/>
      <w:marLeft w:val="0"/>
      <w:marRight w:val="0"/>
      <w:marTop w:val="0"/>
      <w:marBottom w:val="0"/>
      <w:divBdr>
        <w:top w:val="none" w:sz="0" w:space="0" w:color="auto"/>
        <w:left w:val="none" w:sz="0" w:space="0" w:color="auto"/>
        <w:bottom w:val="none" w:sz="0" w:space="0" w:color="auto"/>
        <w:right w:val="none" w:sz="0" w:space="0" w:color="auto"/>
      </w:divBdr>
    </w:div>
    <w:div w:id="1544322021">
      <w:bodyDiv w:val="1"/>
      <w:marLeft w:val="0"/>
      <w:marRight w:val="0"/>
      <w:marTop w:val="0"/>
      <w:marBottom w:val="0"/>
      <w:divBdr>
        <w:top w:val="none" w:sz="0" w:space="0" w:color="auto"/>
        <w:left w:val="none" w:sz="0" w:space="0" w:color="auto"/>
        <w:bottom w:val="none" w:sz="0" w:space="0" w:color="auto"/>
        <w:right w:val="none" w:sz="0" w:space="0" w:color="auto"/>
      </w:divBdr>
    </w:div>
    <w:div w:id="1744529347">
      <w:bodyDiv w:val="1"/>
      <w:marLeft w:val="0"/>
      <w:marRight w:val="0"/>
      <w:marTop w:val="0"/>
      <w:marBottom w:val="0"/>
      <w:divBdr>
        <w:top w:val="none" w:sz="0" w:space="0" w:color="auto"/>
        <w:left w:val="none" w:sz="0" w:space="0" w:color="auto"/>
        <w:bottom w:val="none" w:sz="0" w:space="0" w:color="auto"/>
        <w:right w:val="none" w:sz="0" w:space="0" w:color="auto"/>
      </w:divBdr>
    </w:div>
    <w:div w:id="1755205050">
      <w:bodyDiv w:val="1"/>
      <w:marLeft w:val="0"/>
      <w:marRight w:val="0"/>
      <w:marTop w:val="0"/>
      <w:marBottom w:val="0"/>
      <w:divBdr>
        <w:top w:val="none" w:sz="0" w:space="0" w:color="auto"/>
        <w:left w:val="none" w:sz="0" w:space="0" w:color="auto"/>
        <w:bottom w:val="none" w:sz="0" w:space="0" w:color="auto"/>
        <w:right w:val="none" w:sz="0" w:space="0" w:color="auto"/>
      </w:divBdr>
    </w:div>
    <w:div w:id="21385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almedia@mazowi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2" ma:contentTypeDescription="Utwórz nowy dokument." ma:contentTypeScope="" ma:versionID="6a91fd87b753f4d4653f7314891f2a74">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15679d98b17363b56a8b68f641d45ed"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474F9-7C84-4305-9C7E-50595E78C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91894-86CD-41C5-9451-1E8278E499B7}">
  <ds:schemaRefs>
    <ds:schemaRef ds:uri="http://schemas.microsoft.com/sharepoint/v3/contenttype/forms"/>
  </ds:schemaRefs>
</ds:datastoreItem>
</file>

<file path=customXml/itemProps3.xml><?xml version="1.0" encoding="utf-8"?>
<ds:datastoreItem xmlns:ds="http://schemas.openxmlformats.org/officeDocument/2006/customXml" ds:itemID="{AE5A9E9D-EF46-4708-AF3A-068524A47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BC703-CBC3-41BC-95AC-764B41BD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11085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UMOWA 2 - wynajem sali + catering</vt:lpstr>
    </vt:vector>
  </TitlesOfParts>
  <Company>Microsoft</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2 - wynajem sali + catering</dc:title>
  <dc:creator>Wojciech Łysik</dc:creator>
  <cp:lastModifiedBy>Kanios Kamila</cp:lastModifiedBy>
  <cp:revision>2</cp:revision>
  <cp:lastPrinted>2021-02-16T10:12:00Z</cp:lastPrinted>
  <dcterms:created xsi:type="dcterms:W3CDTF">2022-03-10T14:51:00Z</dcterms:created>
  <dcterms:modified xsi:type="dcterms:W3CDTF">2022-03-10T14:51:00Z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ies>
</file>