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377644" w:rsidRPr="004A0BE5" w:rsidRDefault="00751196" w:rsidP="004A0BE5">
      <w:pPr>
        <w:pStyle w:val="Spistreci1"/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CFAB31" wp14:editId="7DF3DE9C">
            <wp:extent cx="5760720" cy="55825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34175" w:rsidRPr="004A0BE5" w:rsidRDefault="00834175" w:rsidP="004A0BE5">
      <w:pPr>
        <w:pStyle w:val="Stopka"/>
        <w:spacing w:line="360" w:lineRule="auto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D5B43C4" w14:textId="2153A329" w:rsidR="00401EA7" w:rsidRPr="004A0BE5" w:rsidRDefault="00834175" w:rsidP="004A0BE5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A0BE5">
        <w:rPr>
          <w:rFonts w:asciiTheme="minorHAnsi" w:hAnsiTheme="minorHAnsi" w:cstheme="minorHAnsi"/>
          <w:b/>
          <w:color w:val="000000"/>
        </w:rPr>
        <w:t xml:space="preserve"> Opis Przedmiotu Zamówienia</w:t>
      </w:r>
    </w:p>
    <w:p w14:paraId="60312725" w14:textId="7E2CFB0B" w:rsidR="004C1177" w:rsidRPr="004A0BE5" w:rsidRDefault="00B54F6E" w:rsidP="004A0BE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Realizacja internetowej</w:t>
      </w:r>
      <w:r w:rsidR="00FA553D" w:rsidRPr="004A0BE5">
        <w:rPr>
          <w:rFonts w:asciiTheme="minorHAnsi" w:hAnsiTheme="minorHAnsi" w:cstheme="minorHAnsi"/>
          <w:b/>
          <w:sz w:val="20"/>
          <w:szCs w:val="20"/>
        </w:rPr>
        <w:t xml:space="preserve"> kampanii promocyjnej 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 xml:space="preserve">mazowieckiej </w:t>
      </w:r>
      <w:r w:rsidR="00034185">
        <w:rPr>
          <w:rFonts w:asciiTheme="minorHAnsi" w:hAnsiTheme="minorHAnsi" w:cstheme="minorHAnsi"/>
          <w:b/>
          <w:sz w:val="20"/>
          <w:szCs w:val="20"/>
        </w:rPr>
        <w:t>S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>ieci Punktów Infor</w:t>
      </w:r>
      <w:r w:rsidR="00B2256B">
        <w:rPr>
          <w:rFonts w:asciiTheme="minorHAnsi" w:hAnsiTheme="minorHAnsi" w:cstheme="minorHAnsi"/>
          <w:b/>
          <w:sz w:val="20"/>
          <w:szCs w:val="20"/>
        </w:rPr>
        <w:t>macyjnych Funduszy Europejskich</w:t>
      </w:r>
      <w:r w:rsidR="008F65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4F6E">
        <w:rPr>
          <w:rFonts w:asciiTheme="minorHAnsi" w:hAnsiTheme="minorHAnsi" w:cstheme="minorHAnsi"/>
          <w:sz w:val="20"/>
          <w:szCs w:val="20"/>
        </w:rPr>
        <w:t>(dalej PIFE)</w:t>
      </w:r>
    </w:p>
    <w:p w14:paraId="5DAB6C7B" w14:textId="77777777" w:rsidR="00EC3FB9" w:rsidRPr="004A0BE5" w:rsidRDefault="00EC3FB9" w:rsidP="004A0BE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77C429" w14:textId="72D59575" w:rsidR="00401EA7" w:rsidRPr="00A35AD0" w:rsidRDefault="00A66C34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K</w:t>
      </w:r>
      <w:r w:rsidR="004A0BE5" w:rsidRPr="00A35AD0">
        <w:rPr>
          <w:rFonts w:asciiTheme="minorHAnsi" w:hAnsiTheme="minorHAnsi" w:cstheme="minorHAnsi"/>
          <w:b/>
          <w:sz w:val="20"/>
          <w:szCs w:val="20"/>
        </w:rPr>
        <w:t>rótki</w:t>
      </w:r>
      <w:r w:rsidR="00065D38" w:rsidRPr="00A35A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F3E" w:rsidRPr="00A35AD0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A53AD1" w:rsidRPr="00A35AD0">
        <w:rPr>
          <w:rFonts w:asciiTheme="minorHAnsi" w:hAnsiTheme="minorHAnsi" w:cstheme="minorHAnsi"/>
          <w:b/>
          <w:sz w:val="20"/>
          <w:szCs w:val="20"/>
        </w:rPr>
        <w:t>zamówienia</w:t>
      </w:r>
      <w:r w:rsidR="00401EA7" w:rsidRPr="00A35AD0">
        <w:rPr>
          <w:rFonts w:asciiTheme="minorHAnsi" w:hAnsiTheme="minorHAnsi" w:cstheme="minorHAnsi"/>
          <w:b/>
          <w:sz w:val="20"/>
          <w:szCs w:val="20"/>
        </w:rPr>
        <w:t>:</w:t>
      </w:r>
    </w:p>
    <w:p w14:paraId="2A3DB789" w14:textId="2F45C2B0" w:rsidR="00A35AD0" w:rsidRDefault="00420B6B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Przedmiotem zamówienia jest realizacja internetowej kampanii promocyjnej </w:t>
      </w:r>
      <w:r w:rsidR="00065D38">
        <w:rPr>
          <w:rFonts w:asciiTheme="minorHAnsi" w:hAnsiTheme="minorHAnsi" w:cstheme="minorHAnsi"/>
          <w:sz w:val="20"/>
          <w:szCs w:val="20"/>
        </w:rPr>
        <w:t xml:space="preserve">usług i działań </w:t>
      </w:r>
      <w:r w:rsidR="004A0BE5" w:rsidRPr="00EE779A">
        <w:rPr>
          <w:rFonts w:asciiTheme="minorHAnsi" w:hAnsiTheme="minorHAnsi" w:cstheme="minorHAnsi"/>
          <w:sz w:val="20"/>
          <w:szCs w:val="20"/>
        </w:rPr>
        <w:t xml:space="preserve">mazowieckiej </w:t>
      </w:r>
      <w:r w:rsidR="00065D38">
        <w:rPr>
          <w:rFonts w:asciiTheme="minorHAnsi" w:hAnsiTheme="minorHAnsi" w:cstheme="minorHAnsi"/>
          <w:sz w:val="20"/>
          <w:szCs w:val="20"/>
        </w:rPr>
        <w:t>S</w:t>
      </w:r>
      <w:r w:rsidR="004A0BE5" w:rsidRPr="00EE779A">
        <w:rPr>
          <w:rFonts w:asciiTheme="minorHAnsi" w:hAnsiTheme="minorHAnsi" w:cstheme="minorHAnsi"/>
          <w:sz w:val="20"/>
          <w:szCs w:val="20"/>
        </w:rPr>
        <w:t>ieci PIFE na </w:t>
      </w:r>
      <w:r w:rsidRPr="00EE779A">
        <w:rPr>
          <w:rFonts w:asciiTheme="minorHAnsi" w:hAnsiTheme="minorHAnsi" w:cstheme="minorHAnsi"/>
          <w:sz w:val="20"/>
          <w:szCs w:val="20"/>
        </w:rPr>
        <w:t xml:space="preserve">Facebooku. Celem kampanii jest przedstawienie </w:t>
      </w:r>
      <w:r w:rsidR="00BC4C77" w:rsidRPr="00EE779A">
        <w:rPr>
          <w:rFonts w:asciiTheme="minorHAnsi" w:hAnsiTheme="minorHAnsi" w:cstheme="minorHAnsi"/>
          <w:sz w:val="20"/>
          <w:szCs w:val="20"/>
        </w:rPr>
        <w:t>dostępn</w:t>
      </w:r>
      <w:r w:rsidRPr="00EE779A">
        <w:rPr>
          <w:rFonts w:asciiTheme="minorHAnsi" w:hAnsiTheme="minorHAnsi" w:cstheme="minorHAnsi"/>
          <w:sz w:val="20"/>
          <w:szCs w:val="20"/>
        </w:rPr>
        <w:t>ej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ofert</w:t>
      </w:r>
      <w:r w:rsidRPr="00EE779A">
        <w:rPr>
          <w:rFonts w:asciiTheme="minorHAnsi" w:hAnsiTheme="minorHAnsi" w:cstheme="minorHAnsi"/>
          <w:sz w:val="20"/>
          <w:szCs w:val="20"/>
        </w:rPr>
        <w:t>y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i działalności mazowieckiej </w:t>
      </w:r>
      <w:r w:rsidR="00034185">
        <w:rPr>
          <w:rFonts w:asciiTheme="minorHAnsi" w:hAnsiTheme="minorHAnsi" w:cstheme="minorHAnsi"/>
          <w:sz w:val="20"/>
          <w:szCs w:val="20"/>
        </w:rPr>
        <w:t>S</w:t>
      </w:r>
      <w:r w:rsidR="00BC4C77" w:rsidRPr="00EE779A">
        <w:rPr>
          <w:rFonts w:asciiTheme="minorHAnsi" w:hAnsiTheme="minorHAnsi" w:cstheme="minorHAnsi"/>
          <w:sz w:val="20"/>
          <w:szCs w:val="20"/>
        </w:rPr>
        <w:t>ieci PIFE</w:t>
      </w:r>
      <w:r w:rsidRPr="00EE779A">
        <w:rPr>
          <w:rFonts w:asciiTheme="minorHAnsi" w:hAnsiTheme="minorHAnsi" w:cstheme="minorHAnsi"/>
          <w:sz w:val="20"/>
          <w:szCs w:val="20"/>
        </w:rPr>
        <w:t xml:space="preserve">, 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EE779A">
        <w:rPr>
          <w:rFonts w:asciiTheme="minorHAnsi" w:hAnsiTheme="minorHAnsi" w:cstheme="minorHAnsi"/>
          <w:sz w:val="20"/>
          <w:szCs w:val="20"/>
        </w:rPr>
        <w:t>poprzez informowanie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 realizowanych aktywnościach</w:t>
      </w:r>
      <w:r w:rsidR="00990467" w:rsidRPr="00EE779A">
        <w:rPr>
          <w:rFonts w:asciiTheme="minorHAnsi" w:hAnsiTheme="minorHAnsi" w:cstheme="minorHAnsi"/>
          <w:sz w:val="20"/>
          <w:szCs w:val="20"/>
        </w:rPr>
        <w:t xml:space="preserve"> i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dostępnych środkach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 z</w:t>
      </w:r>
      <w:r w:rsidR="00065D38">
        <w:rPr>
          <w:rFonts w:asciiTheme="minorHAnsi" w:hAnsiTheme="minorHAnsi" w:cstheme="minorHAnsi"/>
          <w:sz w:val="20"/>
          <w:szCs w:val="20"/>
        </w:rPr>
        <w:t xml:space="preserve"> </w:t>
      </w:r>
      <w:r w:rsidR="00034185">
        <w:rPr>
          <w:rFonts w:asciiTheme="minorHAnsi" w:hAnsiTheme="minorHAnsi" w:cstheme="minorHAnsi"/>
          <w:sz w:val="20"/>
          <w:szCs w:val="20"/>
        </w:rPr>
        <w:t>F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unduszy </w:t>
      </w:r>
      <w:r w:rsidR="00034185">
        <w:rPr>
          <w:rFonts w:asciiTheme="minorHAnsi" w:hAnsiTheme="minorHAnsi" w:cstheme="minorHAnsi"/>
          <w:sz w:val="20"/>
          <w:szCs w:val="20"/>
        </w:rPr>
        <w:t>E</w:t>
      </w:r>
      <w:r w:rsidR="00F474C6" w:rsidRPr="00EE779A">
        <w:rPr>
          <w:rFonts w:asciiTheme="minorHAnsi" w:hAnsiTheme="minorHAnsi" w:cstheme="minorHAnsi"/>
          <w:sz w:val="20"/>
          <w:szCs w:val="20"/>
        </w:rPr>
        <w:t>uropejskich</w:t>
      </w:r>
      <w:r w:rsidR="00990467" w:rsidRPr="00EE779A">
        <w:rPr>
          <w:rFonts w:asciiTheme="minorHAnsi" w:hAnsiTheme="minorHAnsi" w:cstheme="minorHAnsi"/>
          <w:sz w:val="20"/>
          <w:szCs w:val="20"/>
        </w:rPr>
        <w:t>.</w:t>
      </w:r>
    </w:p>
    <w:p w14:paraId="2DC91C5B" w14:textId="77777777" w:rsid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CB91101" w14:textId="0F1B6D53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 xml:space="preserve">Grupa docelowa </w:t>
      </w:r>
    </w:p>
    <w:p w14:paraId="6A05A809" w14:textId="59F447B7" w:rsidR="00A66C34" w:rsidRDefault="00EE779A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>Grupą docelową postów sponsorowanych są wszystkie osoby w wieku 18-65+ z terenu województwa mazowieckiego.</w:t>
      </w:r>
    </w:p>
    <w:p w14:paraId="0B701CDD" w14:textId="77777777" w:rsidR="00A35AD0" w:rsidRP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DA53" w14:textId="01BA33DB" w:rsidR="00990467" w:rsidRPr="00A35AD0" w:rsidRDefault="00990467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Zakres przedmiotu zamówienia:</w:t>
      </w:r>
    </w:p>
    <w:p w14:paraId="654DFD7E" w14:textId="66B0644D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91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Opracowanie h</w:t>
      </w:r>
      <w:r w:rsidR="00FF35B2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armonogramu realizacji kampanii - </w:t>
      </w:r>
      <w:r w:rsidR="00FF35B2" w:rsidRPr="00A35AD0">
        <w:rPr>
          <w:rFonts w:asciiTheme="minorHAnsi" w:hAnsiTheme="minorHAnsi" w:cstheme="minorHAnsi"/>
          <w:sz w:val="20"/>
          <w:szCs w:val="20"/>
        </w:rPr>
        <w:t>n</w:t>
      </w:r>
      <w:r w:rsidRPr="00A35AD0">
        <w:rPr>
          <w:rFonts w:asciiTheme="minorHAnsi" w:hAnsiTheme="minorHAnsi" w:cstheme="minorHAnsi"/>
          <w:sz w:val="20"/>
          <w:szCs w:val="20"/>
        </w:rPr>
        <w:t xml:space="preserve">ależy opracować harmonogram </w:t>
      </w:r>
      <w:r w:rsidR="00AC7464" w:rsidRPr="00A35AD0">
        <w:rPr>
          <w:rFonts w:asciiTheme="minorHAnsi" w:hAnsiTheme="minorHAnsi" w:cstheme="minorHAnsi"/>
          <w:sz w:val="20"/>
          <w:szCs w:val="20"/>
        </w:rPr>
        <w:t>realizacji kampanii (w</w:t>
      </w:r>
      <w:r w:rsidRPr="00A35AD0">
        <w:rPr>
          <w:rFonts w:asciiTheme="minorHAnsi" w:hAnsiTheme="minorHAnsi" w:cstheme="minorHAnsi"/>
          <w:sz w:val="20"/>
          <w:szCs w:val="20"/>
        </w:rPr>
        <w:t>szelkie modyfikacje harmonogramu muszą być każdorazowo zaakceptowane przez Zamawiającego</w:t>
      </w:r>
      <w:r w:rsidR="00AC7464" w:rsidRPr="00A35AD0">
        <w:rPr>
          <w:rFonts w:asciiTheme="minorHAnsi" w:hAnsiTheme="minorHAnsi" w:cstheme="minorHAnsi"/>
          <w:sz w:val="20"/>
          <w:szCs w:val="20"/>
        </w:rPr>
        <w:t>)</w:t>
      </w:r>
      <w:r w:rsidRPr="00A35AD0">
        <w:rPr>
          <w:rFonts w:asciiTheme="minorHAnsi" w:hAnsiTheme="minorHAnsi" w:cstheme="minorHAnsi"/>
          <w:sz w:val="20"/>
          <w:szCs w:val="20"/>
        </w:rPr>
        <w:t>.</w:t>
      </w:r>
    </w:p>
    <w:p w14:paraId="48C1E7C1" w14:textId="38D7B280" w:rsidR="009E2BFC" w:rsidRPr="00A35AD0" w:rsidRDefault="00FF35B2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Koordynacja i obsługa kampanii - 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Wykonawca jest zobowiązany do koordynowania całej kampanii,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EE779A" w:rsidRPr="00A35AD0">
        <w:rPr>
          <w:rFonts w:asciiTheme="minorHAnsi" w:hAnsiTheme="minorHAnsi" w:cstheme="minorHAnsi"/>
          <w:sz w:val="20"/>
          <w:szCs w:val="20"/>
        </w:rPr>
        <w:t>w tym m.in. do: nadzoru nad terminami podanymi w </w:t>
      </w:r>
      <w:r w:rsidRPr="00A35AD0">
        <w:rPr>
          <w:rFonts w:asciiTheme="minorHAnsi" w:hAnsiTheme="minorHAnsi" w:cstheme="minorHAnsi"/>
          <w:sz w:val="20"/>
          <w:szCs w:val="20"/>
        </w:rPr>
        <w:t>harmonogramie,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 bieżącego monitorowania efektów prowadzonych działań oraz ich optymalizacji w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="00EE779A" w:rsidRPr="00A35AD0">
        <w:rPr>
          <w:rFonts w:asciiTheme="minorHAnsi" w:hAnsiTheme="minorHAnsi" w:cstheme="minorHAnsi"/>
          <w:sz w:val="20"/>
          <w:szCs w:val="20"/>
        </w:rPr>
        <w:t>celu osiągnięcia deklarowanych wskaźników, nadzoru nad procesem akceptacji materiałów, przekazywania raportów, itp.</w:t>
      </w:r>
    </w:p>
    <w:p w14:paraId="778CA7E7" w14:textId="77777777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Wykonawca będzie </w:t>
      </w:r>
      <w:r w:rsidRPr="00EE779A">
        <w:rPr>
          <w:rFonts w:asciiTheme="minorHAnsi" w:hAnsiTheme="minorHAnsi" w:cstheme="minorHAnsi"/>
          <w:sz w:val="20"/>
          <w:szCs w:val="20"/>
          <w:u w:val="single"/>
        </w:rPr>
        <w:t xml:space="preserve">niezwłocznie powiadamiał </w:t>
      </w:r>
      <w:r w:rsidRPr="00EE779A">
        <w:rPr>
          <w:rFonts w:asciiTheme="minorHAnsi" w:hAnsiTheme="minorHAnsi" w:cstheme="minorHAnsi"/>
          <w:sz w:val="20"/>
          <w:szCs w:val="20"/>
        </w:rPr>
        <w:t>Zamawiającego m.in. o:</w:t>
      </w:r>
    </w:p>
    <w:p w14:paraId="348221F9" w14:textId="7F706C0F" w:rsidR="00EE779A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wszelkich mogących wystąpić odstępstwach od harmonogramu, gdyby takie zdarzenia miały nastąpić, </w:t>
      </w:r>
    </w:p>
    <w:p w14:paraId="7BC9AAB1" w14:textId="4D74D86C" w:rsidR="009E2BFC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zagrożeniu dotyczącym możliwości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 xml:space="preserve">osiągnięcia zakładanych efektów kampanii, w tym także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>osiągnięcia deklarowanych wskaźników, a w przypadku wystąpienia ww. sytuacji, Wykonawca zobowiązuje się do podjęcia uzgodnionych z Zamawiającym działań, które będą minimalizować ryzyko niewywiązania się przez Wykonawcę z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Pr="00A35AD0">
        <w:rPr>
          <w:rFonts w:asciiTheme="minorHAnsi" w:hAnsiTheme="minorHAnsi" w:cstheme="minorHAnsi"/>
          <w:sz w:val="20"/>
          <w:szCs w:val="20"/>
        </w:rPr>
        <w:t xml:space="preserve">warunków umowy. </w:t>
      </w:r>
    </w:p>
    <w:p w14:paraId="3C50307A" w14:textId="3D11F775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Realizacja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kampanii w mediach społecznościowych</w:t>
      </w:r>
      <w:r w:rsidR="00FC2B3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w których Zamawiający posiada już swój działający fanpage 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na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Facebook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u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: @pife.mazowsze Punkty Informacyjne Funduszy Europejskich na Mazowszu</w:t>
      </w:r>
      <w:r w:rsidR="00A35AD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  tj.:</w:t>
      </w:r>
    </w:p>
    <w:p w14:paraId="3E8C6F42" w14:textId="6C37171F" w:rsidR="00EE779A" w:rsidRPr="00A35AD0" w:rsidRDefault="00EE779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A35AD0">
        <w:rPr>
          <w:rFonts w:asciiTheme="minorHAnsi" w:hAnsiTheme="minorHAnsi" w:cstheme="minorBidi"/>
          <w:sz w:val="20"/>
          <w:szCs w:val="20"/>
        </w:rPr>
        <w:t>Kampania polegać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będzie na </w:t>
      </w:r>
      <w:r w:rsidR="00065D38" w:rsidRPr="00D320C7">
        <w:rPr>
          <w:rFonts w:asciiTheme="minorHAnsi" w:hAnsiTheme="minorHAnsi" w:cstheme="minorBidi"/>
          <w:sz w:val="20"/>
          <w:szCs w:val="20"/>
        </w:rPr>
        <w:t>udostępnianiu na FB</w:t>
      </w:r>
      <w:r w:rsidR="009E35FC">
        <w:rPr>
          <w:rFonts w:asciiTheme="minorHAnsi" w:hAnsiTheme="minorHAnsi" w:cstheme="minorBidi"/>
          <w:sz w:val="20"/>
          <w:szCs w:val="20"/>
        </w:rPr>
        <w:t xml:space="preserve"> 12 </w:t>
      </w:r>
      <w:r w:rsidR="003B1EC8">
        <w:rPr>
          <w:rFonts w:asciiTheme="minorHAnsi" w:hAnsiTheme="minorHAnsi" w:cstheme="minorBidi"/>
          <w:sz w:val="20"/>
          <w:szCs w:val="20"/>
        </w:rPr>
        <w:t xml:space="preserve">postów </w:t>
      </w:r>
      <w:r w:rsidRPr="00D320C7">
        <w:rPr>
          <w:rFonts w:asciiTheme="minorHAnsi" w:hAnsiTheme="minorHAnsi" w:cstheme="minorBidi"/>
          <w:sz w:val="20"/>
          <w:szCs w:val="20"/>
        </w:rPr>
        <w:t>sponsorowanych</w:t>
      </w:r>
      <w:r w:rsidR="7798A750" w:rsidRPr="00A35AD0">
        <w:rPr>
          <w:rFonts w:asciiTheme="minorHAnsi" w:hAnsiTheme="minorHAnsi" w:cstheme="minorBidi"/>
          <w:sz w:val="20"/>
          <w:szCs w:val="20"/>
        </w:rPr>
        <w:t>,</w:t>
      </w:r>
      <w:r w:rsidR="706892D7" w:rsidRPr="00A35AD0">
        <w:rPr>
          <w:rFonts w:asciiTheme="minorHAnsi" w:hAnsiTheme="minorHAnsi" w:cstheme="minorBidi"/>
          <w:sz w:val="20"/>
          <w:szCs w:val="20"/>
        </w:rPr>
        <w:t xml:space="preserve"> zgodnie z ustalonym harmonogramem</w:t>
      </w:r>
      <w:r w:rsidRPr="00A35AD0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1760063F" w14:textId="6701D3BF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Kampania będzie bazować na treściach i materiałach graficznych opracowywanych przez Wykonawcę, w ścisłej współpracy z Zamawiającym. Materiał do przygotowania postu będzie przekazywał w trakcie realizacji kampanii Zamawiający.</w:t>
      </w:r>
    </w:p>
    <w:p w14:paraId="60CB26B9" w14:textId="3FB3EF7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Posty powinny przyjmować różnorodne formy, np.: linki do strony, filmy, plakaty, grafiki, zdjęcia, itp.</w:t>
      </w:r>
    </w:p>
    <w:p w14:paraId="426AADFE" w14:textId="4806D65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lastRenderedPageBreak/>
        <w:t xml:space="preserve">Każdy post powinien być promowany minimum 2 doby. </w:t>
      </w:r>
    </w:p>
    <w:p w14:paraId="255BED89" w14:textId="2A77A2E5" w:rsidR="009E2BFC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Przewidywany zasięg 1 </w:t>
      </w:r>
      <w:proofErr w:type="spellStart"/>
      <w:r w:rsidRPr="00A35AD0">
        <w:rPr>
          <w:rFonts w:asciiTheme="minorHAnsi" w:hAnsiTheme="minorHAnsi" w:cstheme="minorHAnsi"/>
          <w:sz w:val="20"/>
          <w:szCs w:val="20"/>
        </w:rPr>
        <w:t>p</w:t>
      </w:r>
      <w:r w:rsidR="00C417B2" w:rsidRPr="00A35AD0">
        <w:rPr>
          <w:rFonts w:asciiTheme="minorHAnsi" w:hAnsiTheme="minorHAnsi" w:cstheme="minorHAnsi"/>
          <w:sz w:val="20"/>
          <w:szCs w:val="20"/>
        </w:rPr>
        <w:t>osta</w:t>
      </w:r>
      <w:proofErr w:type="spellEnd"/>
      <w:r w:rsidR="00C417B2" w:rsidRPr="00A35AD0">
        <w:rPr>
          <w:rFonts w:asciiTheme="minorHAnsi" w:hAnsiTheme="minorHAnsi" w:cstheme="minorHAnsi"/>
          <w:sz w:val="20"/>
          <w:szCs w:val="20"/>
        </w:rPr>
        <w:t xml:space="preserve"> powinien wynieść minimum 10</w:t>
      </w:r>
      <w:r w:rsidRPr="00A35AD0">
        <w:rPr>
          <w:rFonts w:asciiTheme="minorHAnsi" w:hAnsiTheme="minorHAnsi" w:cstheme="minorHAnsi"/>
          <w:sz w:val="20"/>
          <w:szCs w:val="20"/>
        </w:rPr>
        <w:t> 000 osób.</w:t>
      </w:r>
    </w:p>
    <w:p w14:paraId="4AB0E4E3" w14:textId="77777777" w:rsidR="00A35AD0" w:rsidRPr="00A35AD0" w:rsidRDefault="00A35AD0" w:rsidP="00A35AD0">
      <w:pPr>
        <w:pStyle w:val="Akapitzlist"/>
        <w:spacing w:line="360" w:lineRule="auto"/>
        <w:ind w:left="1713"/>
        <w:jc w:val="both"/>
        <w:rPr>
          <w:rFonts w:asciiTheme="minorHAnsi" w:hAnsiTheme="minorHAnsi" w:cstheme="minorHAnsi"/>
          <w:sz w:val="20"/>
          <w:szCs w:val="20"/>
        </w:rPr>
      </w:pPr>
    </w:p>
    <w:p w14:paraId="51EDE624" w14:textId="473934F6" w:rsidR="00EE779A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Przygotowanie i przekazanie raportu końcowego oraz materiałów archiwalnych</w:t>
      </w:r>
      <w:r w:rsidR="00600C61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</w:p>
    <w:p w14:paraId="54B6DB49" w14:textId="566CD033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</w:rPr>
        <w:t xml:space="preserve">Przygotowanie i przekazanie raportu końcowego oraz materiałów archiwalnych </w:t>
      </w:r>
      <w:r w:rsidRPr="00D320C7">
        <w:rPr>
          <w:rFonts w:asciiTheme="minorHAnsi" w:hAnsiTheme="minorHAnsi" w:cstheme="minorBidi"/>
          <w:sz w:val="20"/>
          <w:szCs w:val="20"/>
        </w:rPr>
        <w:t>(</w:t>
      </w:r>
      <w:proofErr w:type="spellStart"/>
      <w:r w:rsidRPr="00D320C7">
        <w:rPr>
          <w:rFonts w:asciiTheme="minorHAnsi" w:hAnsiTheme="minorHAnsi" w:cstheme="minorBidi"/>
          <w:sz w:val="20"/>
          <w:szCs w:val="20"/>
        </w:rPr>
        <w:t>screeny</w:t>
      </w:r>
      <w:proofErr w:type="spellEnd"/>
      <w:r w:rsidRPr="00D320C7">
        <w:rPr>
          <w:rFonts w:asciiTheme="minorHAnsi" w:hAnsiTheme="minorHAnsi" w:cstheme="minorBidi"/>
          <w:sz w:val="20"/>
          <w:szCs w:val="20"/>
        </w:rPr>
        <w:t xml:space="preserve">) powinno nastąpić do </w:t>
      </w:r>
      <w:r w:rsidR="009E35FC">
        <w:rPr>
          <w:rFonts w:asciiTheme="minorHAnsi" w:hAnsiTheme="minorHAnsi" w:cstheme="minorBidi"/>
          <w:sz w:val="20"/>
          <w:szCs w:val="20"/>
        </w:rPr>
        <w:t>30.11.</w:t>
      </w:r>
      <w:r w:rsidRPr="00D320C7">
        <w:rPr>
          <w:rFonts w:asciiTheme="minorHAnsi" w:hAnsiTheme="minorHAnsi" w:cstheme="minorBidi"/>
          <w:sz w:val="20"/>
          <w:szCs w:val="20"/>
        </w:rPr>
        <w:t>20</w:t>
      </w:r>
      <w:r w:rsidR="00751196" w:rsidRPr="00D320C7">
        <w:rPr>
          <w:rFonts w:asciiTheme="minorHAnsi" w:hAnsiTheme="minorHAnsi" w:cstheme="minorBidi"/>
          <w:sz w:val="20"/>
          <w:szCs w:val="20"/>
        </w:rPr>
        <w:t>2</w:t>
      </w:r>
      <w:r w:rsidR="00D320C7">
        <w:rPr>
          <w:rFonts w:asciiTheme="minorHAnsi" w:hAnsiTheme="minorHAnsi" w:cstheme="minorBidi"/>
          <w:sz w:val="20"/>
          <w:szCs w:val="20"/>
        </w:rPr>
        <w:t>2</w:t>
      </w:r>
      <w:r w:rsidRPr="00D320C7">
        <w:rPr>
          <w:rFonts w:asciiTheme="minorHAnsi" w:hAnsiTheme="minorHAnsi" w:cstheme="minorBidi"/>
          <w:sz w:val="20"/>
          <w:szCs w:val="20"/>
        </w:rPr>
        <w:t xml:space="preserve"> r.</w:t>
      </w:r>
    </w:p>
    <w:p w14:paraId="5A39BBE3" w14:textId="77777777" w:rsidR="00420B6B" w:rsidRPr="00EE779A" w:rsidRDefault="00420B6B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28E11036" w14:textId="77777777" w:rsidR="00DE2F2A" w:rsidRPr="00EE779A" w:rsidRDefault="00DE2F2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UWAGI: </w:t>
      </w:r>
    </w:p>
    <w:p w14:paraId="6E94DF30" w14:textId="77777777" w:rsidR="00A66C34" w:rsidRPr="00EE779A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Efekt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Poszczególne działania z wykorzystaniem narzędzi przewidzianych w kampanii powinny być komponowane w taki sposób, by uzyskać maksymalny efekt z wykorzystaniem nośników odpowiednich dla danej grupy docelowej.</w:t>
      </w:r>
    </w:p>
    <w:p w14:paraId="41C8F396" w14:textId="7122B4D6" w:rsidR="00DE2F2A" w:rsidRPr="00C15B47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Zakup produktów i usług na FB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Wykonawca jest zobowiązany do przygotowania i zrealizowania kampanii, w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A66C34" w:rsidRPr="4D55C10D">
        <w:rPr>
          <w:rFonts w:asciiTheme="minorHAnsi" w:hAnsiTheme="minorHAnsi" w:cstheme="minorBidi"/>
          <w:sz w:val="20"/>
          <w:szCs w:val="20"/>
        </w:rPr>
        <w:t>tym do dokonania zakupu wszystkich niezbędnych produktów i usług na potrzeby przeprowadzenia kampanii i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D7074A" w:rsidRPr="4D55C10D">
        <w:rPr>
          <w:rFonts w:asciiTheme="minorHAnsi" w:hAnsiTheme="minorHAnsi" w:cstheme="minorBidi"/>
          <w:sz w:val="20"/>
          <w:szCs w:val="20"/>
        </w:rPr>
        <w:t>zrealizowania wszystkich części składowych przedmiotu zamówienia.</w:t>
      </w:r>
    </w:p>
    <w:p w14:paraId="2B34457F" w14:textId="77777777" w:rsidR="00990467" w:rsidRPr="007D0E72" w:rsidRDefault="00D7074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Wykonawca zobowiązuje się do pozostawania w stałym kontakcie z Zamawiającym przez cały okres realizacji zadania (spotkania</w:t>
      </w:r>
      <w:r w:rsidR="00065D38"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 online</w:t>
      </w:r>
      <w:r w:rsidRPr="4D55C10D">
        <w:rPr>
          <w:rFonts w:asciiTheme="minorHAnsi" w:hAnsiTheme="minorHAnsi" w:cstheme="minorBidi"/>
          <w:b/>
          <w:bCs/>
          <w:sz w:val="20"/>
          <w:szCs w:val="20"/>
        </w:rPr>
        <w:t>, kontakt telefoniczny i e-mailowy z wyznaczoną osobą lub osobami do kontaktów roboczych po stronie Zamawiającego).</w:t>
      </w:r>
    </w:p>
    <w:p w14:paraId="72A3D3EC" w14:textId="77777777" w:rsidR="00EE779A" w:rsidRDefault="00EE779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35DF3FF3" w14:textId="240F9822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A35AD0">
        <w:rPr>
          <w:rFonts w:asciiTheme="minorHAnsi" w:hAnsiTheme="minorHAnsi" w:cstheme="minorBidi"/>
          <w:b/>
          <w:bCs/>
          <w:sz w:val="20"/>
          <w:szCs w:val="20"/>
        </w:rPr>
        <w:t>Ramy czasowe zamówienia</w:t>
      </w:r>
    </w:p>
    <w:p w14:paraId="77A3518C" w14:textId="428E4149" w:rsidR="00EE779A" w:rsidRPr="00EE779A" w:rsidRDefault="00EE779A" w:rsidP="00A35AD0">
      <w:p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Realizacja zamówienia, wraz z przekazaniem raportu końcowego oraz materiałów archiwalnych, musi być zakończona do </w:t>
      </w:r>
      <w:r w:rsidR="009E35FC">
        <w:rPr>
          <w:rFonts w:asciiTheme="minorHAnsi" w:hAnsiTheme="minorHAnsi" w:cstheme="minorBidi"/>
          <w:sz w:val="20"/>
          <w:szCs w:val="20"/>
          <w:lang w:eastAsia="pl-PL"/>
        </w:rPr>
        <w:t>30.11.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20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>2</w:t>
      </w:r>
      <w:r w:rsidR="00D320C7">
        <w:rPr>
          <w:rFonts w:asciiTheme="minorHAnsi" w:hAnsiTheme="minorHAnsi" w:cstheme="minorBidi"/>
          <w:sz w:val="20"/>
          <w:szCs w:val="20"/>
          <w:lang w:eastAsia="pl-PL"/>
        </w:rPr>
        <w:t>2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 r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.</w:t>
      </w:r>
    </w:p>
    <w:sectPr w:rsidR="00EE779A" w:rsidRPr="00EE779A" w:rsidSect="00452FCC">
      <w:footerReference w:type="default" r:id="rId13"/>
      <w:footnotePr>
        <w:pos w:val="beneathText"/>
      </w:footnotePr>
      <w:pgSz w:w="11905" w:h="16837"/>
      <w:pgMar w:top="709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4D44" w14:textId="77777777" w:rsidR="0018205D" w:rsidRDefault="0018205D" w:rsidP="00A76C7A">
      <w:r>
        <w:separator/>
      </w:r>
    </w:p>
  </w:endnote>
  <w:endnote w:type="continuationSeparator" w:id="0">
    <w:p w14:paraId="68128953" w14:textId="77777777" w:rsidR="0018205D" w:rsidRDefault="0018205D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695756E2" w:rsidR="002A7924" w:rsidRDefault="002D1912">
    <w:pPr>
      <w:pStyle w:val="Stopka"/>
      <w:jc w:val="center"/>
    </w:pPr>
    <w:r>
      <w:fldChar w:fldCharType="begin"/>
    </w:r>
    <w:r w:rsidR="00B56654">
      <w:instrText xml:space="preserve"> PAGE   \* MERGEFORMAT </w:instrText>
    </w:r>
    <w:r>
      <w:fldChar w:fldCharType="separate"/>
    </w:r>
    <w:r w:rsidR="00C15B47">
      <w:rPr>
        <w:noProof/>
      </w:rPr>
      <w:t>2</w:t>
    </w:r>
    <w:r>
      <w:rPr>
        <w:noProof/>
      </w:rPr>
      <w:fldChar w:fldCharType="end"/>
    </w:r>
  </w:p>
  <w:p w14:paraId="0D0B940D" w14:textId="77777777" w:rsidR="002A7924" w:rsidRDefault="002A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B1AF" w14:textId="77777777" w:rsidR="0018205D" w:rsidRDefault="0018205D" w:rsidP="00A76C7A">
      <w:r>
        <w:separator/>
      </w:r>
    </w:p>
  </w:footnote>
  <w:footnote w:type="continuationSeparator" w:id="0">
    <w:p w14:paraId="4AC9D470" w14:textId="77777777" w:rsidR="0018205D" w:rsidRDefault="0018205D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01BD"/>
    <w:multiLevelType w:val="hybridMultilevel"/>
    <w:tmpl w:val="FCDC39BC"/>
    <w:lvl w:ilvl="0" w:tplc="AC3E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4299B"/>
    <w:multiLevelType w:val="hybridMultilevel"/>
    <w:tmpl w:val="B658C7CE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4392"/>
    <w:multiLevelType w:val="hybridMultilevel"/>
    <w:tmpl w:val="17D2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1EEF"/>
    <w:multiLevelType w:val="hybridMultilevel"/>
    <w:tmpl w:val="EB68A27C"/>
    <w:lvl w:ilvl="0" w:tplc="5D1EB7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8040996"/>
    <w:multiLevelType w:val="hybridMultilevel"/>
    <w:tmpl w:val="23389654"/>
    <w:lvl w:ilvl="0" w:tplc="300487CC">
      <w:start w:val="1"/>
      <w:numFmt w:val="decimal"/>
      <w:lvlText w:val="%1)"/>
      <w:lvlJc w:val="left"/>
      <w:pPr>
        <w:ind w:left="525" w:hanging="1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0A08"/>
    <w:multiLevelType w:val="hybridMultilevel"/>
    <w:tmpl w:val="04E2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B5121C"/>
    <w:multiLevelType w:val="hybridMultilevel"/>
    <w:tmpl w:val="4256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B0D5A"/>
    <w:multiLevelType w:val="hybridMultilevel"/>
    <w:tmpl w:val="C76623B4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DC3"/>
    <w:multiLevelType w:val="hybridMultilevel"/>
    <w:tmpl w:val="8C2A9E6E"/>
    <w:lvl w:ilvl="0" w:tplc="206C1DA0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76BF"/>
    <w:multiLevelType w:val="hybridMultilevel"/>
    <w:tmpl w:val="A6ACA52E"/>
    <w:lvl w:ilvl="0" w:tplc="B59C94D6">
      <w:start w:val="1"/>
      <w:numFmt w:val="bullet"/>
      <w:lvlText w:val=""/>
      <w:lvlJc w:val="left"/>
      <w:pPr>
        <w:ind w:left="1713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9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32"/>
  </w:num>
  <w:num w:numId="8">
    <w:abstractNumId w:val="38"/>
  </w:num>
  <w:num w:numId="9">
    <w:abstractNumId w:val="8"/>
  </w:num>
  <w:num w:numId="10">
    <w:abstractNumId w:val="27"/>
  </w:num>
  <w:num w:numId="11">
    <w:abstractNumId w:val="21"/>
  </w:num>
  <w:num w:numId="12">
    <w:abstractNumId w:val="10"/>
  </w:num>
  <w:num w:numId="13">
    <w:abstractNumId w:val="17"/>
  </w:num>
  <w:num w:numId="14">
    <w:abstractNumId w:val="33"/>
  </w:num>
  <w:num w:numId="15">
    <w:abstractNumId w:val="34"/>
  </w:num>
  <w:num w:numId="16">
    <w:abstractNumId w:val="11"/>
  </w:num>
  <w:num w:numId="17">
    <w:abstractNumId w:val="23"/>
  </w:num>
  <w:num w:numId="18">
    <w:abstractNumId w:val="24"/>
  </w:num>
  <w:num w:numId="19">
    <w:abstractNumId w:val="40"/>
  </w:num>
  <w:num w:numId="20">
    <w:abstractNumId w:val="6"/>
  </w:num>
  <w:num w:numId="21">
    <w:abstractNumId w:val="18"/>
  </w:num>
  <w:num w:numId="22">
    <w:abstractNumId w:val="25"/>
  </w:num>
  <w:num w:numId="23">
    <w:abstractNumId w:val="20"/>
  </w:num>
  <w:num w:numId="24">
    <w:abstractNumId w:val="31"/>
  </w:num>
  <w:num w:numId="25">
    <w:abstractNumId w:val="9"/>
  </w:num>
  <w:num w:numId="26">
    <w:abstractNumId w:val="36"/>
  </w:num>
  <w:num w:numId="27">
    <w:abstractNumId w:val="5"/>
  </w:num>
  <w:num w:numId="28">
    <w:abstractNumId w:val="41"/>
  </w:num>
  <w:num w:numId="29">
    <w:abstractNumId w:val="39"/>
  </w:num>
  <w:num w:numId="30">
    <w:abstractNumId w:val="12"/>
  </w:num>
  <w:num w:numId="31">
    <w:abstractNumId w:val="28"/>
  </w:num>
  <w:num w:numId="32">
    <w:abstractNumId w:val="22"/>
  </w:num>
  <w:num w:numId="33">
    <w:abstractNumId w:val="14"/>
  </w:num>
  <w:num w:numId="34">
    <w:abstractNumId w:val="7"/>
  </w:num>
  <w:num w:numId="35">
    <w:abstractNumId w:val="16"/>
  </w:num>
  <w:num w:numId="36">
    <w:abstractNumId w:val="35"/>
  </w:num>
  <w:num w:numId="37">
    <w:abstractNumId w:val="37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185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4663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5D38"/>
    <w:rsid w:val="00066959"/>
    <w:rsid w:val="00066FE8"/>
    <w:rsid w:val="00067668"/>
    <w:rsid w:val="00067F58"/>
    <w:rsid w:val="00070ED1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3D1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2F49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5E1D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205D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A6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2CB4"/>
    <w:rsid w:val="001C327A"/>
    <w:rsid w:val="001C34F9"/>
    <w:rsid w:val="001C36F7"/>
    <w:rsid w:val="001C5169"/>
    <w:rsid w:val="001C5A6C"/>
    <w:rsid w:val="001C6260"/>
    <w:rsid w:val="001C6D8D"/>
    <w:rsid w:val="001C7515"/>
    <w:rsid w:val="001C7847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2228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1912"/>
    <w:rsid w:val="002D3E8C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2D2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D78"/>
    <w:rsid w:val="00381E45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20F4"/>
    <w:rsid w:val="003A2124"/>
    <w:rsid w:val="003A4335"/>
    <w:rsid w:val="003A4B4F"/>
    <w:rsid w:val="003A4CDE"/>
    <w:rsid w:val="003A55FC"/>
    <w:rsid w:val="003B1717"/>
    <w:rsid w:val="003B1EC8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71B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0B6B"/>
    <w:rsid w:val="0042100C"/>
    <w:rsid w:val="00421AF3"/>
    <w:rsid w:val="00422A23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66D5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2FCC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0BE5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254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458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5FEC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0C61"/>
    <w:rsid w:val="00601189"/>
    <w:rsid w:val="0060157C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16C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196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0E72"/>
    <w:rsid w:val="007D257F"/>
    <w:rsid w:val="007D25BA"/>
    <w:rsid w:val="007D2853"/>
    <w:rsid w:val="007D29BD"/>
    <w:rsid w:val="007D44E6"/>
    <w:rsid w:val="007D4684"/>
    <w:rsid w:val="007D4C07"/>
    <w:rsid w:val="007D61AF"/>
    <w:rsid w:val="007D6737"/>
    <w:rsid w:val="007D67A6"/>
    <w:rsid w:val="007D6A19"/>
    <w:rsid w:val="007D6B25"/>
    <w:rsid w:val="007D7A14"/>
    <w:rsid w:val="007E2053"/>
    <w:rsid w:val="007E3B95"/>
    <w:rsid w:val="007E4E30"/>
    <w:rsid w:val="007E62B2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00B8"/>
    <w:rsid w:val="0082176E"/>
    <w:rsid w:val="00821CCE"/>
    <w:rsid w:val="00823264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47725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EC3"/>
    <w:rsid w:val="008A1FC8"/>
    <w:rsid w:val="008A23DE"/>
    <w:rsid w:val="008A2715"/>
    <w:rsid w:val="008A275F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7BF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5A9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CC8"/>
    <w:rsid w:val="00972002"/>
    <w:rsid w:val="0097282A"/>
    <w:rsid w:val="00972A80"/>
    <w:rsid w:val="0097578A"/>
    <w:rsid w:val="00976E4F"/>
    <w:rsid w:val="00977132"/>
    <w:rsid w:val="00977AC7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D88"/>
    <w:rsid w:val="009864A5"/>
    <w:rsid w:val="009865C2"/>
    <w:rsid w:val="0098698B"/>
    <w:rsid w:val="00986F18"/>
    <w:rsid w:val="00990467"/>
    <w:rsid w:val="009917A3"/>
    <w:rsid w:val="0099181C"/>
    <w:rsid w:val="009918A5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BFC"/>
    <w:rsid w:val="009E2DD6"/>
    <w:rsid w:val="009E35FC"/>
    <w:rsid w:val="009E541D"/>
    <w:rsid w:val="009E5B32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35AD0"/>
    <w:rsid w:val="00A40179"/>
    <w:rsid w:val="00A41573"/>
    <w:rsid w:val="00A4440E"/>
    <w:rsid w:val="00A4447E"/>
    <w:rsid w:val="00A4757B"/>
    <w:rsid w:val="00A5027F"/>
    <w:rsid w:val="00A525E4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6C34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464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35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256B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4F6E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6F58"/>
    <w:rsid w:val="00B97288"/>
    <w:rsid w:val="00BA0DDB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C77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FAE"/>
    <w:rsid w:val="00C010EF"/>
    <w:rsid w:val="00C01F08"/>
    <w:rsid w:val="00C02488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B47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7B2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BAC"/>
    <w:rsid w:val="00CC22C0"/>
    <w:rsid w:val="00CC2F87"/>
    <w:rsid w:val="00CC30D0"/>
    <w:rsid w:val="00CC3C94"/>
    <w:rsid w:val="00CC3CA8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0C7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600B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6F7"/>
    <w:rsid w:val="00D7074A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2F2A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CB8"/>
    <w:rsid w:val="00DF52F4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BE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3197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4D87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5B92"/>
    <w:rsid w:val="00EE6C5A"/>
    <w:rsid w:val="00EE7555"/>
    <w:rsid w:val="00EE779A"/>
    <w:rsid w:val="00EF0A5B"/>
    <w:rsid w:val="00EF3306"/>
    <w:rsid w:val="00EF3659"/>
    <w:rsid w:val="00EF4331"/>
    <w:rsid w:val="00EF4860"/>
    <w:rsid w:val="00EF5011"/>
    <w:rsid w:val="00EF52D6"/>
    <w:rsid w:val="00EF52F1"/>
    <w:rsid w:val="00EF5643"/>
    <w:rsid w:val="00EF6141"/>
    <w:rsid w:val="00EF771F"/>
    <w:rsid w:val="00EF795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BD2"/>
    <w:rsid w:val="00F30516"/>
    <w:rsid w:val="00F31E4A"/>
    <w:rsid w:val="00F33B86"/>
    <w:rsid w:val="00F35643"/>
    <w:rsid w:val="00F36EFC"/>
    <w:rsid w:val="00F376E9"/>
    <w:rsid w:val="00F427D2"/>
    <w:rsid w:val="00F42CE9"/>
    <w:rsid w:val="00F43160"/>
    <w:rsid w:val="00F43AF3"/>
    <w:rsid w:val="00F45B65"/>
    <w:rsid w:val="00F45E85"/>
    <w:rsid w:val="00F467EA"/>
    <w:rsid w:val="00F46A95"/>
    <w:rsid w:val="00F474C6"/>
    <w:rsid w:val="00F500AC"/>
    <w:rsid w:val="00F505A8"/>
    <w:rsid w:val="00F51966"/>
    <w:rsid w:val="00F52879"/>
    <w:rsid w:val="00F537C6"/>
    <w:rsid w:val="00F53E63"/>
    <w:rsid w:val="00F550E2"/>
    <w:rsid w:val="00F56B88"/>
    <w:rsid w:val="00F56E2D"/>
    <w:rsid w:val="00F57442"/>
    <w:rsid w:val="00F5749C"/>
    <w:rsid w:val="00F57E63"/>
    <w:rsid w:val="00F60135"/>
    <w:rsid w:val="00F6020F"/>
    <w:rsid w:val="00F6025E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553D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2B30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35B2"/>
    <w:rsid w:val="00FF40FB"/>
    <w:rsid w:val="00FF529E"/>
    <w:rsid w:val="00FF5BE2"/>
    <w:rsid w:val="15D40F6E"/>
    <w:rsid w:val="16EFAEE2"/>
    <w:rsid w:val="253E709C"/>
    <w:rsid w:val="2AE611A3"/>
    <w:rsid w:val="37F25914"/>
    <w:rsid w:val="3A7A21CC"/>
    <w:rsid w:val="4D55C10D"/>
    <w:rsid w:val="57AB6F57"/>
    <w:rsid w:val="57C3CD37"/>
    <w:rsid w:val="690B22D3"/>
    <w:rsid w:val="706892D7"/>
    <w:rsid w:val="711B4BF3"/>
    <w:rsid w:val="75B5CD43"/>
    <w:rsid w:val="7798A750"/>
    <w:rsid w:val="78A4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620E7"/>
  <w15:docId w15:val="{3A51D166-3162-42D5-9891-8294070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3" ma:contentTypeDescription="Utwórz nowy dokument." ma:contentTypeScope="" ma:versionID="539b666065ab01d736e946813f40ea4e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b209306c752682bc9bea6e107452711c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8D0E-3DE9-4518-8875-CFBA4EAE4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F0F5-2609-478F-8792-701F481C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38E1-A9F4-4DEF-A6D0-C261CE71F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1DA56-3921-473B-904B-CECEB92AF6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10539-3359-40B2-AD19-E42D637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Baranowska Karolina</cp:lastModifiedBy>
  <cp:revision>17</cp:revision>
  <cp:lastPrinted>2021-08-18T07:01:00Z</cp:lastPrinted>
  <dcterms:created xsi:type="dcterms:W3CDTF">2021-08-18T06:57:00Z</dcterms:created>
  <dcterms:modified xsi:type="dcterms:W3CDTF">2022-06-13T08:34:00Z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