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41C75" w14:textId="2CB0645B" w:rsidR="00720E0E" w:rsidRPr="00E9417D" w:rsidRDefault="00720E0E" w:rsidP="00E9417D">
      <w:pPr>
        <w:spacing w:after="120" w:line="360" w:lineRule="auto"/>
        <w:jc w:val="right"/>
        <w:rPr>
          <w:rFonts w:ascii="Calibri" w:hAnsi="Calibri"/>
          <w:b/>
          <w:i/>
          <w:iCs/>
          <w:sz w:val="20"/>
          <w:szCs w:val="20"/>
        </w:rPr>
      </w:pPr>
    </w:p>
    <w:p w14:paraId="0D9452BF" w14:textId="1AE283C5" w:rsidR="007A4396" w:rsidRDefault="007A4396" w:rsidP="007A4396">
      <w:pPr>
        <w:spacing w:after="120" w:line="360" w:lineRule="auto"/>
        <w:jc w:val="center"/>
        <w:rPr>
          <w:rFonts w:ascii="Calibri" w:hAnsi="Calibri"/>
          <w:b/>
          <w:sz w:val="20"/>
          <w:szCs w:val="20"/>
        </w:rPr>
      </w:pPr>
      <w:r w:rsidRPr="00CC6F14">
        <w:rPr>
          <w:rFonts w:ascii="Calibri" w:eastAsia="Calibri" w:hAnsi="Calibri" w:cs="Calibri"/>
          <w:b/>
          <w:i/>
        </w:rPr>
        <w:t>Umowa nr …/MJWP</w:t>
      </w:r>
      <w:r>
        <w:rPr>
          <w:rFonts w:ascii="Calibri" w:eastAsia="Calibri" w:hAnsi="Calibri" w:cs="Calibri"/>
          <w:b/>
          <w:i/>
        </w:rPr>
        <w:t>U/…/202</w:t>
      </w:r>
      <w:r w:rsidR="0080107F">
        <w:rPr>
          <w:rFonts w:ascii="Calibri" w:eastAsia="Calibri" w:hAnsi="Calibri" w:cs="Calibri"/>
          <w:b/>
          <w:i/>
        </w:rPr>
        <w:t>4</w:t>
      </w:r>
      <w:r>
        <w:rPr>
          <w:rFonts w:ascii="Calibri" w:eastAsia="Calibri" w:hAnsi="Calibri" w:cs="Calibri"/>
          <w:b/>
          <w:i/>
        </w:rPr>
        <w:t>/Z/WZP.331-1- …./ 2</w:t>
      </w:r>
      <w:r w:rsidR="00604794">
        <w:rPr>
          <w:rFonts w:ascii="Calibri" w:eastAsia="Calibri" w:hAnsi="Calibri" w:cs="Calibri"/>
          <w:b/>
          <w:i/>
        </w:rPr>
        <w:t>4</w:t>
      </w:r>
      <w:r>
        <w:rPr>
          <w:rFonts w:ascii="Calibri" w:eastAsia="Calibri" w:hAnsi="Calibri" w:cs="Calibri"/>
          <w:b/>
          <w:i/>
        </w:rPr>
        <w:t>.U.</w:t>
      </w:r>
      <w:r w:rsidRPr="00CC6F14">
        <w:rPr>
          <w:rFonts w:ascii="Calibri" w:eastAsia="Calibri" w:hAnsi="Calibri" w:cs="Calibri"/>
          <w:b/>
          <w:i/>
        </w:rPr>
        <w:t>WIPFE</w:t>
      </w:r>
    </w:p>
    <w:p w14:paraId="1AACB5B3" w14:textId="13AF86D3" w:rsidR="00FE3BDF" w:rsidRDefault="00746858" w:rsidP="00E9417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46858">
        <w:rPr>
          <w:rFonts w:asciiTheme="minorHAnsi" w:hAnsiTheme="minorHAnsi" w:cs="Arial"/>
          <w:sz w:val="20"/>
          <w:szCs w:val="20"/>
        </w:rPr>
        <w:t>zawarta w dniu …………….…</w:t>
      </w:r>
      <w:r w:rsidR="00E9417D">
        <w:rPr>
          <w:rFonts w:asciiTheme="minorHAnsi" w:hAnsiTheme="minorHAnsi" w:cs="Arial"/>
          <w:sz w:val="20"/>
          <w:szCs w:val="20"/>
        </w:rPr>
        <w:t xml:space="preserve"> 202</w:t>
      </w:r>
      <w:r w:rsidR="00604794">
        <w:rPr>
          <w:rFonts w:asciiTheme="minorHAnsi" w:hAnsiTheme="minorHAnsi" w:cs="Arial"/>
          <w:sz w:val="20"/>
          <w:szCs w:val="20"/>
        </w:rPr>
        <w:t>4</w:t>
      </w:r>
      <w:r w:rsidR="00E9417D">
        <w:rPr>
          <w:rFonts w:asciiTheme="minorHAnsi" w:hAnsiTheme="minorHAnsi" w:cs="Arial"/>
          <w:sz w:val="20"/>
          <w:szCs w:val="20"/>
        </w:rPr>
        <w:t xml:space="preserve"> r.</w:t>
      </w:r>
      <w:r w:rsidRPr="00746858">
        <w:rPr>
          <w:rFonts w:asciiTheme="minorHAnsi" w:hAnsiTheme="minorHAnsi" w:cs="Arial"/>
          <w:sz w:val="20"/>
          <w:szCs w:val="20"/>
        </w:rPr>
        <w:t xml:space="preserve"> w Warszawie, pomiędzy </w:t>
      </w:r>
      <w:r w:rsidRPr="007A537E">
        <w:rPr>
          <w:rFonts w:asciiTheme="minorHAnsi" w:hAnsiTheme="minorHAnsi" w:cs="Arial"/>
          <w:b/>
          <w:sz w:val="20"/>
          <w:szCs w:val="20"/>
        </w:rPr>
        <w:t>Województwem Mazowieckim</w:t>
      </w:r>
      <w:r w:rsidRPr="00E9417D">
        <w:rPr>
          <w:rFonts w:asciiTheme="minorHAnsi" w:hAnsiTheme="minorHAnsi" w:cs="Arial"/>
          <w:sz w:val="20"/>
          <w:szCs w:val="20"/>
        </w:rPr>
        <w:t>,</w:t>
      </w:r>
      <w:r w:rsidRPr="00746858">
        <w:rPr>
          <w:rFonts w:asciiTheme="minorHAnsi" w:hAnsiTheme="minorHAnsi" w:cs="Arial"/>
          <w:sz w:val="20"/>
          <w:szCs w:val="20"/>
        </w:rPr>
        <w:t xml:space="preserve"> z siedzibą </w:t>
      </w:r>
      <w:r w:rsidRPr="00746858">
        <w:rPr>
          <w:rFonts w:asciiTheme="minorHAnsi" w:hAnsiTheme="minorHAnsi" w:cs="Arial"/>
          <w:sz w:val="20"/>
          <w:szCs w:val="20"/>
        </w:rPr>
        <w:br/>
        <w:t>w Warszawie (03-719 Warszawa) przy ul.</w:t>
      </w:r>
      <w:r w:rsidR="00BE2342">
        <w:rPr>
          <w:rFonts w:asciiTheme="minorHAnsi" w:hAnsiTheme="minorHAnsi" w:cs="Arial"/>
          <w:sz w:val="20"/>
          <w:szCs w:val="20"/>
        </w:rPr>
        <w:t xml:space="preserve"> Jagiellońskiej 2</w:t>
      </w:r>
      <w:r w:rsidRPr="00746858">
        <w:rPr>
          <w:rFonts w:asciiTheme="minorHAnsi" w:hAnsiTheme="minorHAnsi" w:cs="Arial"/>
          <w:sz w:val="20"/>
          <w:szCs w:val="20"/>
        </w:rPr>
        <w:t>6, NIP 1132453940 (zwanym</w:t>
      </w:r>
      <w:r w:rsidR="00BE2342">
        <w:rPr>
          <w:rFonts w:asciiTheme="minorHAnsi" w:hAnsiTheme="minorHAnsi" w:cs="Arial"/>
          <w:sz w:val="20"/>
          <w:szCs w:val="20"/>
        </w:rPr>
        <w:t xml:space="preserve"> </w:t>
      </w:r>
      <w:r w:rsidR="00E9417D">
        <w:rPr>
          <w:rFonts w:asciiTheme="minorHAnsi" w:hAnsiTheme="minorHAnsi" w:cs="Arial"/>
          <w:sz w:val="20"/>
          <w:szCs w:val="20"/>
        </w:rPr>
        <w:t>n</w:t>
      </w:r>
      <w:r w:rsidRPr="00746858">
        <w:rPr>
          <w:rFonts w:asciiTheme="minorHAnsi" w:hAnsiTheme="minorHAnsi" w:cs="Arial"/>
          <w:sz w:val="20"/>
          <w:szCs w:val="20"/>
        </w:rPr>
        <w:t>abywcą</w:t>
      </w:r>
      <w:r w:rsidR="00E9417D">
        <w:rPr>
          <w:rFonts w:asciiTheme="minorHAnsi" w:hAnsiTheme="minorHAnsi" w:cs="Arial"/>
          <w:sz w:val="20"/>
          <w:szCs w:val="20"/>
        </w:rPr>
        <w:t xml:space="preserve"> usługi</w:t>
      </w:r>
      <w:r w:rsidRPr="00746858">
        <w:rPr>
          <w:rFonts w:asciiTheme="minorHAnsi" w:hAnsiTheme="minorHAnsi" w:cs="Arial"/>
          <w:sz w:val="20"/>
          <w:szCs w:val="20"/>
        </w:rPr>
        <w:t xml:space="preserve">), w imieniu którego działa </w:t>
      </w:r>
      <w:r w:rsidRPr="00E9417D">
        <w:rPr>
          <w:rFonts w:asciiTheme="minorHAnsi" w:hAnsiTheme="minorHAnsi" w:cs="Arial"/>
          <w:sz w:val="20"/>
          <w:szCs w:val="20"/>
        </w:rPr>
        <w:t>Mazowiecka</w:t>
      </w:r>
      <w:r w:rsidR="00BE2342" w:rsidRPr="00E9417D">
        <w:rPr>
          <w:rFonts w:asciiTheme="minorHAnsi" w:hAnsiTheme="minorHAnsi" w:cs="Arial"/>
          <w:sz w:val="20"/>
          <w:szCs w:val="20"/>
        </w:rPr>
        <w:t xml:space="preserve"> Jednostka </w:t>
      </w:r>
      <w:r w:rsidRPr="00E9417D">
        <w:rPr>
          <w:rFonts w:asciiTheme="minorHAnsi" w:hAnsiTheme="minorHAnsi" w:cs="Arial"/>
          <w:sz w:val="20"/>
          <w:szCs w:val="20"/>
        </w:rPr>
        <w:t>Wdrażania Programów Unijnych</w:t>
      </w:r>
      <w:r w:rsidRPr="00746858">
        <w:rPr>
          <w:rFonts w:asciiTheme="minorHAnsi" w:hAnsiTheme="minorHAnsi" w:cs="Arial"/>
          <w:sz w:val="20"/>
          <w:szCs w:val="20"/>
        </w:rPr>
        <w:t>, z siedzibą w Warszawie (0</w:t>
      </w:r>
      <w:r w:rsidR="00420379">
        <w:rPr>
          <w:rFonts w:asciiTheme="minorHAnsi" w:hAnsiTheme="minorHAnsi" w:cs="Arial"/>
          <w:sz w:val="20"/>
          <w:szCs w:val="20"/>
        </w:rPr>
        <w:t>0-</w:t>
      </w:r>
      <w:r w:rsidRPr="00746858">
        <w:rPr>
          <w:rFonts w:asciiTheme="minorHAnsi" w:hAnsiTheme="minorHAnsi" w:cs="Arial"/>
          <w:sz w:val="20"/>
          <w:szCs w:val="20"/>
        </w:rPr>
        <w:t>1</w:t>
      </w:r>
      <w:r w:rsidR="00420379">
        <w:rPr>
          <w:rFonts w:asciiTheme="minorHAnsi" w:hAnsiTheme="minorHAnsi" w:cs="Arial"/>
          <w:sz w:val="20"/>
          <w:szCs w:val="20"/>
        </w:rPr>
        <w:t>89</w:t>
      </w:r>
      <w:r w:rsidRPr="00C30418">
        <w:rPr>
          <w:rFonts w:asciiTheme="minorHAnsi" w:hAnsiTheme="minorHAnsi" w:cs="Arial"/>
          <w:sz w:val="20"/>
          <w:szCs w:val="20"/>
        </w:rPr>
        <w:t>)</w:t>
      </w:r>
      <w:r w:rsidR="00E9417D" w:rsidRPr="00C30418">
        <w:rPr>
          <w:rFonts w:asciiTheme="minorHAnsi" w:hAnsiTheme="minorHAnsi" w:cs="Arial"/>
          <w:sz w:val="20"/>
          <w:szCs w:val="20"/>
        </w:rPr>
        <w:t>,</w:t>
      </w:r>
      <w:r w:rsidRPr="00C30418">
        <w:rPr>
          <w:rFonts w:asciiTheme="minorHAnsi" w:hAnsiTheme="minorHAnsi" w:cs="Arial"/>
          <w:sz w:val="20"/>
          <w:szCs w:val="20"/>
        </w:rPr>
        <w:t xml:space="preserve"> przy ul. </w:t>
      </w:r>
      <w:r w:rsidR="00420379">
        <w:rPr>
          <w:rFonts w:asciiTheme="minorHAnsi" w:hAnsiTheme="minorHAnsi" w:cs="Arial"/>
          <w:sz w:val="20"/>
          <w:szCs w:val="20"/>
        </w:rPr>
        <w:t xml:space="preserve">Inflanckiej </w:t>
      </w:r>
      <w:r w:rsidRPr="00C30418">
        <w:rPr>
          <w:rFonts w:asciiTheme="minorHAnsi" w:hAnsiTheme="minorHAnsi" w:cs="Arial"/>
          <w:sz w:val="20"/>
          <w:szCs w:val="20"/>
        </w:rPr>
        <w:t>4</w:t>
      </w:r>
      <w:r w:rsidRPr="00746858">
        <w:rPr>
          <w:rFonts w:asciiTheme="minorHAnsi" w:hAnsiTheme="minorHAnsi" w:cs="Arial"/>
          <w:sz w:val="20"/>
          <w:szCs w:val="20"/>
        </w:rPr>
        <w:t xml:space="preserve"> (zwana dalej </w:t>
      </w:r>
      <w:r w:rsidRPr="00D55172">
        <w:rPr>
          <w:rFonts w:asciiTheme="minorHAnsi" w:hAnsiTheme="minorHAnsi" w:cs="Arial"/>
          <w:bCs/>
          <w:sz w:val="20"/>
          <w:szCs w:val="20"/>
        </w:rPr>
        <w:t>Zamawiającym</w:t>
      </w:r>
      <w:r w:rsidR="007B57E3">
        <w:rPr>
          <w:rFonts w:asciiTheme="minorHAnsi" w:hAnsiTheme="minorHAnsi" w:cs="Arial"/>
          <w:bCs/>
          <w:sz w:val="20"/>
          <w:szCs w:val="20"/>
        </w:rPr>
        <w:t xml:space="preserve"> lub MJWPU</w:t>
      </w:r>
      <w:r w:rsidR="00604794">
        <w:rPr>
          <w:rFonts w:asciiTheme="minorHAnsi" w:hAnsiTheme="minorHAnsi" w:cs="Arial"/>
          <w:sz w:val="20"/>
          <w:szCs w:val="20"/>
        </w:rPr>
        <w:t>), reprezentowaną przez Panią</w:t>
      </w:r>
      <w:r w:rsidRPr="00746858">
        <w:rPr>
          <w:rFonts w:asciiTheme="minorHAnsi" w:hAnsiTheme="minorHAnsi" w:cs="Arial"/>
          <w:sz w:val="20"/>
          <w:szCs w:val="20"/>
        </w:rPr>
        <w:t xml:space="preserve"> </w:t>
      </w:r>
      <w:r w:rsidR="00604794">
        <w:rPr>
          <w:rFonts w:asciiTheme="minorHAnsi" w:hAnsiTheme="minorHAnsi" w:cs="Arial"/>
          <w:sz w:val="20"/>
          <w:szCs w:val="20"/>
        </w:rPr>
        <w:t>Ilonę Soję - Kozłowską</w:t>
      </w:r>
      <w:r w:rsidRPr="00D5517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746858">
        <w:rPr>
          <w:rFonts w:asciiTheme="minorHAnsi" w:hAnsiTheme="minorHAnsi" w:cs="Arial"/>
          <w:sz w:val="20"/>
          <w:szCs w:val="20"/>
        </w:rPr>
        <w:t>– p.o. Dyrektora Mazowieckiej Jednostki Wdrażania Programów Unijnych</w:t>
      </w:r>
      <w:r w:rsidR="0057306A">
        <w:rPr>
          <w:rFonts w:asciiTheme="minorHAnsi" w:hAnsiTheme="minorHAnsi" w:cs="Arial"/>
          <w:sz w:val="20"/>
          <w:szCs w:val="20"/>
        </w:rPr>
        <w:t>,</w:t>
      </w:r>
    </w:p>
    <w:p w14:paraId="6EC362C6" w14:textId="77777777" w:rsidR="00FF584B" w:rsidRDefault="00FF584B" w:rsidP="00E9417D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46858">
        <w:rPr>
          <w:rFonts w:asciiTheme="minorHAnsi" w:hAnsiTheme="minorHAnsi" w:cs="Arial"/>
          <w:sz w:val="20"/>
          <w:szCs w:val="20"/>
        </w:rPr>
        <w:t xml:space="preserve">a </w:t>
      </w:r>
    </w:p>
    <w:p w14:paraId="7F197006" w14:textId="77777777" w:rsidR="00A525F3" w:rsidRDefault="00A525F3" w:rsidP="00281392">
      <w:pPr>
        <w:spacing w:after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165A41C" w14:textId="72C4B324" w:rsidR="00560E37" w:rsidRDefault="00E9417D" w:rsidP="00281392">
      <w:pPr>
        <w:spacing w:after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ł</w:t>
      </w:r>
      <w:r w:rsidR="00BE2342">
        <w:rPr>
          <w:rFonts w:asciiTheme="minorHAnsi" w:hAnsiTheme="minorHAnsi" w:cs="Arial"/>
          <w:sz w:val="20"/>
          <w:szCs w:val="20"/>
        </w:rPr>
        <w:t>ącznie zwanymi dalej „Stronami”, a każda z osobna „Stron</w:t>
      </w:r>
      <w:r>
        <w:rPr>
          <w:rFonts w:asciiTheme="minorHAnsi" w:hAnsiTheme="minorHAnsi" w:cs="Arial"/>
          <w:sz w:val="20"/>
          <w:szCs w:val="20"/>
        </w:rPr>
        <w:t>ą</w:t>
      </w:r>
      <w:r w:rsidR="00BE2342">
        <w:rPr>
          <w:rFonts w:asciiTheme="minorHAnsi" w:hAnsiTheme="minorHAnsi" w:cs="Arial"/>
          <w:sz w:val="20"/>
          <w:szCs w:val="20"/>
        </w:rPr>
        <w:t>”</w:t>
      </w:r>
      <w:r w:rsidR="00D65828">
        <w:rPr>
          <w:rFonts w:asciiTheme="minorHAnsi" w:hAnsiTheme="minorHAnsi" w:cs="Arial"/>
          <w:sz w:val="20"/>
          <w:szCs w:val="20"/>
        </w:rPr>
        <w:t>.</w:t>
      </w:r>
    </w:p>
    <w:p w14:paraId="0AC105F1" w14:textId="021DFC77" w:rsidR="00855C8B" w:rsidRPr="00855C8B" w:rsidRDefault="00855C8B" w:rsidP="00855C8B">
      <w:pPr>
        <w:pStyle w:val="Tekstpodstawowy"/>
        <w:spacing w:after="240" w:line="360" w:lineRule="auto"/>
        <w:jc w:val="left"/>
        <w:rPr>
          <w:rFonts w:asciiTheme="minorHAnsi" w:hAnsiTheme="minorHAnsi" w:cs="Arial"/>
          <w:b w:val="0"/>
          <w:sz w:val="20"/>
          <w:szCs w:val="20"/>
        </w:rPr>
      </w:pPr>
      <w:r w:rsidRPr="001D50B4">
        <w:rPr>
          <w:rFonts w:asciiTheme="minorHAnsi" w:hAnsiTheme="minorHAnsi" w:cs="Arial"/>
          <w:b w:val="0"/>
          <w:sz w:val="20"/>
          <w:szCs w:val="20"/>
        </w:rPr>
        <w:t xml:space="preserve">Strony zawierają niniejszą umowę (zwaną dalej „Umową”) w ramach zamówienia publicznego prowadzonego </w:t>
      </w:r>
      <w:r w:rsidR="003E08BF">
        <w:rPr>
          <w:rFonts w:asciiTheme="minorHAnsi" w:hAnsiTheme="minorHAnsi" w:cs="Arial"/>
          <w:b w:val="0"/>
          <w:sz w:val="20"/>
          <w:szCs w:val="20"/>
        </w:rPr>
        <w:t>bez stosowania ustawy</w:t>
      </w:r>
      <w:bookmarkStart w:id="0" w:name="_GoBack"/>
      <w:bookmarkEnd w:id="0"/>
      <w:r w:rsidRPr="001D50B4">
        <w:rPr>
          <w:rFonts w:asciiTheme="minorHAnsi" w:hAnsiTheme="minorHAnsi" w:cs="Arial"/>
          <w:b w:val="0"/>
          <w:sz w:val="20"/>
          <w:szCs w:val="20"/>
        </w:rPr>
        <w:t>, zgodnie z art. 2</w:t>
      </w:r>
      <w:r w:rsidR="00420379" w:rsidRPr="001D50B4">
        <w:rPr>
          <w:rFonts w:asciiTheme="minorHAnsi" w:hAnsiTheme="minorHAnsi" w:cs="Arial"/>
          <w:b w:val="0"/>
          <w:sz w:val="20"/>
          <w:szCs w:val="20"/>
        </w:rPr>
        <w:t xml:space="preserve"> ust.</w:t>
      </w:r>
      <w:r w:rsidRPr="001D50B4">
        <w:rPr>
          <w:rFonts w:asciiTheme="minorHAnsi" w:hAnsiTheme="minorHAnsi" w:cs="Arial"/>
          <w:b w:val="0"/>
          <w:sz w:val="20"/>
          <w:szCs w:val="20"/>
        </w:rPr>
        <w:t xml:space="preserve"> 1 </w:t>
      </w:r>
      <w:r w:rsidR="00420379" w:rsidRPr="001D50B4">
        <w:rPr>
          <w:rFonts w:asciiTheme="minorHAnsi" w:hAnsiTheme="minorHAnsi" w:cs="Arial"/>
          <w:b w:val="0"/>
          <w:sz w:val="20"/>
          <w:szCs w:val="20"/>
        </w:rPr>
        <w:t xml:space="preserve">pkt 1 w związku z art. 30 ust. 4 </w:t>
      </w:r>
      <w:r w:rsidR="00CD5346" w:rsidRPr="001D50B4">
        <w:rPr>
          <w:rFonts w:asciiTheme="minorHAnsi" w:hAnsiTheme="minorHAnsi" w:cs="Arial"/>
          <w:b w:val="0"/>
          <w:sz w:val="20"/>
          <w:szCs w:val="20"/>
        </w:rPr>
        <w:t xml:space="preserve">ustawy </w:t>
      </w:r>
      <w:r w:rsidR="00420379" w:rsidRPr="001D50B4">
        <w:rPr>
          <w:rFonts w:asciiTheme="minorHAnsi" w:hAnsiTheme="minorHAnsi" w:cs="Arial"/>
          <w:b w:val="0"/>
          <w:sz w:val="20"/>
          <w:szCs w:val="20"/>
        </w:rPr>
        <w:t>Prawo Zamówień Publicznych</w:t>
      </w:r>
      <w:r w:rsidR="00CD5346" w:rsidRPr="001D50B4">
        <w:rPr>
          <w:rFonts w:asciiTheme="minorHAnsi" w:hAnsiTheme="minorHAnsi" w:cs="Arial"/>
          <w:b w:val="0"/>
          <w:sz w:val="20"/>
          <w:szCs w:val="20"/>
        </w:rPr>
        <w:t xml:space="preserve"> </w:t>
      </w:r>
      <w:r w:rsidRPr="001D50B4">
        <w:rPr>
          <w:rFonts w:asciiTheme="minorHAnsi" w:hAnsiTheme="minorHAnsi" w:cs="Arial"/>
          <w:b w:val="0"/>
          <w:sz w:val="20"/>
          <w:szCs w:val="20"/>
        </w:rPr>
        <w:t xml:space="preserve">z dnia 11 września 2019 r. </w:t>
      </w:r>
      <w:r w:rsidR="00CD5346" w:rsidRPr="001D50B4">
        <w:rPr>
          <w:rFonts w:asciiTheme="minorHAnsi" w:eastAsia="Calibri" w:hAnsiTheme="minorHAnsi" w:cstheme="minorHAnsi"/>
          <w:b w:val="0"/>
          <w:sz w:val="20"/>
          <w:szCs w:val="20"/>
        </w:rPr>
        <w:t>(Dz.U. z 202</w:t>
      </w:r>
      <w:r w:rsidR="001D50B4" w:rsidRPr="001D50B4">
        <w:rPr>
          <w:rFonts w:asciiTheme="minorHAnsi" w:eastAsia="Calibri" w:hAnsiTheme="minorHAnsi" w:cstheme="minorHAnsi"/>
          <w:b w:val="0"/>
          <w:sz w:val="20"/>
          <w:szCs w:val="20"/>
        </w:rPr>
        <w:t>3</w:t>
      </w:r>
      <w:r w:rsidR="00CD5346" w:rsidRPr="001D50B4">
        <w:rPr>
          <w:rFonts w:asciiTheme="minorHAnsi" w:eastAsia="Calibri" w:hAnsiTheme="minorHAnsi" w:cstheme="minorHAnsi"/>
          <w:b w:val="0"/>
          <w:sz w:val="20"/>
          <w:szCs w:val="20"/>
        </w:rPr>
        <w:t xml:space="preserve"> r., poz. 1</w:t>
      </w:r>
      <w:r w:rsidR="001D50B4" w:rsidRPr="001D50B4">
        <w:rPr>
          <w:rFonts w:asciiTheme="minorHAnsi" w:eastAsia="Calibri" w:hAnsiTheme="minorHAnsi" w:cstheme="minorHAnsi"/>
          <w:b w:val="0"/>
          <w:sz w:val="20"/>
          <w:szCs w:val="20"/>
        </w:rPr>
        <w:t>605</w:t>
      </w:r>
      <w:r w:rsidR="00CD5346" w:rsidRPr="001D50B4">
        <w:rPr>
          <w:rFonts w:asciiTheme="minorHAnsi" w:eastAsia="Calibri" w:hAnsiTheme="minorHAnsi" w:cstheme="minorHAnsi"/>
          <w:b w:val="0"/>
          <w:sz w:val="20"/>
          <w:szCs w:val="20"/>
        </w:rPr>
        <w:t>, z późn. zm.).</w:t>
      </w:r>
    </w:p>
    <w:p w14:paraId="27C5BACE" w14:textId="30A37B61" w:rsidR="00535EF1" w:rsidRDefault="00535EF1" w:rsidP="00CD256D">
      <w:pPr>
        <w:pStyle w:val="Tekstpodstawowy"/>
        <w:spacing w:after="240" w:line="360" w:lineRule="auto"/>
        <w:rPr>
          <w:rFonts w:asciiTheme="minorHAnsi" w:hAnsiTheme="minorHAnsi" w:cs="Arial"/>
          <w:sz w:val="20"/>
          <w:szCs w:val="20"/>
        </w:rPr>
      </w:pPr>
      <w:r w:rsidRPr="00746858">
        <w:rPr>
          <w:rFonts w:asciiTheme="minorHAnsi" w:hAnsiTheme="minorHAnsi" w:cs="Arial"/>
          <w:sz w:val="20"/>
          <w:szCs w:val="20"/>
        </w:rPr>
        <w:t>§ 1</w:t>
      </w:r>
    </w:p>
    <w:p w14:paraId="679C3FCF" w14:textId="0889B8BF" w:rsidR="0031685E" w:rsidRPr="004B3120" w:rsidRDefault="00FE3BDF" w:rsidP="003B1A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A525F3">
        <w:rPr>
          <w:rFonts w:asciiTheme="minorHAnsi" w:hAnsiTheme="minorHAnsi" w:cstheme="minorHAnsi"/>
          <w:sz w:val="20"/>
          <w:szCs w:val="20"/>
        </w:rPr>
        <w:t xml:space="preserve">Przedmiotem umowy jest </w:t>
      </w:r>
      <w:r w:rsidR="00A525F3" w:rsidRPr="00A525F3">
        <w:rPr>
          <w:rFonts w:asciiTheme="minorHAnsi" w:hAnsiTheme="minorHAnsi" w:cstheme="minorHAnsi"/>
          <w:sz w:val="20"/>
          <w:szCs w:val="20"/>
        </w:rPr>
        <w:t xml:space="preserve">wykonanie i dostawa materiałów wspomagających działania promujące Fundusze Europejskie </w:t>
      </w:r>
      <w:r w:rsidR="004B3120">
        <w:rPr>
          <w:rFonts w:asciiTheme="minorHAnsi" w:hAnsiTheme="minorHAnsi" w:cstheme="minorHAnsi"/>
          <w:sz w:val="20"/>
          <w:szCs w:val="20"/>
        </w:rPr>
        <w:t xml:space="preserve">dla Mazowsza 2021-2027  i </w:t>
      </w:r>
      <w:r w:rsidR="004B3120" w:rsidRPr="004B3120">
        <w:rPr>
          <w:rFonts w:asciiTheme="minorHAnsi" w:hAnsiTheme="minorHAnsi" w:cstheme="minorHAnsi"/>
          <w:sz w:val="20"/>
          <w:szCs w:val="20"/>
        </w:rPr>
        <w:t>obejmuje wy</w:t>
      </w:r>
      <w:r w:rsidR="00242FA7">
        <w:rPr>
          <w:rFonts w:asciiTheme="minorHAnsi" w:hAnsiTheme="minorHAnsi" w:cstheme="minorHAnsi"/>
          <w:sz w:val="20"/>
          <w:szCs w:val="20"/>
        </w:rPr>
        <w:t xml:space="preserve">konanie </w:t>
      </w:r>
      <w:r w:rsidR="004B3120" w:rsidRPr="004B3120">
        <w:rPr>
          <w:rFonts w:asciiTheme="minorHAnsi" w:hAnsiTheme="minorHAnsi" w:cstheme="minorHAnsi"/>
          <w:sz w:val="20"/>
          <w:szCs w:val="20"/>
        </w:rPr>
        <w:t>czek</w:t>
      </w:r>
      <w:r w:rsidR="00242FA7">
        <w:rPr>
          <w:rFonts w:asciiTheme="minorHAnsi" w:hAnsiTheme="minorHAnsi" w:cstheme="minorHAnsi"/>
          <w:sz w:val="20"/>
          <w:szCs w:val="20"/>
        </w:rPr>
        <w:t>ów</w:t>
      </w:r>
      <w:r w:rsidR="004B3120" w:rsidRPr="004B3120">
        <w:rPr>
          <w:rFonts w:asciiTheme="minorHAnsi" w:hAnsiTheme="minorHAnsi" w:cstheme="minorHAnsi"/>
          <w:sz w:val="20"/>
          <w:szCs w:val="20"/>
        </w:rPr>
        <w:t xml:space="preserve"> pamiątkow</w:t>
      </w:r>
      <w:r w:rsidR="00242FA7">
        <w:rPr>
          <w:rFonts w:asciiTheme="minorHAnsi" w:hAnsiTheme="minorHAnsi" w:cstheme="minorHAnsi"/>
          <w:sz w:val="20"/>
          <w:szCs w:val="20"/>
        </w:rPr>
        <w:t>ych</w:t>
      </w:r>
      <w:r w:rsidR="004B3120" w:rsidRPr="004B3120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048D345" w14:textId="35D1A944" w:rsidR="000A3DAF" w:rsidRDefault="000A3DAF" w:rsidP="003B1A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 ramach zawartej Umowy Zamawiający zleca, a Wykonawca zobowiązuje się </w:t>
      </w:r>
      <w:r w:rsidR="00BF02D5">
        <w:rPr>
          <w:rFonts w:asciiTheme="minorHAnsi" w:hAnsiTheme="minorHAnsi" w:cs="Arial"/>
          <w:sz w:val="20"/>
          <w:szCs w:val="20"/>
        </w:rPr>
        <w:t>wykonać przedmiot umowy określony w ust. 1</w:t>
      </w:r>
      <w:r w:rsidR="00C84E22" w:rsidRPr="00C84E22">
        <w:rPr>
          <w:rFonts w:asciiTheme="minorHAnsi" w:hAnsiTheme="minorHAnsi" w:cs="Arial"/>
          <w:sz w:val="20"/>
          <w:szCs w:val="20"/>
        </w:rPr>
        <w:t xml:space="preserve"> </w:t>
      </w:r>
      <w:r w:rsidR="00C84E22">
        <w:rPr>
          <w:rFonts w:asciiTheme="minorHAnsi" w:hAnsiTheme="minorHAnsi" w:cs="Arial"/>
          <w:sz w:val="20"/>
          <w:szCs w:val="20"/>
        </w:rPr>
        <w:t xml:space="preserve">zgodnie z Opisem Przedmiotu Zamówienia, zwanym </w:t>
      </w:r>
      <w:r w:rsidR="008778B5">
        <w:rPr>
          <w:rFonts w:asciiTheme="minorHAnsi" w:hAnsiTheme="minorHAnsi" w:cs="Arial"/>
          <w:sz w:val="20"/>
          <w:szCs w:val="20"/>
        </w:rPr>
        <w:t xml:space="preserve">dalej także </w:t>
      </w:r>
      <w:r w:rsidR="00C84E22">
        <w:rPr>
          <w:rFonts w:asciiTheme="minorHAnsi" w:hAnsiTheme="minorHAnsi" w:cs="Arial"/>
          <w:sz w:val="20"/>
          <w:szCs w:val="20"/>
        </w:rPr>
        <w:t xml:space="preserve">„OPZ”, stanowiącym załącznik nr 1 do Umowy, </w:t>
      </w:r>
      <w:r w:rsidR="00C84E22">
        <w:rPr>
          <w:rFonts w:asciiTheme="minorHAnsi" w:hAnsiTheme="minorHAnsi" w:cs="Arial"/>
          <w:sz w:val="20"/>
          <w:szCs w:val="20"/>
        </w:rPr>
        <w:br/>
        <w:t xml:space="preserve">w </w:t>
      </w:r>
      <w:r>
        <w:rPr>
          <w:rFonts w:asciiTheme="minorHAnsi" w:hAnsiTheme="minorHAnsi" w:cs="Arial"/>
          <w:sz w:val="20"/>
          <w:szCs w:val="20"/>
        </w:rPr>
        <w:t>szczególności</w:t>
      </w:r>
      <w:r w:rsidR="00C84E22">
        <w:rPr>
          <w:rFonts w:asciiTheme="minorHAnsi" w:hAnsiTheme="minorHAnsi" w:cs="Arial"/>
          <w:sz w:val="20"/>
          <w:szCs w:val="20"/>
        </w:rPr>
        <w:t xml:space="preserve"> do</w:t>
      </w:r>
      <w:r>
        <w:rPr>
          <w:rFonts w:asciiTheme="minorHAnsi" w:hAnsiTheme="minorHAnsi" w:cs="Arial"/>
          <w:sz w:val="20"/>
          <w:szCs w:val="20"/>
        </w:rPr>
        <w:t>:</w:t>
      </w:r>
    </w:p>
    <w:p w14:paraId="5EFC6B48" w14:textId="77777777" w:rsidR="00C84E22" w:rsidRDefault="00BF02D5" w:rsidP="003B1A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584" w:hanging="35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</w:t>
      </w:r>
      <w:r w:rsidR="000A3DAF">
        <w:rPr>
          <w:rFonts w:asciiTheme="minorHAnsi" w:hAnsiTheme="minorHAnsi" w:cs="Arial"/>
          <w:sz w:val="20"/>
          <w:szCs w:val="20"/>
        </w:rPr>
        <w:t>odyfikacj</w:t>
      </w:r>
      <w:r w:rsidR="00264CF6">
        <w:rPr>
          <w:rFonts w:asciiTheme="minorHAnsi" w:hAnsiTheme="minorHAnsi" w:cs="Arial"/>
          <w:sz w:val="20"/>
          <w:szCs w:val="20"/>
        </w:rPr>
        <w:t>i</w:t>
      </w:r>
      <w:r w:rsidR="00420379">
        <w:rPr>
          <w:rFonts w:asciiTheme="minorHAnsi" w:hAnsiTheme="minorHAnsi" w:cs="Arial"/>
          <w:sz w:val="20"/>
          <w:szCs w:val="20"/>
        </w:rPr>
        <w:t xml:space="preserve"> projektów graficznych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8A43BF">
        <w:rPr>
          <w:rFonts w:asciiTheme="minorHAnsi" w:hAnsiTheme="minorHAnsi" w:cs="Arial"/>
          <w:sz w:val="20"/>
          <w:szCs w:val="20"/>
        </w:rPr>
        <w:t xml:space="preserve">przekazanych mu </w:t>
      </w:r>
      <w:r>
        <w:rPr>
          <w:rFonts w:asciiTheme="minorHAnsi" w:hAnsiTheme="minorHAnsi" w:cs="Arial"/>
          <w:sz w:val="20"/>
          <w:szCs w:val="20"/>
        </w:rPr>
        <w:t>przez Zamawiającego</w:t>
      </w:r>
      <w:r w:rsidR="008A43BF">
        <w:rPr>
          <w:rFonts w:asciiTheme="minorHAnsi" w:hAnsiTheme="minorHAnsi" w:cs="Arial"/>
          <w:sz w:val="20"/>
          <w:szCs w:val="20"/>
        </w:rPr>
        <w:t xml:space="preserve"> zgodnie z jego uwagami</w:t>
      </w:r>
      <w:r w:rsidR="000A3DAF">
        <w:rPr>
          <w:rFonts w:asciiTheme="minorHAnsi" w:hAnsiTheme="minorHAnsi" w:cs="Arial"/>
          <w:sz w:val="20"/>
          <w:szCs w:val="20"/>
        </w:rPr>
        <w:t xml:space="preserve">, </w:t>
      </w:r>
      <w:r w:rsidR="008A43BF">
        <w:rPr>
          <w:rFonts w:asciiTheme="minorHAnsi" w:hAnsiTheme="minorHAnsi" w:cs="Arial"/>
          <w:sz w:val="20"/>
          <w:szCs w:val="20"/>
        </w:rPr>
        <w:t xml:space="preserve"> ewentualny</w:t>
      </w:r>
      <w:r w:rsidR="001A5CEB">
        <w:rPr>
          <w:rFonts w:asciiTheme="minorHAnsi" w:hAnsiTheme="minorHAnsi" w:cs="Arial"/>
          <w:sz w:val="20"/>
          <w:szCs w:val="20"/>
        </w:rPr>
        <w:t>mi</w:t>
      </w:r>
      <w:r w:rsidR="008A43BF">
        <w:rPr>
          <w:rFonts w:asciiTheme="minorHAnsi" w:hAnsiTheme="minorHAnsi" w:cs="Arial"/>
          <w:sz w:val="20"/>
          <w:szCs w:val="20"/>
        </w:rPr>
        <w:t xml:space="preserve"> ich </w:t>
      </w:r>
      <w:r w:rsidR="000A3DAF">
        <w:rPr>
          <w:rFonts w:asciiTheme="minorHAnsi" w:hAnsiTheme="minorHAnsi" w:cs="Arial"/>
          <w:sz w:val="20"/>
          <w:szCs w:val="20"/>
        </w:rPr>
        <w:t>korekt</w:t>
      </w:r>
      <w:r w:rsidR="001A5CEB">
        <w:rPr>
          <w:rFonts w:asciiTheme="minorHAnsi" w:hAnsiTheme="minorHAnsi" w:cs="Arial"/>
          <w:sz w:val="20"/>
          <w:szCs w:val="20"/>
        </w:rPr>
        <w:t>ami</w:t>
      </w:r>
      <w:r w:rsidR="000A3DAF">
        <w:rPr>
          <w:rFonts w:asciiTheme="minorHAnsi" w:hAnsiTheme="minorHAnsi" w:cs="Arial"/>
          <w:sz w:val="20"/>
          <w:szCs w:val="20"/>
        </w:rPr>
        <w:t xml:space="preserve">, </w:t>
      </w:r>
    </w:p>
    <w:p w14:paraId="34DDED90" w14:textId="2E67CBA6" w:rsidR="000A3DAF" w:rsidRDefault="000A3DAF" w:rsidP="003B1A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584" w:hanging="35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przygotowania do druku </w:t>
      </w:r>
      <w:r w:rsidR="0080095E">
        <w:rPr>
          <w:rFonts w:asciiTheme="minorHAnsi" w:hAnsiTheme="minorHAnsi" w:cs="Arial"/>
          <w:sz w:val="20"/>
          <w:szCs w:val="20"/>
        </w:rPr>
        <w:t>materiałów promocyjnych</w:t>
      </w:r>
      <w:r>
        <w:rPr>
          <w:rFonts w:asciiTheme="minorHAnsi" w:hAnsiTheme="minorHAnsi" w:cs="Arial"/>
          <w:sz w:val="20"/>
          <w:szCs w:val="20"/>
        </w:rPr>
        <w:t>,</w:t>
      </w:r>
    </w:p>
    <w:p w14:paraId="40EF6B94" w14:textId="77777777" w:rsidR="000A3DAF" w:rsidRDefault="000A3DAF" w:rsidP="003B1A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584" w:hanging="35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wykonania i dostarczenia do Zamawiającego proof’ów w standardzie Ugra Fogra z opracowaniem graficznym,</w:t>
      </w:r>
    </w:p>
    <w:p w14:paraId="3BFEE46F" w14:textId="77777777" w:rsidR="000A3DAF" w:rsidRDefault="000A3DAF" w:rsidP="003B1A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584" w:hanging="35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druku i produkcji </w:t>
      </w:r>
      <w:r w:rsidR="0080095E">
        <w:rPr>
          <w:rFonts w:asciiTheme="minorHAnsi" w:hAnsiTheme="minorHAnsi" w:cs="Arial"/>
          <w:sz w:val="20"/>
          <w:szCs w:val="20"/>
        </w:rPr>
        <w:t>materiałów promocyjnych</w:t>
      </w:r>
      <w:r>
        <w:rPr>
          <w:rFonts w:asciiTheme="minorHAnsi" w:hAnsiTheme="minorHAnsi" w:cs="Arial"/>
          <w:sz w:val="20"/>
          <w:szCs w:val="20"/>
        </w:rPr>
        <w:t>,</w:t>
      </w:r>
    </w:p>
    <w:p w14:paraId="3C8E3DBB" w14:textId="21D3D0EA" w:rsidR="000A3DAF" w:rsidRDefault="000A3DAF" w:rsidP="003B1A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584" w:hanging="35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konfekcjonowania i pakowania</w:t>
      </w:r>
      <w:r w:rsidR="003B0E47">
        <w:rPr>
          <w:rFonts w:asciiTheme="minorHAnsi" w:hAnsiTheme="minorHAnsi" w:cs="Arial"/>
          <w:sz w:val="20"/>
          <w:szCs w:val="20"/>
        </w:rPr>
        <w:t xml:space="preserve"> </w:t>
      </w:r>
      <w:r w:rsidR="0080095E">
        <w:rPr>
          <w:rFonts w:asciiTheme="minorHAnsi" w:hAnsiTheme="minorHAnsi" w:cs="Arial"/>
          <w:sz w:val="20"/>
          <w:szCs w:val="20"/>
        </w:rPr>
        <w:t>materiałów promocyjnyc</w:t>
      </w:r>
      <w:r w:rsidR="00242FA7">
        <w:rPr>
          <w:rFonts w:asciiTheme="minorHAnsi" w:hAnsiTheme="minorHAnsi" w:cs="Arial"/>
          <w:sz w:val="20"/>
          <w:szCs w:val="20"/>
        </w:rPr>
        <w:t>h</w:t>
      </w:r>
      <w:r w:rsidR="003B0E47">
        <w:rPr>
          <w:rFonts w:asciiTheme="minorHAnsi" w:hAnsiTheme="minorHAnsi" w:cs="Arial"/>
          <w:sz w:val="20"/>
          <w:szCs w:val="20"/>
        </w:rPr>
        <w:t>,</w:t>
      </w:r>
      <w:r w:rsidR="0080095E">
        <w:rPr>
          <w:rFonts w:asciiTheme="minorHAnsi" w:hAnsiTheme="minorHAnsi" w:cs="Arial"/>
          <w:sz w:val="20"/>
          <w:szCs w:val="20"/>
        </w:rPr>
        <w:t xml:space="preserve"> </w:t>
      </w:r>
    </w:p>
    <w:p w14:paraId="12DE8A8B" w14:textId="2F4A9E9F" w:rsidR="003B0E47" w:rsidRPr="00EA0079" w:rsidRDefault="003B0E47" w:rsidP="003B1A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584" w:hanging="35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dostawy i rozładunku </w:t>
      </w:r>
      <w:r w:rsidR="0080095E">
        <w:rPr>
          <w:rFonts w:asciiTheme="minorHAnsi" w:hAnsiTheme="minorHAnsi" w:cs="Arial"/>
          <w:sz w:val="20"/>
          <w:szCs w:val="20"/>
        </w:rPr>
        <w:t xml:space="preserve">materiałów promocyjnych </w:t>
      </w:r>
      <w:r>
        <w:rPr>
          <w:rFonts w:asciiTheme="minorHAnsi" w:hAnsiTheme="minorHAnsi" w:cs="Arial"/>
          <w:sz w:val="20"/>
          <w:szCs w:val="20"/>
        </w:rPr>
        <w:t>na terenie siedziby Mazowieckiej Jednostki Wdrażania Programów Unijnych (MJWPU),</w:t>
      </w:r>
    </w:p>
    <w:p w14:paraId="0442B8E8" w14:textId="0E90EFDA" w:rsidR="003B0E47" w:rsidRPr="00237151" w:rsidRDefault="003B0E47" w:rsidP="003B1A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584" w:hanging="35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przestrzegania terminów określonych w ofercie cenowej Wykonawcy, stanowiącej załącznik nr 2 do Umowy.</w:t>
      </w:r>
    </w:p>
    <w:p w14:paraId="0EBC565B" w14:textId="571D1EFA" w:rsidR="003B0E47" w:rsidRPr="003B0E47" w:rsidRDefault="00BF02D5" w:rsidP="003B1A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Dostawa materiałów, o któr</w:t>
      </w:r>
      <w:r w:rsidR="00D075B3">
        <w:rPr>
          <w:rFonts w:asciiTheme="minorHAnsi" w:hAnsiTheme="minorHAnsi" w:cs="Arial"/>
          <w:sz w:val="20"/>
          <w:szCs w:val="20"/>
        </w:rPr>
        <w:t>ych</w:t>
      </w:r>
      <w:r>
        <w:rPr>
          <w:rFonts w:asciiTheme="minorHAnsi" w:hAnsiTheme="minorHAnsi" w:cs="Arial"/>
          <w:sz w:val="20"/>
          <w:szCs w:val="20"/>
        </w:rPr>
        <w:t xml:space="preserve"> mowa w ust. 1, zostanie dokonana</w:t>
      </w:r>
      <w:r w:rsidR="00587A1B">
        <w:rPr>
          <w:rFonts w:asciiTheme="minorHAnsi" w:hAnsiTheme="minorHAnsi" w:cs="Arial"/>
          <w:sz w:val="20"/>
          <w:szCs w:val="20"/>
        </w:rPr>
        <w:t xml:space="preserve"> przez Wykonawcę bez uszkodzeń na</w:t>
      </w:r>
      <w:r>
        <w:rPr>
          <w:rFonts w:asciiTheme="minorHAnsi" w:hAnsiTheme="minorHAnsi" w:cs="Arial"/>
          <w:sz w:val="20"/>
          <w:szCs w:val="20"/>
        </w:rPr>
        <w:t xml:space="preserve"> jego</w:t>
      </w:r>
      <w:r w:rsidR="00587A1B">
        <w:rPr>
          <w:rFonts w:asciiTheme="minorHAnsi" w:hAnsiTheme="minorHAnsi" w:cs="Arial"/>
          <w:sz w:val="20"/>
          <w:szCs w:val="20"/>
        </w:rPr>
        <w:t xml:space="preserve"> koszt </w:t>
      </w:r>
      <w:r w:rsidR="00C84E22">
        <w:rPr>
          <w:rFonts w:asciiTheme="minorHAnsi" w:hAnsiTheme="minorHAnsi" w:cs="Arial"/>
          <w:sz w:val="20"/>
          <w:szCs w:val="20"/>
        </w:rPr>
        <w:br/>
      </w:r>
      <w:r w:rsidR="00587A1B">
        <w:rPr>
          <w:rFonts w:asciiTheme="minorHAnsi" w:hAnsiTheme="minorHAnsi" w:cs="Arial"/>
          <w:sz w:val="20"/>
          <w:szCs w:val="20"/>
        </w:rPr>
        <w:t xml:space="preserve">i ryzyko do siedziby Zamawiającego – MJWPU znajdującej się przy ul. </w:t>
      </w:r>
      <w:r w:rsidR="00420379">
        <w:rPr>
          <w:rFonts w:asciiTheme="minorHAnsi" w:hAnsiTheme="minorHAnsi" w:cs="Arial"/>
          <w:sz w:val="20"/>
          <w:szCs w:val="20"/>
        </w:rPr>
        <w:t>Inflanckiej</w:t>
      </w:r>
      <w:r w:rsidR="00587A1B">
        <w:rPr>
          <w:rFonts w:asciiTheme="minorHAnsi" w:hAnsiTheme="minorHAnsi" w:cs="Arial"/>
          <w:sz w:val="20"/>
          <w:szCs w:val="20"/>
        </w:rPr>
        <w:t xml:space="preserve"> 4 w Warszawie.</w:t>
      </w:r>
    </w:p>
    <w:p w14:paraId="6A498BC4" w14:textId="77777777" w:rsidR="00587A1B" w:rsidRDefault="008E32C6" w:rsidP="003B1A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 xml:space="preserve">Wykonawca dostarczy przedmiot Umowy fabrycznie nowy, kompletny, wolny od wad materiałowych </w:t>
      </w:r>
      <w:r w:rsidR="0080095E"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sz w:val="20"/>
          <w:szCs w:val="20"/>
        </w:rPr>
        <w:t>i konstrukcyjnych oraz gotowy do użytku bez żadnych dodatkowych zakupów</w:t>
      </w:r>
      <w:r w:rsidR="006B3D25">
        <w:rPr>
          <w:rFonts w:asciiTheme="minorHAnsi" w:hAnsiTheme="minorHAnsi" w:cs="Arial"/>
          <w:sz w:val="20"/>
          <w:szCs w:val="20"/>
        </w:rPr>
        <w:t>.</w:t>
      </w:r>
    </w:p>
    <w:p w14:paraId="354BEC3C" w14:textId="41FAB91B" w:rsidR="006B3D25" w:rsidRPr="00EA0079" w:rsidRDefault="006B3D25" w:rsidP="003B1A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 przypadku stwierdzenia błędów w logotypach i zamieszczonych treściach, uszkodzeń lub wad w dostarczonym przedmiocie Umowy, Wykonawca zobowiązuje się odebrać przedmiot Umowy na własny koszt i ryzyko, znisz</w:t>
      </w:r>
      <w:r w:rsidR="008B7A44">
        <w:rPr>
          <w:rFonts w:asciiTheme="minorHAnsi" w:hAnsiTheme="minorHAnsi" w:cs="Arial"/>
          <w:sz w:val="20"/>
          <w:szCs w:val="20"/>
        </w:rPr>
        <w:t>cz</w:t>
      </w:r>
      <w:r>
        <w:rPr>
          <w:rFonts w:asciiTheme="minorHAnsi" w:hAnsiTheme="minorHAnsi" w:cs="Arial"/>
          <w:sz w:val="20"/>
          <w:szCs w:val="20"/>
        </w:rPr>
        <w:t xml:space="preserve">yć wadliwe egzemplarze i dostarczyć wolny od wad przedmiot Umowy w terminie nieprzekraczającym 7 dni </w:t>
      </w:r>
      <w:r w:rsidR="0017555D"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sz w:val="20"/>
          <w:szCs w:val="20"/>
        </w:rPr>
        <w:t>od powiadomienia przez Zamawiającego o wykrytych wadach.</w:t>
      </w:r>
    </w:p>
    <w:p w14:paraId="3CB2828E" w14:textId="194FE7E1" w:rsidR="002D76F9" w:rsidRDefault="002D76F9" w:rsidP="003B1A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Proces akceptacji projektów i produ</w:t>
      </w:r>
      <w:r w:rsidR="00EA0079">
        <w:rPr>
          <w:rFonts w:asciiTheme="minorHAnsi" w:hAnsiTheme="minorHAnsi" w:cs="Arial"/>
          <w:sz w:val="20"/>
          <w:szCs w:val="20"/>
        </w:rPr>
        <w:t>kcji realizowany będzie zgodnie z Ofertą Cenową Wykonawcy stanowiącą</w:t>
      </w:r>
      <w:r>
        <w:rPr>
          <w:rFonts w:asciiTheme="minorHAnsi" w:hAnsiTheme="minorHAnsi" w:cs="Arial"/>
          <w:sz w:val="20"/>
          <w:szCs w:val="20"/>
        </w:rPr>
        <w:t xml:space="preserve"> załącznik nr 2 do Umowy.</w:t>
      </w:r>
    </w:p>
    <w:p w14:paraId="146435CE" w14:textId="1ED3340C" w:rsidR="008778B5" w:rsidRDefault="008778B5" w:rsidP="003B1A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 uzyskaniu akceptacji projektów przez Zamawiającego</w:t>
      </w:r>
      <w:r w:rsidRPr="008778B5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logotypy oraz oznakowania  przedmiotu umowy nie mogą ulec zmianie.</w:t>
      </w:r>
    </w:p>
    <w:p w14:paraId="73F07FC8" w14:textId="2CAB1D9F" w:rsidR="002D76F9" w:rsidRDefault="002D76F9" w:rsidP="003B1A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 przypadku pomyłek w treściach lub logotypach, Wykonawca zobowiązuje się do każdorazowego przedstawienia poprawionych projektów, aż do uzyskania akceptacji i zgody na produkcję </w:t>
      </w:r>
      <w:r w:rsidR="0017555D">
        <w:rPr>
          <w:rFonts w:asciiTheme="minorHAnsi" w:hAnsiTheme="minorHAnsi" w:cs="Arial"/>
          <w:sz w:val="20"/>
          <w:szCs w:val="20"/>
        </w:rPr>
        <w:t>materiałów promocyjnych</w:t>
      </w:r>
      <w:r>
        <w:rPr>
          <w:rFonts w:asciiTheme="minorHAnsi" w:hAnsiTheme="minorHAnsi" w:cs="Arial"/>
          <w:sz w:val="20"/>
          <w:szCs w:val="20"/>
        </w:rPr>
        <w:t>.</w:t>
      </w:r>
    </w:p>
    <w:p w14:paraId="6C63078D" w14:textId="32C1DC95" w:rsidR="002D76F9" w:rsidRDefault="002D76F9" w:rsidP="003B1A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Wszystkie dodatkowe założenia związane z realizacją Umowy znajdują się w </w:t>
      </w:r>
      <w:r w:rsidR="00507576">
        <w:rPr>
          <w:rFonts w:asciiTheme="minorHAnsi" w:hAnsiTheme="minorHAnsi" w:cs="Arial"/>
          <w:sz w:val="20"/>
          <w:szCs w:val="20"/>
        </w:rPr>
        <w:t xml:space="preserve">Opisie przedmiotu zamówienia stanowiącym </w:t>
      </w:r>
      <w:r>
        <w:rPr>
          <w:rFonts w:asciiTheme="minorHAnsi" w:hAnsiTheme="minorHAnsi" w:cs="Arial"/>
          <w:sz w:val="20"/>
          <w:szCs w:val="20"/>
        </w:rPr>
        <w:t>załącznik nr 1</w:t>
      </w:r>
      <w:r w:rsidR="00BD3F16">
        <w:rPr>
          <w:rFonts w:asciiTheme="minorHAnsi" w:hAnsiTheme="minorHAnsi" w:cs="Arial"/>
          <w:sz w:val="20"/>
          <w:szCs w:val="20"/>
        </w:rPr>
        <w:t xml:space="preserve"> oraz w </w:t>
      </w:r>
      <w:r w:rsidR="00507576">
        <w:rPr>
          <w:rFonts w:asciiTheme="minorHAnsi" w:hAnsiTheme="minorHAnsi" w:cs="Arial"/>
          <w:sz w:val="20"/>
          <w:szCs w:val="20"/>
        </w:rPr>
        <w:t xml:space="preserve">Ofercie cenowej wykonawcy stanowiącej </w:t>
      </w:r>
      <w:r w:rsidR="00BD3F16">
        <w:rPr>
          <w:rFonts w:asciiTheme="minorHAnsi" w:hAnsiTheme="minorHAnsi" w:cs="Arial"/>
          <w:sz w:val="20"/>
          <w:szCs w:val="20"/>
        </w:rPr>
        <w:t xml:space="preserve">załącznik nr 2 do niniejszej Umowy </w:t>
      </w:r>
      <w:r w:rsidR="008778B5">
        <w:rPr>
          <w:rFonts w:asciiTheme="minorHAnsi" w:hAnsiTheme="minorHAnsi" w:cs="Arial"/>
          <w:sz w:val="20"/>
          <w:szCs w:val="20"/>
        </w:rPr>
        <w:br/>
      </w:r>
      <w:r w:rsidR="00BD3F16">
        <w:rPr>
          <w:rFonts w:asciiTheme="minorHAnsi" w:hAnsiTheme="minorHAnsi" w:cs="Arial"/>
          <w:sz w:val="20"/>
          <w:szCs w:val="20"/>
        </w:rPr>
        <w:t>i stanowią jej integralną część.</w:t>
      </w:r>
    </w:p>
    <w:p w14:paraId="55AFAAD5" w14:textId="6B06631D" w:rsidR="00C61630" w:rsidRPr="002A0C4C" w:rsidRDefault="000A02D5" w:rsidP="002A0C4C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  <w:r w:rsidRPr="002A0C4C">
        <w:rPr>
          <w:rFonts w:asciiTheme="minorHAnsi" w:hAnsiTheme="minorHAnsi" w:cs="Arial"/>
          <w:b/>
          <w:sz w:val="20"/>
        </w:rPr>
        <w:t>§ 2</w:t>
      </w:r>
    </w:p>
    <w:p w14:paraId="1041A884" w14:textId="7DD8421A" w:rsidR="002A0C4C" w:rsidRPr="0068064D" w:rsidRDefault="002A0C4C" w:rsidP="002A0C4C">
      <w:pPr>
        <w:pStyle w:val="WW-Tekstpodstawowywcity2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bCs/>
          <w:sz w:val="20"/>
        </w:rPr>
      </w:pPr>
      <w:r w:rsidRPr="002A0C4C">
        <w:rPr>
          <w:rFonts w:asciiTheme="minorHAnsi" w:hAnsiTheme="minorHAnsi" w:cstheme="minorHAnsi"/>
          <w:sz w:val="20"/>
        </w:rPr>
        <w:t>Wykonawca zobowiązuje się do realizacji wszystkich elementów przedmiotu zamówi</w:t>
      </w:r>
      <w:r>
        <w:rPr>
          <w:rFonts w:asciiTheme="minorHAnsi" w:hAnsiTheme="minorHAnsi" w:cstheme="minorHAnsi"/>
          <w:sz w:val="20"/>
        </w:rPr>
        <w:t>enia w terminie nie dłuższym niż</w:t>
      </w:r>
      <w:r w:rsidRPr="002A0C4C">
        <w:rPr>
          <w:rFonts w:asciiTheme="minorHAnsi" w:hAnsiTheme="minorHAnsi" w:cstheme="minorHAnsi"/>
          <w:sz w:val="20"/>
        </w:rPr>
        <w:t xml:space="preserve"> 25 dni roboczych od dnia zawarcia umowy, przy czym termin wykonania i dostawy przedmiotu zamówienia po akceptacji proof`a/projektu przez Zamawiającego to nie więcej niż ….. dni roboczych zgodnie z ofertą Wykonawcy </w:t>
      </w:r>
      <w:r w:rsidR="0068064D" w:rsidRPr="0068064D">
        <w:rPr>
          <w:rFonts w:asciiTheme="minorHAnsi" w:hAnsiTheme="minorHAnsi" w:cstheme="minorHAnsi"/>
          <w:sz w:val="20"/>
        </w:rPr>
        <w:t>stanowią</w:t>
      </w:r>
      <w:r w:rsidR="00F82B24">
        <w:rPr>
          <w:rFonts w:asciiTheme="minorHAnsi" w:hAnsiTheme="minorHAnsi" w:cstheme="minorHAnsi"/>
          <w:sz w:val="20"/>
        </w:rPr>
        <w:t>cą</w:t>
      </w:r>
      <w:r w:rsidR="0068064D" w:rsidRPr="0068064D">
        <w:rPr>
          <w:rFonts w:asciiTheme="minorHAnsi" w:hAnsiTheme="minorHAnsi" w:cstheme="minorHAnsi"/>
          <w:sz w:val="20"/>
        </w:rPr>
        <w:t xml:space="preserve"> </w:t>
      </w:r>
      <w:r w:rsidR="0068064D" w:rsidRPr="0068064D">
        <w:rPr>
          <w:rFonts w:asciiTheme="minorHAnsi" w:hAnsiTheme="minorHAnsi" w:cs="Arial"/>
          <w:bCs/>
          <w:sz w:val="20"/>
        </w:rPr>
        <w:t>załącznik nr 2 do umowy.</w:t>
      </w:r>
    </w:p>
    <w:p w14:paraId="1204C7D1" w14:textId="77777777" w:rsidR="000A02D5" w:rsidRPr="002A0C4C" w:rsidRDefault="000A02D5" w:rsidP="000A02D5">
      <w:pPr>
        <w:pStyle w:val="WW-Tekstpodstawowywcity2"/>
        <w:numPr>
          <w:ilvl w:val="0"/>
          <w:numId w:val="3"/>
        </w:numPr>
        <w:spacing w:after="240" w:line="360" w:lineRule="auto"/>
        <w:ind w:left="426" w:hanging="426"/>
        <w:jc w:val="both"/>
        <w:rPr>
          <w:rFonts w:asciiTheme="minorHAnsi" w:hAnsiTheme="minorHAnsi" w:cstheme="minorHAnsi"/>
          <w:bCs/>
          <w:sz w:val="20"/>
        </w:rPr>
      </w:pPr>
      <w:r w:rsidRPr="002A0C4C">
        <w:rPr>
          <w:rFonts w:asciiTheme="minorHAnsi" w:hAnsiTheme="minorHAnsi" w:cstheme="minorHAnsi"/>
          <w:bCs/>
          <w:sz w:val="20"/>
        </w:rPr>
        <w:t>Dostawa będzie odbywać się w dni robocze.</w:t>
      </w:r>
    </w:p>
    <w:p w14:paraId="29A5C22D" w14:textId="77777777" w:rsidR="00E32D99" w:rsidRDefault="00E32D99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  <w:r w:rsidRPr="00ED6DBB">
        <w:rPr>
          <w:rFonts w:asciiTheme="minorHAnsi" w:hAnsiTheme="minorHAnsi" w:cs="Arial"/>
          <w:b/>
          <w:sz w:val="20"/>
        </w:rPr>
        <w:t xml:space="preserve">§ </w:t>
      </w:r>
      <w:r>
        <w:rPr>
          <w:rFonts w:asciiTheme="minorHAnsi" w:hAnsiTheme="minorHAnsi" w:cs="Arial"/>
          <w:b/>
          <w:sz w:val="20"/>
        </w:rPr>
        <w:t>3.</w:t>
      </w:r>
    </w:p>
    <w:p w14:paraId="25E8E93F" w14:textId="215CE1D0" w:rsidR="00225A84" w:rsidRPr="00FF4872" w:rsidRDefault="00225A84" w:rsidP="003B1AED">
      <w:pPr>
        <w:pStyle w:val="WW-Tekstpodstawowywcity2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Wykonawca oświadcza, że spełnia warunki niezbędne do wykonania Umowy, posiada wystarczające doświadczenie</w:t>
      </w:r>
      <w:r w:rsidR="001D673F">
        <w:rPr>
          <w:rFonts w:asciiTheme="minorHAnsi" w:hAnsiTheme="minorHAnsi" w:cs="Arial"/>
          <w:bCs/>
          <w:sz w:val="20"/>
        </w:rPr>
        <w:t>,</w:t>
      </w:r>
      <w:r>
        <w:rPr>
          <w:rFonts w:asciiTheme="minorHAnsi" w:hAnsiTheme="minorHAnsi" w:cs="Arial"/>
          <w:bCs/>
          <w:sz w:val="20"/>
        </w:rPr>
        <w:t xml:space="preserve"> kompetencje</w:t>
      </w:r>
      <w:r w:rsidR="001D673F">
        <w:rPr>
          <w:rFonts w:asciiTheme="minorHAnsi" w:hAnsiTheme="minorHAnsi" w:cs="Arial"/>
          <w:bCs/>
          <w:sz w:val="20"/>
        </w:rPr>
        <w:t xml:space="preserve"> oraz </w:t>
      </w:r>
      <w:r w:rsidR="001D673F" w:rsidRPr="00A42CEA">
        <w:rPr>
          <w:rFonts w:asciiTheme="minorHAnsi" w:hAnsiTheme="minorHAnsi" w:cs="Arial"/>
          <w:bCs/>
          <w:sz w:val="20"/>
        </w:rPr>
        <w:t>zasoby ludzkie</w:t>
      </w:r>
      <w:r w:rsidRPr="00A42CEA">
        <w:rPr>
          <w:rFonts w:asciiTheme="minorHAnsi" w:hAnsiTheme="minorHAnsi" w:cs="Arial"/>
          <w:bCs/>
          <w:sz w:val="20"/>
        </w:rPr>
        <w:t xml:space="preserve"> do realizacji</w:t>
      </w:r>
      <w:r>
        <w:rPr>
          <w:rFonts w:asciiTheme="minorHAnsi" w:hAnsiTheme="minorHAnsi" w:cs="Arial"/>
          <w:bCs/>
          <w:sz w:val="20"/>
        </w:rPr>
        <w:t xml:space="preserve"> przedmiotu Umowy.</w:t>
      </w:r>
    </w:p>
    <w:p w14:paraId="4FC86840" w14:textId="5386F3B1" w:rsidR="00520BA8" w:rsidRPr="00AA58F9" w:rsidRDefault="00225A84" w:rsidP="003B1AED">
      <w:pPr>
        <w:pStyle w:val="WW-Tekstpodstawowywcity2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Wykonawca zobowiązuje się wykonać przedmiot Umowy z należytą starannością, w sposób, w zakresie i terminach określonych w OPZ, stanowiącym załącznik nr 1 do Umowy oraz zgodnie z </w:t>
      </w:r>
      <w:r w:rsidR="00520BA8">
        <w:rPr>
          <w:rFonts w:asciiTheme="minorHAnsi" w:hAnsiTheme="minorHAnsi" w:cs="Arial"/>
          <w:bCs/>
          <w:sz w:val="20"/>
        </w:rPr>
        <w:t>przedłożoną Ofertą cenową Wykonawcy, stanowiącą załącznik nr 2 do Umowy.</w:t>
      </w:r>
    </w:p>
    <w:p w14:paraId="79F663D1" w14:textId="4BCC256D" w:rsidR="00F001D7" w:rsidRPr="00FF4872" w:rsidRDefault="00520BA8" w:rsidP="003B1AED">
      <w:pPr>
        <w:pStyle w:val="WW-Tekstpodstawowywcity2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Za działania lub zaniechania podmiotów, którym Wykonawca powierzył wykonanie części zamówienia, Wykonawca odpowiada jak za własne.</w:t>
      </w:r>
    </w:p>
    <w:p w14:paraId="7C6030FF" w14:textId="77777777" w:rsidR="00F001D7" w:rsidRDefault="00F001D7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  <w:r w:rsidRPr="00ED6DBB">
        <w:rPr>
          <w:rFonts w:asciiTheme="minorHAnsi" w:hAnsiTheme="minorHAnsi" w:cs="Arial"/>
          <w:b/>
          <w:sz w:val="20"/>
        </w:rPr>
        <w:t xml:space="preserve">§ </w:t>
      </w:r>
      <w:r>
        <w:rPr>
          <w:rFonts w:asciiTheme="minorHAnsi" w:hAnsiTheme="minorHAnsi" w:cs="Arial"/>
          <w:b/>
          <w:sz w:val="20"/>
        </w:rPr>
        <w:t>4.</w:t>
      </w:r>
    </w:p>
    <w:p w14:paraId="1144B262" w14:textId="5CFCD3E9" w:rsidR="00CC0532" w:rsidRPr="008F0E60" w:rsidRDefault="00CC0532" w:rsidP="003B1AED">
      <w:pPr>
        <w:pStyle w:val="Akapitzlist"/>
        <w:numPr>
          <w:ilvl w:val="0"/>
          <w:numId w:val="5"/>
        </w:numPr>
        <w:suppressAutoHyphens/>
        <w:spacing w:line="36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7F045F">
        <w:rPr>
          <w:rFonts w:asciiTheme="minorHAnsi" w:hAnsiTheme="minorHAnsi" w:cstheme="minorHAnsi"/>
          <w:sz w:val="20"/>
          <w:szCs w:val="20"/>
        </w:rPr>
        <w:t xml:space="preserve">Wykonawcy za wykonanie przedmiotu umowy przysługuje maksymalne wynagrodzenie w wysokości </w:t>
      </w:r>
      <w:r w:rsidR="00AF0B07">
        <w:rPr>
          <w:rFonts w:asciiTheme="minorHAnsi" w:hAnsiTheme="minorHAnsi" w:cstheme="minorHAnsi"/>
          <w:b/>
          <w:sz w:val="20"/>
          <w:szCs w:val="20"/>
        </w:rPr>
        <w:t xml:space="preserve">…………………………………. </w:t>
      </w:r>
      <w:r w:rsidR="00431A3E">
        <w:rPr>
          <w:rFonts w:asciiTheme="minorHAnsi" w:hAnsiTheme="minorHAnsi" w:cstheme="minorHAnsi"/>
          <w:b/>
          <w:sz w:val="20"/>
          <w:szCs w:val="20"/>
        </w:rPr>
        <w:t>b</w:t>
      </w:r>
      <w:r w:rsidR="00AF0B07">
        <w:rPr>
          <w:rFonts w:asciiTheme="minorHAnsi" w:hAnsiTheme="minorHAnsi" w:cstheme="minorHAnsi"/>
          <w:b/>
          <w:sz w:val="20"/>
          <w:szCs w:val="20"/>
        </w:rPr>
        <w:t xml:space="preserve">rutto </w:t>
      </w:r>
      <w:r w:rsidR="00EA0079">
        <w:rPr>
          <w:rFonts w:asciiTheme="minorHAnsi" w:hAnsiTheme="minorHAnsi" w:cstheme="minorHAnsi"/>
          <w:sz w:val="20"/>
          <w:szCs w:val="20"/>
        </w:rPr>
        <w:t>(słownie</w:t>
      </w:r>
      <w:r w:rsidR="00EA0079" w:rsidRPr="008F0E60">
        <w:rPr>
          <w:rFonts w:asciiTheme="minorHAnsi" w:hAnsiTheme="minorHAnsi" w:cstheme="minorHAnsi"/>
          <w:sz w:val="20"/>
          <w:szCs w:val="20"/>
        </w:rPr>
        <w:t xml:space="preserve">: </w:t>
      </w:r>
      <w:r w:rsidR="00AF0B07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EB3A63" w:rsidRPr="008F0E60">
        <w:rPr>
          <w:rFonts w:asciiTheme="minorHAnsi" w:hAnsiTheme="minorHAnsi" w:cstheme="minorHAnsi"/>
          <w:sz w:val="20"/>
          <w:szCs w:val="20"/>
        </w:rPr>
        <w:t xml:space="preserve">złotych </w:t>
      </w:r>
      <w:r w:rsidRPr="008F0E60">
        <w:rPr>
          <w:rFonts w:asciiTheme="minorHAnsi" w:hAnsiTheme="minorHAnsi" w:cstheme="minorHAnsi"/>
          <w:sz w:val="20"/>
          <w:szCs w:val="20"/>
        </w:rPr>
        <w:t xml:space="preserve">brutto), zgodnie z </w:t>
      </w:r>
      <w:r w:rsidR="00EA0079" w:rsidRPr="008F0E60">
        <w:rPr>
          <w:rFonts w:asciiTheme="minorHAnsi" w:hAnsiTheme="minorHAnsi" w:cstheme="minorHAnsi"/>
          <w:sz w:val="20"/>
          <w:szCs w:val="20"/>
        </w:rPr>
        <w:t>O</w:t>
      </w:r>
      <w:r w:rsidRPr="008F0E60">
        <w:rPr>
          <w:rFonts w:asciiTheme="minorHAnsi" w:hAnsiTheme="minorHAnsi" w:cstheme="minorHAnsi"/>
          <w:sz w:val="20"/>
          <w:szCs w:val="20"/>
        </w:rPr>
        <w:t xml:space="preserve">fertą cenową Wykonawcy z </w:t>
      </w:r>
      <w:r w:rsidR="00AF0B07">
        <w:rPr>
          <w:rFonts w:asciiTheme="minorHAnsi" w:hAnsiTheme="minorHAnsi" w:cstheme="minorHAnsi"/>
          <w:sz w:val="20"/>
          <w:szCs w:val="20"/>
        </w:rPr>
        <w:t>dnia …………………………….</w:t>
      </w:r>
      <w:r w:rsidR="00EB3A63" w:rsidRPr="008F0E60">
        <w:rPr>
          <w:rFonts w:asciiTheme="minorHAnsi" w:hAnsiTheme="minorHAnsi" w:cstheme="minorHAnsi"/>
          <w:sz w:val="20"/>
          <w:szCs w:val="20"/>
        </w:rPr>
        <w:t xml:space="preserve"> </w:t>
      </w:r>
      <w:r w:rsidRPr="008F0E60">
        <w:rPr>
          <w:rFonts w:asciiTheme="minorHAnsi" w:hAnsiTheme="minorHAnsi" w:cstheme="minorHAnsi"/>
          <w:sz w:val="20"/>
          <w:szCs w:val="20"/>
        </w:rPr>
        <w:t>stanowiącą załącznik nr 2 do niniejszej umowy.</w:t>
      </w:r>
    </w:p>
    <w:p w14:paraId="137C03F0" w14:textId="77FF51CB" w:rsidR="00E34277" w:rsidRDefault="00E34277" w:rsidP="003B1AED">
      <w:pPr>
        <w:pStyle w:val="WW-Tekstpodstawowywcity2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Theme="minorHAnsi" w:hAnsiTheme="minorHAnsi" w:cs="Arial"/>
          <w:bCs/>
          <w:sz w:val="20"/>
        </w:rPr>
      </w:pPr>
      <w:r w:rsidRPr="008F0E60">
        <w:rPr>
          <w:rFonts w:asciiTheme="minorHAnsi" w:hAnsiTheme="minorHAnsi" w:cs="Arial"/>
          <w:bCs/>
          <w:sz w:val="20"/>
        </w:rPr>
        <w:t xml:space="preserve">Kwota określona w Ofercie cenowej Wykonawcy z dnia </w:t>
      </w:r>
      <w:r w:rsidR="007B78DD">
        <w:rPr>
          <w:rFonts w:asciiTheme="minorHAnsi" w:hAnsiTheme="minorHAnsi" w:cs="Arial"/>
          <w:bCs/>
          <w:sz w:val="20"/>
        </w:rPr>
        <w:t>………………………….</w:t>
      </w:r>
      <w:r w:rsidR="00207415" w:rsidRPr="008F0E60">
        <w:rPr>
          <w:rFonts w:asciiTheme="minorHAnsi" w:hAnsiTheme="minorHAnsi" w:cs="Arial"/>
          <w:bCs/>
          <w:sz w:val="20"/>
        </w:rPr>
        <w:t xml:space="preserve"> </w:t>
      </w:r>
      <w:r w:rsidRPr="008F0E60">
        <w:rPr>
          <w:rFonts w:asciiTheme="minorHAnsi" w:hAnsiTheme="minorHAnsi" w:cs="Arial"/>
          <w:bCs/>
          <w:sz w:val="20"/>
        </w:rPr>
        <w:t>zawiera wszystkie</w:t>
      </w:r>
      <w:r>
        <w:rPr>
          <w:rFonts w:asciiTheme="minorHAnsi" w:hAnsiTheme="minorHAnsi" w:cs="Arial"/>
          <w:bCs/>
          <w:sz w:val="20"/>
        </w:rPr>
        <w:t xml:space="preserve"> koszty, jakie ponosi Zamawiający w związku z realizacją Umowy.</w:t>
      </w:r>
    </w:p>
    <w:p w14:paraId="17AFD9B8" w14:textId="161020F1" w:rsidR="00E34277" w:rsidRPr="00EA0079" w:rsidRDefault="001D673F" w:rsidP="003B1AED">
      <w:pPr>
        <w:pStyle w:val="WW-Tekstpodstawowywcity2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Theme="minorHAnsi" w:hAnsiTheme="minorHAnsi" w:cs="Arial"/>
          <w:bCs/>
          <w:sz w:val="20"/>
        </w:rPr>
      </w:pPr>
      <w:r w:rsidRPr="00EA0079">
        <w:rPr>
          <w:rFonts w:asciiTheme="minorHAnsi" w:hAnsiTheme="minorHAnsi" w:cs="Arial"/>
          <w:bCs/>
          <w:sz w:val="20"/>
        </w:rPr>
        <w:t>Z t</w:t>
      </w:r>
      <w:r w:rsidR="00E34277" w:rsidRPr="00EA0079">
        <w:rPr>
          <w:rFonts w:asciiTheme="minorHAnsi" w:hAnsiTheme="minorHAnsi" w:cs="Arial"/>
          <w:bCs/>
          <w:sz w:val="20"/>
        </w:rPr>
        <w:t>ytułu realizacji przedmiotu Umowy</w:t>
      </w:r>
      <w:r w:rsidR="006C2642" w:rsidRPr="00EA0079">
        <w:rPr>
          <w:rFonts w:asciiTheme="minorHAnsi" w:hAnsiTheme="minorHAnsi" w:cs="Arial"/>
          <w:bCs/>
          <w:sz w:val="20"/>
        </w:rPr>
        <w:t xml:space="preserve">, </w:t>
      </w:r>
      <w:r w:rsidR="00EA0079" w:rsidRPr="00EA0079">
        <w:rPr>
          <w:rFonts w:asciiTheme="minorHAnsi" w:hAnsiTheme="minorHAnsi" w:cs="Arial"/>
          <w:bCs/>
          <w:sz w:val="20"/>
        </w:rPr>
        <w:t xml:space="preserve">po zrealizowaniu </w:t>
      </w:r>
      <w:r w:rsidR="006C2642" w:rsidRPr="00EA0079">
        <w:rPr>
          <w:rFonts w:asciiTheme="minorHAnsi" w:hAnsiTheme="minorHAnsi" w:cs="Arial"/>
          <w:bCs/>
          <w:sz w:val="20"/>
        </w:rPr>
        <w:t>dostawy</w:t>
      </w:r>
      <w:r w:rsidR="00EA0079" w:rsidRPr="00EA0079">
        <w:rPr>
          <w:rFonts w:asciiTheme="minorHAnsi" w:hAnsiTheme="minorHAnsi" w:cs="Arial"/>
          <w:bCs/>
          <w:sz w:val="20"/>
        </w:rPr>
        <w:t>,</w:t>
      </w:r>
      <w:r w:rsidR="006C2642" w:rsidRPr="00EA0079">
        <w:rPr>
          <w:rFonts w:asciiTheme="minorHAnsi" w:hAnsiTheme="minorHAnsi" w:cs="Arial"/>
          <w:bCs/>
          <w:sz w:val="20"/>
        </w:rPr>
        <w:t xml:space="preserve"> </w:t>
      </w:r>
      <w:r w:rsidR="00E34277" w:rsidRPr="00EA0079">
        <w:rPr>
          <w:rFonts w:asciiTheme="minorHAnsi" w:hAnsiTheme="minorHAnsi" w:cs="Arial"/>
          <w:bCs/>
          <w:sz w:val="20"/>
        </w:rPr>
        <w:t>Wykonawca wystawi Zamawiającemu faktur</w:t>
      </w:r>
      <w:r w:rsidR="008543D5" w:rsidRPr="00EA0079">
        <w:rPr>
          <w:rFonts w:asciiTheme="minorHAnsi" w:hAnsiTheme="minorHAnsi" w:cs="Arial"/>
          <w:bCs/>
          <w:sz w:val="20"/>
        </w:rPr>
        <w:t>ę</w:t>
      </w:r>
      <w:r w:rsidR="00E34277" w:rsidRPr="00EA0079">
        <w:rPr>
          <w:rFonts w:asciiTheme="minorHAnsi" w:hAnsiTheme="minorHAnsi" w:cs="Arial"/>
          <w:bCs/>
          <w:sz w:val="20"/>
        </w:rPr>
        <w:t xml:space="preserve">. </w:t>
      </w:r>
      <w:r w:rsidR="00EA0079" w:rsidRPr="00EA0079">
        <w:rPr>
          <w:rFonts w:asciiTheme="minorHAnsi" w:hAnsiTheme="minorHAnsi" w:cs="Arial"/>
          <w:bCs/>
          <w:sz w:val="20"/>
        </w:rPr>
        <w:lastRenderedPageBreak/>
        <w:t>F</w:t>
      </w:r>
      <w:r w:rsidR="00E34277" w:rsidRPr="00EA0079">
        <w:rPr>
          <w:rFonts w:asciiTheme="minorHAnsi" w:hAnsiTheme="minorHAnsi" w:cs="Arial"/>
          <w:bCs/>
          <w:sz w:val="20"/>
        </w:rPr>
        <w:t>aktur</w:t>
      </w:r>
      <w:r w:rsidR="00EA0079" w:rsidRPr="00EA0079">
        <w:rPr>
          <w:rFonts w:asciiTheme="minorHAnsi" w:hAnsiTheme="minorHAnsi" w:cs="Arial"/>
          <w:bCs/>
          <w:sz w:val="20"/>
        </w:rPr>
        <w:t>a</w:t>
      </w:r>
      <w:r w:rsidR="00E34277" w:rsidRPr="00EA0079">
        <w:rPr>
          <w:rFonts w:asciiTheme="minorHAnsi" w:hAnsiTheme="minorHAnsi" w:cs="Arial"/>
          <w:bCs/>
          <w:sz w:val="20"/>
        </w:rPr>
        <w:t xml:space="preserve"> zostan</w:t>
      </w:r>
      <w:r w:rsidR="006C2642" w:rsidRPr="00EA0079">
        <w:rPr>
          <w:rFonts w:asciiTheme="minorHAnsi" w:hAnsiTheme="minorHAnsi" w:cs="Arial"/>
          <w:bCs/>
          <w:sz w:val="20"/>
        </w:rPr>
        <w:t>ie</w:t>
      </w:r>
      <w:r w:rsidR="00E34277" w:rsidRPr="00EA0079">
        <w:rPr>
          <w:rFonts w:asciiTheme="minorHAnsi" w:hAnsiTheme="minorHAnsi" w:cs="Arial"/>
          <w:bCs/>
          <w:sz w:val="20"/>
        </w:rPr>
        <w:t xml:space="preserve"> wystawion</w:t>
      </w:r>
      <w:r w:rsidR="006C2642" w:rsidRPr="00EA0079">
        <w:rPr>
          <w:rFonts w:asciiTheme="minorHAnsi" w:hAnsiTheme="minorHAnsi" w:cs="Arial"/>
          <w:bCs/>
          <w:sz w:val="20"/>
        </w:rPr>
        <w:t xml:space="preserve">a </w:t>
      </w:r>
      <w:r w:rsidR="00E34277" w:rsidRPr="00EA0079">
        <w:rPr>
          <w:rFonts w:asciiTheme="minorHAnsi" w:hAnsiTheme="minorHAnsi" w:cs="Arial"/>
          <w:bCs/>
          <w:sz w:val="20"/>
        </w:rPr>
        <w:t>po podpisaniu przez Zamawiającego i Wykonawcę protokołu odbioru</w:t>
      </w:r>
      <w:r w:rsidR="006C2642" w:rsidRPr="00EA0079">
        <w:rPr>
          <w:rFonts w:asciiTheme="minorHAnsi" w:hAnsiTheme="minorHAnsi" w:cs="Arial"/>
          <w:bCs/>
          <w:sz w:val="20"/>
        </w:rPr>
        <w:t xml:space="preserve"> z dostawy</w:t>
      </w:r>
      <w:r w:rsidR="00E34277" w:rsidRPr="00EA0079">
        <w:rPr>
          <w:rFonts w:asciiTheme="minorHAnsi" w:hAnsiTheme="minorHAnsi" w:cs="Arial"/>
          <w:bCs/>
          <w:sz w:val="20"/>
        </w:rPr>
        <w:t>.</w:t>
      </w:r>
    </w:p>
    <w:p w14:paraId="50401EEA" w14:textId="77777777" w:rsidR="00E34277" w:rsidRDefault="00E34277" w:rsidP="003B1AED">
      <w:pPr>
        <w:pStyle w:val="WW-Tekstpodstawowywcity2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Zamawiający dokona zapłaty należności przelewem na konto Wykonawcy w terminie </w:t>
      </w:r>
      <w:r w:rsidRPr="00AB000C">
        <w:rPr>
          <w:rFonts w:asciiTheme="minorHAnsi" w:hAnsiTheme="minorHAnsi" w:cs="Arial"/>
          <w:bCs/>
          <w:sz w:val="20"/>
        </w:rPr>
        <w:t>14</w:t>
      </w:r>
      <w:r>
        <w:rPr>
          <w:rFonts w:asciiTheme="minorHAnsi" w:hAnsiTheme="minorHAnsi" w:cs="Arial"/>
          <w:bCs/>
          <w:sz w:val="20"/>
        </w:rPr>
        <w:t xml:space="preserve"> dni od daty otrzymania przez Zamawiającego prawidłowo wystawionej faktury. W przypadku błędnie wystawionej faktury termin płatności liczony będzie od daty złożenia</w:t>
      </w:r>
      <w:r w:rsidR="00490085">
        <w:rPr>
          <w:rFonts w:asciiTheme="minorHAnsi" w:hAnsiTheme="minorHAnsi" w:cs="Arial"/>
          <w:bCs/>
          <w:sz w:val="20"/>
        </w:rPr>
        <w:t xml:space="preserve"> prawidłowo wystawionej faktury korygującej.</w:t>
      </w:r>
    </w:p>
    <w:p w14:paraId="46EEE441" w14:textId="65848840" w:rsidR="00490085" w:rsidRDefault="00490085" w:rsidP="003B1AED">
      <w:pPr>
        <w:pStyle w:val="WW-Tekstpodstawowywcity2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Wykonawca oświadcza, że zapłatę </w:t>
      </w:r>
      <w:r w:rsidR="00A0270A">
        <w:rPr>
          <w:rFonts w:asciiTheme="minorHAnsi" w:hAnsiTheme="minorHAnsi" w:cs="Arial"/>
          <w:bCs/>
          <w:sz w:val="20"/>
        </w:rPr>
        <w:t>za</w:t>
      </w:r>
      <w:r w:rsidR="00F67250">
        <w:rPr>
          <w:rFonts w:asciiTheme="minorHAnsi" w:hAnsiTheme="minorHAnsi" w:cs="Arial"/>
          <w:bCs/>
          <w:sz w:val="20"/>
        </w:rPr>
        <w:t xml:space="preserve"> </w:t>
      </w:r>
      <w:r>
        <w:rPr>
          <w:rFonts w:asciiTheme="minorHAnsi" w:hAnsiTheme="minorHAnsi" w:cs="Arial"/>
          <w:bCs/>
          <w:sz w:val="20"/>
        </w:rPr>
        <w:t>faktury należy dokonać na konto wskazane na</w:t>
      </w:r>
      <w:r w:rsidR="00F67250">
        <w:rPr>
          <w:rFonts w:asciiTheme="minorHAnsi" w:hAnsiTheme="minorHAnsi" w:cs="Arial"/>
          <w:bCs/>
          <w:sz w:val="20"/>
        </w:rPr>
        <w:t xml:space="preserve"> </w:t>
      </w:r>
      <w:r>
        <w:rPr>
          <w:rFonts w:asciiTheme="minorHAnsi" w:hAnsiTheme="minorHAnsi" w:cs="Arial"/>
          <w:bCs/>
          <w:sz w:val="20"/>
        </w:rPr>
        <w:t>faktur</w:t>
      </w:r>
      <w:r w:rsidR="00EA0079">
        <w:rPr>
          <w:rFonts w:asciiTheme="minorHAnsi" w:hAnsiTheme="minorHAnsi" w:cs="Arial"/>
          <w:bCs/>
          <w:sz w:val="20"/>
        </w:rPr>
        <w:t>ze</w:t>
      </w:r>
      <w:r>
        <w:rPr>
          <w:rFonts w:asciiTheme="minorHAnsi" w:hAnsiTheme="minorHAnsi" w:cs="Arial"/>
          <w:bCs/>
          <w:sz w:val="20"/>
        </w:rPr>
        <w:t>.</w:t>
      </w:r>
    </w:p>
    <w:p w14:paraId="55B76502" w14:textId="77777777" w:rsidR="00490085" w:rsidRDefault="00490085" w:rsidP="003B1AED">
      <w:pPr>
        <w:pStyle w:val="WW-Tekstpodstawowywcity2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Za datę dokonania płatności Strony będą uważały datę przekazania przez Zamawiającego polecenia zapłaty </w:t>
      </w:r>
      <w:r w:rsidR="001D673F">
        <w:rPr>
          <w:rFonts w:asciiTheme="minorHAnsi" w:hAnsiTheme="minorHAnsi" w:cs="Arial"/>
          <w:bCs/>
          <w:sz w:val="20"/>
        </w:rPr>
        <w:br/>
      </w:r>
      <w:r>
        <w:rPr>
          <w:rFonts w:asciiTheme="minorHAnsi" w:hAnsiTheme="minorHAnsi" w:cs="Arial"/>
          <w:bCs/>
          <w:sz w:val="20"/>
        </w:rPr>
        <w:t>do banku prowadzącego jego rachunek.</w:t>
      </w:r>
    </w:p>
    <w:p w14:paraId="77AADDEE" w14:textId="77777777" w:rsidR="00490085" w:rsidRDefault="0005092F" w:rsidP="003B1AED">
      <w:pPr>
        <w:pStyle w:val="WW-Tekstpodstawowywcity2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 przypadku opóźnienia w wypłacie wynagrodzenia, Wykonawcy przysługują odsetki ustawowe za każdy dzień opóźnienia od niewypłaconego wynagrodzenia.</w:t>
      </w:r>
    </w:p>
    <w:p w14:paraId="7110FC5A" w14:textId="77777777" w:rsidR="0005092F" w:rsidRDefault="0005092F" w:rsidP="003B1AED">
      <w:pPr>
        <w:pStyle w:val="WW-Tekstpodstawowywcity2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Fakturę należy wystawić według poniższych danych: </w:t>
      </w:r>
    </w:p>
    <w:p w14:paraId="33AE0381" w14:textId="77777777" w:rsidR="0005092F" w:rsidRDefault="0005092F" w:rsidP="003B1AED">
      <w:pPr>
        <w:pStyle w:val="WW-Tekstpodstawowywcity2"/>
        <w:spacing w:after="0" w:line="360" w:lineRule="auto"/>
        <w:ind w:left="284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Województwo Mazowieckie</w:t>
      </w:r>
    </w:p>
    <w:p w14:paraId="35C93A9D" w14:textId="77777777" w:rsidR="0005092F" w:rsidRDefault="0005092F" w:rsidP="003B1AED">
      <w:pPr>
        <w:pStyle w:val="WW-Tekstpodstawowywcity2"/>
        <w:spacing w:after="0" w:line="360" w:lineRule="auto"/>
        <w:ind w:left="284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ul. Jagiellońska 26</w:t>
      </w:r>
    </w:p>
    <w:p w14:paraId="03DA6F35" w14:textId="77777777" w:rsidR="0005092F" w:rsidRDefault="0005092F" w:rsidP="003B1AED">
      <w:pPr>
        <w:pStyle w:val="WW-Tekstpodstawowywcity2"/>
        <w:spacing w:after="0" w:line="360" w:lineRule="auto"/>
        <w:ind w:left="284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03-719 Warszawa</w:t>
      </w:r>
    </w:p>
    <w:p w14:paraId="6DE8F362" w14:textId="77777777" w:rsidR="0005092F" w:rsidRDefault="0005092F" w:rsidP="003B1AED">
      <w:pPr>
        <w:pStyle w:val="WW-Tekstpodstawowywcity2"/>
        <w:spacing w:after="0" w:line="360" w:lineRule="auto"/>
        <w:ind w:left="284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NIP: 1132453940</w:t>
      </w:r>
    </w:p>
    <w:p w14:paraId="38C42F8B" w14:textId="77777777" w:rsidR="00FF2670" w:rsidRDefault="0005092F" w:rsidP="00FF2670">
      <w:pPr>
        <w:pStyle w:val="WW-Tekstpodstawowywcity2"/>
        <w:spacing w:after="0" w:line="360" w:lineRule="auto"/>
        <w:ind w:left="284"/>
        <w:rPr>
          <w:rFonts w:ascii="Calibri" w:hAnsi="Calibri" w:cs="Arial"/>
          <w:bCs/>
          <w:spacing w:val="-6"/>
          <w:sz w:val="20"/>
        </w:rPr>
      </w:pPr>
      <w:r w:rsidRPr="004E465B">
        <w:rPr>
          <w:rFonts w:asciiTheme="minorHAnsi" w:hAnsiTheme="minorHAnsi" w:cs="Arial"/>
          <w:bCs/>
          <w:sz w:val="20"/>
        </w:rPr>
        <w:t xml:space="preserve">Odbiorcą faktury będzie Mazowiecka Jednostka Wdrażania Programów Unijnych, ul. </w:t>
      </w:r>
      <w:r w:rsidR="00CD5346">
        <w:rPr>
          <w:rFonts w:asciiTheme="minorHAnsi" w:hAnsiTheme="minorHAnsi" w:cs="Arial"/>
          <w:bCs/>
          <w:sz w:val="20"/>
        </w:rPr>
        <w:t xml:space="preserve">Inflancka </w:t>
      </w:r>
      <w:r w:rsidRPr="004E465B">
        <w:rPr>
          <w:rFonts w:asciiTheme="minorHAnsi" w:hAnsiTheme="minorHAnsi" w:cs="Arial"/>
          <w:bCs/>
          <w:sz w:val="20"/>
        </w:rPr>
        <w:t>4, 0</w:t>
      </w:r>
      <w:r w:rsidR="00CD5346">
        <w:rPr>
          <w:rFonts w:asciiTheme="minorHAnsi" w:hAnsiTheme="minorHAnsi" w:cs="Arial"/>
          <w:bCs/>
          <w:sz w:val="20"/>
        </w:rPr>
        <w:t>0-</w:t>
      </w:r>
      <w:r w:rsidRPr="004E465B">
        <w:rPr>
          <w:rFonts w:asciiTheme="minorHAnsi" w:hAnsiTheme="minorHAnsi" w:cs="Arial"/>
          <w:bCs/>
          <w:sz w:val="20"/>
        </w:rPr>
        <w:t>1</w:t>
      </w:r>
      <w:r w:rsidR="00CD5346">
        <w:rPr>
          <w:rFonts w:asciiTheme="minorHAnsi" w:hAnsiTheme="minorHAnsi" w:cs="Arial"/>
          <w:bCs/>
          <w:sz w:val="20"/>
        </w:rPr>
        <w:t>89</w:t>
      </w:r>
      <w:r w:rsidRPr="004E465B">
        <w:rPr>
          <w:rFonts w:asciiTheme="minorHAnsi" w:hAnsiTheme="minorHAnsi" w:cs="Arial"/>
          <w:bCs/>
          <w:sz w:val="20"/>
        </w:rPr>
        <w:t xml:space="preserve"> Warszawa</w:t>
      </w:r>
      <w:r w:rsidR="00D748B1" w:rsidRPr="004E465B">
        <w:rPr>
          <w:rFonts w:asciiTheme="minorHAnsi" w:hAnsiTheme="minorHAnsi" w:cs="Arial"/>
          <w:bCs/>
          <w:sz w:val="20"/>
        </w:rPr>
        <w:t>, na adres której</w:t>
      </w:r>
      <w:r w:rsidR="00D748B1">
        <w:rPr>
          <w:rFonts w:asciiTheme="minorHAnsi" w:hAnsiTheme="minorHAnsi" w:cs="Arial"/>
          <w:bCs/>
          <w:sz w:val="20"/>
        </w:rPr>
        <w:t xml:space="preserve"> należy dostarczyć </w:t>
      </w:r>
      <w:r w:rsidR="00D748B1" w:rsidRPr="00CD5346">
        <w:rPr>
          <w:rFonts w:asciiTheme="minorHAnsi" w:hAnsiTheme="minorHAnsi" w:cs="Arial"/>
          <w:bCs/>
          <w:sz w:val="20"/>
        </w:rPr>
        <w:t>fakturę</w:t>
      </w:r>
      <w:r w:rsidR="00433336">
        <w:rPr>
          <w:rFonts w:ascii="Calibri" w:hAnsi="Calibri" w:cs="Arial"/>
          <w:bCs/>
          <w:spacing w:val="-6"/>
          <w:sz w:val="20"/>
        </w:rPr>
        <w:t>.</w:t>
      </w:r>
    </w:p>
    <w:p w14:paraId="748A6CA8" w14:textId="52091B03" w:rsidR="000A02D5" w:rsidRPr="00A66E18" w:rsidRDefault="000A02D5" w:rsidP="00FF2670">
      <w:pPr>
        <w:pStyle w:val="WW-Tekstpodstawowywcity2"/>
        <w:spacing w:after="0" w:line="360" w:lineRule="auto"/>
        <w:ind w:left="284" w:hanging="284"/>
        <w:rPr>
          <w:rFonts w:ascii="Calibri" w:hAnsi="Calibri" w:cs="Arial"/>
          <w:bCs/>
          <w:spacing w:val="-6"/>
          <w:sz w:val="20"/>
        </w:rPr>
      </w:pPr>
      <w:r>
        <w:rPr>
          <w:rFonts w:ascii="Calibri" w:hAnsi="Calibri" w:cs="Arial"/>
          <w:bCs/>
          <w:spacing w:val="-6"/>
          <w:sz w:val="20"/>
        </w:rPr>
        <w:t>9.    Adres do przesyłania faktur elektronicznie: faktury@mazowia.eu.</w:t>
      </w:r>
    </w:p>
    <w:p w14:paraId="12E49110" w14:textId="77777777" w:rsidR="000A02D5" w:rsidRPr="00EA0079" w:rsidRDefault="000A02D5" w:rsidP="003B1AED">
      <w:pPr>
        <w:pStyle w:val="WW-Tekstpodstawowywcity2"/>
        <w:spacing w:after="0" w:line="360" w:lineRule="auto"/>
        <w:ind w:left="284"/>
        <w:rPr>
          <w:rFonts w:asciiTheme="minorHAnsi" w:hAnsiTheme="minorHAnsi" w:cs="Arial"/>
          <w:bCs/>
          <w:sz w:val="20"/>
        </w:rPr>
      </w:pPr>
    </w:p>
    <w:p w14:paraId="311AFE7E" w14:textId="7CE08652" w:rsidR="005761D6" w:rsidRDefault="005761D6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  <w:r w:rsidRPr="00017E40">
        <w:rPr>
          <w:rFonts w:asciiTheme="minorHAnsi" w:hAnsiTheme="minorHAnsi" w:cs="Arial"/>
          <w:b/>
          <w:sz w:val="20"/>
        </w:rPr>
        <w:t>§ 5.</w:t>
      </w:r>
    </w:p>
    <w:p w14:paraId="73A1FFF6" w14:textId="61B46E1A" w:rsidR="00EB40C0" w:rsidRPr="008C26F0" w:rsidRDefault="00EB40C0" w:rsidP="003B1AED">
      <w:pPr>
        <w:pStyle w:val="Akapitzlist"/>
        <w:numPr>
          <w:ilvl w:val="0"/>
          <w:numId w:val="6"/>
        </w:numPr>
        <w:tabs>
          <w:tab w:val="left" w:pos="720"/>
        </w:tabs>
        <w:spacing w:line="360" w:lineRule="auto"/>
        <w:ind w:left="357" w:hanging="3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 ramach wynagrodzenia określonego w § 4 ust. 1 </w:t>
      </w:r>
      <w:r w:rsidRPr="00EB40C0">
        <w:rPr>
          <w:rFonts w:ascii="Calibri" w:hAnsi="Calibri" w:cs="Arial"/>
          <w:sz w:val="20"/>
          <w:szCs w:val="20"/>
        </w:rPr>
        <w:t xml:space="preserve">Wykonawca </w:t>
      </w:r>
      <w:r>
        <w:rPr>
          <w:rFonts w:ascii="Calibri" w:hAnsi="Calibri" w:cs="Arial"/>
          <w:sz w:val="20"/>
          <w:szCs w:val="20"/>
        </w:rPr>
        <w:t>przenosi bez ograniczeń</w:t>
      </w:r>
      <w:r w:rsidRPr="00EB40C0">
        <w:rPr>
          <w:rFonts w:ascii="Calibri" w:hAnsi="Calibri" w:cs="Arial"/>
          <w:sz w:val="20"/>
          <w:szCs w:val="20"/>
        </w:rPr>
        <w:t xml:space="preserve"> na Zamawiającego autorskie prawa majątkowe </w:t>
      </w:r>
      <w:r w:rsidR="00A77E04">
        <w:rPr>
          <w:rFonts w:ascii="Calibri" w:hAnsi="Calibri" w:cs="Arial"/>
          <w:sz w:val="20"/>
          <w:szCs w:val="20"/>
        </w:rPr>
        <w:t>do</w:t>
      </w:r>
      <w:r w:rsidRPr="00EB40C0">
        <w:rPr>
          <w:rFonts w:ascii="Calibri" w:hAnsi="Calibri" w:cs="Arial"/>
          <w:sz w:val="20"/>
          <w:szCs w:val="20"/>
        </w:rPr>
        <w:t xml:space="preserve"> wszystki</w:t>
      </w:r>
      <w:r w:rsidR="00A77E04">
        <w:rPr>
          <w:rFonts w:ascii="Calibri" w:hAnsi="Calibri" w:cs="Arial"/>
          <w:sz w:val="20"/>
          <w:szCs w:val="20"/>
        </w:rPr>
        <w:t>ch</w:t>
      </w:r>
      <w:r w:rsidRPr="00EB40C0">
        <w:rPr>
          <w:rFonts w:ascii="Calibri" w:hAnsi="Calibri" w:cs="Arial"/>
          <w:sz w:val="20"/>
          <w:szCs w:val="20"/>
        </w:rPr>
        <w:t xml:space="preserve"> </w:t>
      </w:r>
      <w:r w:rsidRPr="007A537E">
        <w:rPr>
          <w:rFonts w:asciiTheme="minorHAnsi" w:hAnsiTheme="minorHAnsi" w:cstheme="minorHAnsi"/>
          <w:sz w:val="20"/>
          <w:szCs w:val="20"/>
        </w:rPr>
        <w:t>projekt</w:t>
      </w:r>
      <w:r w:rsidR="00A77E04" w:rsidRPr="007A537E">
        <w:rPr>
          <w:rFonts w:asciiTheme="minorHAnsi" w:hAnsiTheme="minorHAnsi" w:cstheme="minorHAnsi"/>
          <w:sz w:val="20"/>
          <w:szCs w:val="20"/>
        </w:rPr>
        <w:t>ów</w:t>
      </w:r>
      <w:r w:rsidRPr="007A537E">
        <w:rPr>
          <w:rFonts w:asciiTheme="minorHAnsi" w:hAnsiTheme="minorHAnsi" w:cstheme="minorHAnsi"/>
          <w:sz w:val="20"/>
          <w:szCs w:val="20"/>
        </w:rPr>
        <w:t xml:space="preserve"> graficzn</w:t>
      </w:r>
      <w:r w:rsidR="00A77E04" w:rsidRPr="007A537E">
        <w:rPr>
          <w:rFonts w:asciiTheme="minorHAnsi" w:hAnsiTheme="minorHAnsi" w:cstheme="minorHAnsi"/>
          <w:sz w:val="20"/>
          <w:szCs w:val="20"/>
        </w:rPr>
        <w:t>ych</w:t>
      </w:r>
      <w:r w:rsidRPr="007A537E">
        <w:rPr>
          <w:rFonts w:asciiTheme="minorHAnsi" w:hAnsiTheme="minorHAnsi" w:cstheme="minorHAnsi"/>
          <w:sz w:val="20"/>
          <w:szCs w:val="20"/>
        </w:rPr>
        <w:t xml:space="preserve"> oraz wszystki</w:t>
      </w:r>
      <w:r w:rsidR="00A77E04" w:rsidRPr="007A537E">
        <w:rPr>
          <w:rFonts w:asciiTheme="minorHAnsi" w:hAnsiTheme="minorHAnsi" w:cstheme="minorHAnsi"/>
          <w:sz w:val="20"/>
          <w:szCs w:val="20"/>
        </w:rPr>
        <w:t>ch</w:t>
      </w:r>
      <w:r w:rsidRPr="007A537E">
        <w:rPr>
          <w:rFonts w:asciiTheme="minorHAnsi" w:hAnsiTheme="minorHAnsi" w:cstheme="minorHAnsi"/>
          <w:sz w:val="20"/>
          <w:szCs w:val="20"/>
        </w:rPr>
        <w:t xml:space="preserve"> niepochodząc</w:t>
      </w:r>
      <w:r w:rsidR="00A77E04" w:rsidRPr="007A537E">
        <w:rPr>
          <w:rFonts w:asciiTheme="minorHAnsi" w:hAnsiTheme="minorHAnsi" w:cstheme="minorHAnsi"/>
          <w:sz w:val="20"/>
          <w:szCs w:val="20"/>
        </w:rPr>
        <w:t>ych</w:t>
      </w:r>
      <w:r w:rsidRPr="007A537E">
        <w:rPr>
          <w:rFonts w:asciiTheme="minorHAnsi" w:hAnsiTheme="minorHAnsi" w:cstheme="minorHAnsi"/>
          <w:sz w:val="20"/>
          <w:szCs w:val="20"/>
        </w:rPr>
        <w:t xml:space="preserve"> </w:t>
      </w:r>
      <w:r w:rsidR="008C26F0" w:rsidRPr="007A537E">
        <w:rPr>
          <w:rFonts w:asciiTheme="minorHAnsi" w:hAnsiTheme="minorHAnsi" w:cstheme="minorHAnsi"/>
          <w:sz w:val="20"/>
          <w:szCs w:val="20"/>
        </w:rPr>
        <w:br/>
      </w:r>
      <w:r w:rsidRPr="007A537E">
        <w:rPr>
          <w:rFonts w:asciiTheme="minorHAnsi" w:hAnsiTheme="minorHAnsi" w:cstheme="minorHAnsi"/>
          <w:sz w:val="20"/>
          <w:szCs w:val="20"/>
        </w:rPr>
        <w:t>od Zamawiającego składow</w:t>
      </w:r>
      <w:r w:rsidR="00A77E04" w:rsidRPr="007A537E">
        <w:rPr>
          <w:rFonts w:asciiTheme="minorHAnsi" w:hAnsiTheme="minorHAnsi" w:cstheme="minorHAnsi"/>
          <w:sz w:val="20"/>
          <w:szCs w:val="20"/>
        </w:rPr>
        <w:t>ych</w:t>
      </w:r>
      <w:r w:rsidRPr="007A537E">
        <w:rPr>
          <w:rFonts w:asciiTheme="minorHAnsi" w:hAnsiTheme="minorHAnsi" w:cstheme="minorHAnsi"/>
          <w:sz w:val="20"/>
          <w:szCs w:val="20"/>
        </w:rPr>
        <w:t xml:space="preserve"> elementów graficznych (teksty, zdjęcia, rysunki, grafiki etc.)</w:t>
      </w:r>
      <w:r w:rsidR="00A77E04" w:rsidRPr="007A537E">
        <w:rPr>
          <w:rFonts w:asciiTheme="minorHAnsi" w:hAnsiTheme="minorHAnsi" w:cstheme="minorHAnsi"/>
          <w:sz w:val="20"/>
          <w:szCs w:val="20"/>
        </w:rPr>
        <w:t xml:space="preserve"> określonych w ustawie o prawie autorskim i prawach pokrewnych (Dz. U. </w:t>
      </w:r>
      <w:r w:rsidR="00E17E5B" w:rsidRPr="007A537E">
        <w:rPr>
          <w:rFonts w:asciiTheme="minorHAnsi" w:hAnsiTheme="minorHAnsi" w:cstheme="minorHAnsi" w:hint="eastAsia"/>
          <w:color w:val="333333"/>
          <w:sz w:val="20"/>
          <w:szCs w:val="20"/>
          <w:shd w:val="clear" w:color="auto" w:fill="FFFFFF"/>
        </w:rPr>
        <w:t> </w:t>
      </w:r>
      <w:r w:rsidR="00E17E5B" w:rsidRPr="007A537E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z </w:t>
      </w:r>
      <w:r w:rsidR="009C1F1C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202</w:t>
      </w:r>
      <w:r w:rsidR="00431A3E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2</w:t>
      </w:r>
      <w:r w:rsidR="009C1F1C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E17E5B" w:rsidRPr="007A537E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r. poz. </w:t>
      </w:r>
      <w:r w:rsidR="00431A3E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2509</w:t>
      </w:r>
      <w:r w:rsidR="00E17E5B" w:rsidRPr="007A537E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).</w:t>
      </w:r>
      <w:r w:rsidRPr="007A537E">
        <w:rPr>
          <w:rFonts w:asciiTheme="minorHAnsi" w:hAnsiTheme="minorHAnsi" w:cstheme="minorHAnsi"/>
          <w:sz w:val="20"/>
          <w:szCs w:val="20"/>
        </w:rPr>
        <w:t xml:space="preserve"> Przeniesienie majątkowych praw autorskich następuje z chwilą</w:t>
      </w:r>
      <w:r w:rsidRPr="008C26F0">
        <w:rPr>
          <w:rFonts w:ascii="Calibri" w:hAnsi="Calibri" w:cs="Arial"/>
          <w:sz w:val="20"/>
          <w:szCs w:val="20"/>
        </w:rPr>
        <w:t xml:space="preserve"> odbioru przedmiotu umowy, tj. w dniu podpisania protokołu zdawczo-odbiorczego, odnoszącego się do danej pozycji zamówienia.</w:t>
      </w:r>
    </w:p>
    <w:p w14:paraId="28E5788E" w14:textId="77777777" w:rsidR="00A77E04" w:rsidRDefault="00A77E04" w:rsidP="003B1AED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left="357" w:hanging="3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 przypadku odstąpienia lub rozwiązania Umowy na warunkach określonych w § 8 ust. 1 Wykonawca przekaże Zamawiającemu autorskie prawa majątkowe </w:t>
      </w:r>
      <w:r w:rsidR="00CB62BD">
        <w:rPr>
          <w:rFonts w:ascii="Calibri" w:hAnsi="Calibri" w:cs="Arial"/>
          <w:sz w:val="20"/>
          <w:szCs w:val="20"/>
        </w:rPr>
        <w:t>do tej części przedmiotu Umowy, która zostanie odebrana protokołem odbioru</w:t>
      </w:r>
      <w:r w:rsidR="00BC6967">
        <w:rPr>
          <w:rFonts w:ascii="Calibri" w:hAnsi="Calibri" w:cs="Arial"/>
          <w:sz w:val="20"/>
          <w:szCs w:val="20"/>
        </w:rPr>
        <w:t>,</w:t>
      </w:r>
      <w:r w:rsidR="00CB62BD">
        <w:rPr>
          <w:rFonts w:ascii="Calibri" w:hAnsi="Calibri" w:cs="Arial"/>
          <w:sz w:val="20"/>
          <w:szCs w:val="20"/>
        </w:rPr>
        <w:t xml:space="preserve"> za zrealizowanie której Wykonawca otrzyma wynagrodzenie.</w:t>
      </w:r>
    </w:p>
    <w:p w14:paraId="064EA08D" w14:textId="77777777" w:rsidR="00CB62BD" w:rsidRDefault="00CB62BD" w:rsidP="003B1AED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left="357" w:hanging="3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Wykonawca dokona przeniesienia autorskich praw majątkowych na rzecz Zamawiającego, na zasadach wyłączności, pozwalających na korzystanie, rozporządzanie i wykorzystanie dzieła będącego przedmiotem niniejszej Umowy – nieograniczone w czasie i przestrzeni terytorialnej oraz zezwala na wykonanie autorskich praw zależnych w rozumieniu ustawy o prawie autorskim i prawach pokrewnych.</w:t>
      </w:r>
    </w:p>
    <w:p w14:paraId="11720735" w14:textId="77777777" w:rsidR="00CB62BD" w:rsidRDefault="00CB62BD" w:rsidP="003B1AED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left="357" w:hanging="3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Przeniesienie autorskich praw majątkowych następuje z chwilą odbioru przedmiotu Umowy lub jej części, </w:t>
      </w:r>
      <w:r w:rsidR="00BC6967"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>tj. w dniu podpisania protokołu odbioru i uprawnia Zamawiającego do korzystania z dzieła na wszystkich, znanych</w:t>
      </w:r>
      <w:r w:rsidR="00E274B1">
        <w:rPr>
          <w:rFonts w:ascii="Calibri" w:hAnsi="Calibri" w:cs="Arial"/>
          <w:sz w:val="20"/>
          <w:szCs w:val="20"/>
        </w:rPr>
        <w:t xml:space="preserve"> w dniu jego wykonania polach eksploatacji, w szczególności do:</w:t>
      </w:r>
    </w:p>
    <w:p w14:paraId="5E8B48C1" w14:textId="77777777" w:rsidR="00904CB1" w:rsidRDefault="00904CB1" w:rsidP="003B1AED">
      <w:pPr>
        <w:pStyle w:val="Akapitzlist"/>
        <w:numPr>
          <w:ilvl w:val="0"/>
          <w:numId w:val="25"/>
        </w:numPr>
        <w:tabs>
          <w:tab w:val="left" w:pos="851"/>
        </w:tabs>
        <w:spacing w:line="360" w:lineRule="auto"/>
        <w:ind w:left="697" w:hanging="3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utrwalania i zwielokrotniania utworu – wytwarzanie określoną techniką egzemplarzy utworu, w tym techniką drukarską, reprograficzną, zapisu magnetycznego oraz techniką cyfrową;</w:t>
      </w:r>
    </w:p>
    <w:p w14:paraId="2072FF6A" w14:textId="77777777" w:rsidR="00904CB1" w:rsidRDefault="00904CB1" w:rsidP="003B1AED">
      <w:pPr>
        <w:pStyle w:val="Akapitzlist"/>
        <w:numPr>
          <w:ilvl w:val="0"/>
          <w:numId w:val="25"/>
        </w:numPr>
        <w:tabs>
          <w:tab w:val="left" w:pos="851"/>
        </w:tabs>
        <w:spacing w:line="360" w:lineRule="auto"/>
        <w:ind w:left="697" w:hanging="3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utrwalania, kopiowania, wprowadzania do pamięci komputerów</w:t>
      </w:r>
      <w:r w:rsidR="00223E95">
        <w:rPr>
          <w:rFonts w:ascii="Calibri" w:hAnsi="Calibri" w:cs="Arial"/>
          <w:sz w:val="20"/>
          <w:szCs w:val="20"/>
        </w:rPr>
        <w:t xml:space="preserve"> i serwerów sieci komputerowych;</w:t>
      </w:r>
    </w:p>
    <w:p w14:paraId="76BD3D2D" w14:textId="77777777" w:rsidR="00223E95" w:rsidRDefault="00223E95" w:rsidP="003B1AED">
      <w:pPr>
        <w:pStyle w:val="Akapitzlist"/>
        <w:numPr>
          <w:ilvl w:val="0"/>
          <w:numId w:val="25"/>
        </w:numPr>
        <w:tabs>
          <w:tab w:val="left" w:pos="851"/>
        </w:tabs>
        <w:spacing w:line="360" w:lineRule="auto"/>
        <w:ind w:left="697" w:hanging="3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>publicznego wystawiania a także publicznego udostępniania w taki sposób, aby każdy mógł mieć do tego dostęp w miejscu i w czasie przez siebie wybranym;</w:t>
      </w:r>
    </w:p>
    <w:p w14:paraId="54E0E5FA" w14:textId="77777777" w:rsidR="00223E95" w:rsidRDefault="00223E95" w:rsidP="003B1AED">
      <w:pPr>
        <w:pStyle w:val="Akapitzlist"/>
        <w:numPr>
          <w:ilvl w:val="0"/>
          <w:numId w:val="25"/>
        </w:numPr>
        <w:tabs>
          <w:tab w:val="left" w:pos="851"/>
        </w:tabs>
        <w:spacing w:line="360" w:lineRule="auto"/>
        <w:ind w:left="697" w:hanging="3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wykorzystywania w materiałach wydawniczych oraz we wszelkiego rodzaju mediach audiowizualnych </w:t>
      </w:r>
      <w:r w:rsidR="00BC6967"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>i komputerowych;</w:t>
      </w:r>
    </w:p>
    <w:p w14:paraId="52E380C2" w14:textId="77777777" w:rsidR="00223E95" w:rsidRDefault="00223E95" w:rsidP="003B1AED">
      <w:pPr>
        <w:pStyle w:val="Akapitzlist"/>
        <w:numPr>
          <w:ilvl w:val="0"/>
          <w:numId w:val="25"/>
        </w:numPr>
        <w:tabs>
          <w:tab w:val="left" w:pos="851"/>
        </w:tabs>
        <w:spacing w:line="360" w:lineRule="auto"/>
        <w:ind w:left="697" w:hanging="3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najmu;</w:t>
      </w:r>
    </w:p>
    <w:p w14:paraId="7CCF839D" w14:textId="77777777" w:rsidR="00223E95" w:rsidRDefault="00223E95" w:rsidP="003B1AED">
      <w:pPr>
        <w:pStyle w:val="Akapitzlist"/>
        <w:numPr>
          <w:ilvl w:val="0"/>
          <w:numId w:val="25"/>
        </w:numPr>
        <w:tabs>
          <w:tab w:val="left" w:pos="851"/>
        </w:tabs>
        <w:spacing w:line="360" w:lineRule="auto"/>
        <w:ind w:left="697" w:hanging="3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użyczenia;</w:t>
      </w:r>
    </w:p>
    <w:p w14:paraId="3FF928E1" w14:textId="77777777" w:rsidR="00223E95" w:rsidRDefault="00223E95" w:rsidP="003B1AED">
      <w:pPr>
        <w:pStyle w:val="Akapitzlist"/>
        <w:numPr>
          <w:ilvl w:val="0"/>
          <w:numId w:val="25"/>
        </w:numPr>
        <w:tabs>
          <w:tab w:val="left" w:pos="851"/>
        </w:tabs>
        <w:spacing w:line="360" w:lineRule="auto"/>
        <w:ind w:left="697" w:hanging="3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prawa do korzystania ze wszystkich części składowych przedmiotu Umowy w całości lub w części oraz ich łączenia z innymi dziełami, opracowania poprzez dodanie różnych elementów, uaktualnienie, modyfikacje, tłumaczenie na różne języki, zmianę barw, treści całości lub jej części;</w:t>
      </w:r>
    </w:p>
    <w:p w14:paraId="54A2098B" w14:textId="77777777" w:rsidR="00223E95" w:rsidRDefault="00697976" w:rsidP="003B1AED">
      <w:pPr>
        <w:pStyle w:val="Akapitzlist"/>
        <w:numPr>
          <w:ilvl w:val="0"/>
          <w:numId w:val="25"/>
        </w:numPr>
        <w:tabs>
          <w:tab w:val="left" w:pos="851"/>
        </w:tabs>
        <w:spacing w:line="360" w:lineRule="auto"/>
        <w:ind w:left="697" w:hanging="3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tłumaczenia, przystosowania, zmiany układu lub jakichkolwiek innych zmian w programie komputerowym</w:t>
      </w:r>
      <w:r w:rsidR="00F51115">
        <w:rPr>
          <w:rFonts w:ascii="Calibri" w:hAnsi="Calibri" w:cs="Arial"/>
          <w:sz w:val="20"/>
          <w:szCs w:val="20"/>
        </w:rPr>
        <w:t>, z zachowaniem praw osoby, która tych zmian dokonała;</w:t>
      </w:r>
    </w:p>
    <w:p w14:paraId="6754F01C" w14:textId="77777777" w:rsidR="00F51115" w:rsidRDefault="00F51115" w:rsidP="003B1AED">
      <w:pPr>
        <w:pStyle w:val="Akapitzlist"/>
        <w:numPr>
          <w:ilvl w:val="0"/>
          <w:numId w:val="25"/>
        </w:numPr>
        <w:tabs>
          <w:tab w:val="left" w:pos="851"/>
        </w:tabs>
        <w:spacing w:line="360" w:lineRule="auto"/>
        <w:ind w:left="697" w:hanging="3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rozpowszechniania bez żadnych ograniczeń ilościowych, odrębnie lub w ramach utworów zbiorowych, </w:t>
      </w:r>
      <w:r w:rsidR="00BC6967"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>w szczególności poprzez wprowadzanie do obrotu oryginału lub egzemplarzy, na których utwór lub jego fragmenty utrwalono, w tym w postaci wydawnictw książkowych (drukowanych), wydawnictw elektronicznych, na każdym znanym w dacie podpisania niniejszej Umowy nośniku;</w:t>
      </w:r>
    </w:p>
    <w:p w14:paraId="408C617A" w14:textId="77777777" w:rsidR="00F51115" w:rsidRDefault="00F51115" w:rsidP="003B1AED">
      <w:pPr>
        <w:pStyle w:val="Akapitzlist"/>
        <w:numPr>
          <w:ilvl w:val="0"/>
          <w:numId w:val="25"/>
        </w:numPr>
        <w:tabs>
          <w:tab w:val="left" w:pos="851"/>
        </w:tabs>
        <w:spacing w:line="360" w:lineRule="auto"/>
        <w:ind w:left="697" w:hanging="3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publikacji i rozpowszechniania w całości lub w części za pomocą wizji lub fonii przewodowej </w:t>
      </w:r>
      <w:r w:rsidR="00BC6967"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 xml:space="preserve">albo bezprzewodowej przez instalację naziemną, nadawanie za pośrednictwem satelity, równoległe </w:t>
      </w:r>
      <w:r w:rsidR="00BC6967"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 xml:space="preserve">i integralne nadawanie dzieła przez inną organizację radiową bądź telewizyjną, transmisję komputerową (sieć szerokiego dostępu, </w:t>
      </w:r>
      <w:r w:rsidR="009D3F74">
        <w:rPr>
          <w:rFonts w:ascii="Calibri" w:hAnsi="Calibri" w:cs="Arial"/>
          <w:sz w:val="20"/>
          <w:szCs w:val="20"/>
        </w:rPr>
        <w:t>I</w:t>
      </w:r>
      <w:r>
        <w:rPr>
          <w:rFonts w:ascii="Calibri" w:hAnsi="Calibri" w:cs="Arial"/>
          <w:sz w:val="20"/>
          <w:szCs w:val="20"/>
        </w:rPr>
        <w:t>nternet) łącznie z utrwaleniem w pamięci RAM oraz zezwalaniem na tworzenie i nadawanie kompilacji, w tym także przesyłania za pośrednictwem sieci multimedialnych, w szczególności Internetu</w:t>
      </w:r>
      <w:r w:rsidR="009D3F74">
        <w:rPr>
          <w:rFonts w:ascii="Calibri" w:hAnsi="Calibri" w:cs="Arial"/>
          <w:sz w:val="20"/>
          <w:szCs w:val="20"/>
        </w:rPr>
        <w:t xml:space="preserve"> i Intranetu, on-line, na terytorium Polski oraz poza jej granicami, zgodnie z art. 41 ustawy z dnia 4 lutego 1994 r. o prawie autorskim i prawach pokrewnych.</w:t>
      </w:r>
    </w:p>
    <w:p w14:paraId="64845019" w14:textId="77777777" w:rsidR="00904CB1" w:rsidRDefault="009D3F74" w:rsidP="003B1AED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left="357" w:hanging="3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 chwilą odbioru przedmiotu zamówienia na Zamawiającego przechodzi własność wszystkich nośników, na których go utrwalono, a które Wykonawca może zachować wyłącznie do celów dokumentacyjnych.</w:t>
      </w:r>
    </w:p>
    <w:p w14:paraId="4301B390" w14:textId="77777777" w:rsidR="009D3F74" w:rsidRDefault="009D3F74" w:rsidP="003B1AED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left="357" w:hanging="3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 wyniku przeniesienia praw, o których mowa w ust. 1, Zamawiający nabywa wyłącznie prawa do korzystania </w:t>
      </w:r>
      <w:r w:rsidR="00BC6967"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 xml:space="preserve">z przedmiotu Umowy w pełnym zakresie i w jakikolwiek sposób, bez ograniczeń, na polach eksploatacji wymienionych w ust. 4, w ramach całej struktury organizacyjnej, a także wyłączne prawa do rozporządzania </w:t>
      </w:r>
      <w:r w:rsidR="00BC6967"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>i innych form udostępniania przedmiotu Umowy na rzecz osób trzecich, zarówno w toku obecnie prowadzonej jak i przyszłej działalności.</w:t>
      </w:r>
    </w:p>
    <w:p w14:paraId="3352650B" w14:textId="77777777" w:rsidR="009D3F74" w:rsidRDefault="009D3F74" w:rsidP="003B1AED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left="357" w:hanging="3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Przeniesienie autorskich</w:t>
      </w:r>
      <w:r w:rsidRPr="009D3F74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praw majątkowych następuje na czas nieokreślony i jest nieodpłatne.</w:t>
      </w:r>
    </w:p>
    <w:p w14:paraId="7AFB26A4" w14:textId="77777777" w:rsidR="009D3F74" w:rsidRDefault="009D3F74" w:rsidP="003B1AED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left="357" w:hanging="3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Wykonawcy nie przysługuje odrębne wynagrodzenie</w:t>
      </w:r>
      <w:r w:rsidR="00B93D4F">
        <w:rPr>
          <w:rFonts w:ascii="Calibri" w:hAnsi="Calibri" w:cs="Arial"/>
          <w:sz w:val="20"/>
          <w:szCs w:val="20"/>
        </w:rPr>
        <w:t xml:space="preserve"> za korzystanie z przedmiotu Umowy na każdym odrębnym polu eksploatacji.</w:t>
      </w:r>
    </w:p>
    <w:p w14:paraId="10066501" w14:textId="77777777" w:rsidR="00C500DD" w:rsidRDefault="00C500DD" w:rsidP="003B1AED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left="357" w:hanging="3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 zakresie w jakim będzie to konieczne, Wykonawca zapewni Zamawiającemu możliwość nieodpłatnego korzystania z przedmiotu Umowy, także w tej części, w której majątkowe prawa autorskie będą przysługiwały osobie trzeciej.</w:t>
      </w:r>
    </w:p>
    <w:p w14:paraId="605DA1EA" w14:textId="77777777" w:rsidR="00C500DD" w:rsidRDefault="00C500DD" w:rsidP="003B1AED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left="357" w:hanging="3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Wykonawca udziela Zamawiającemu zgody na wykonywanie praw zależnych do opracowań przedmiotu Umowy, w rozumieniu art. 2 ust. 1 i 2 i art. 46 ustawy z dnia 4 lutego 1994 roku o prawie autorskim i prawach pokrewnych.</w:t>
      </w:r>
    </w:p>
    <w:p w14:paraId="031983F3" w14:textId="77777777" w:rsidR="00C500DD" w:rsidRDefault="00C500DD" w:rsidP="003B1AED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left="357" w:hanging="3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Wynagrodzenie określone w § 4 ust. 1 obejmuje należności z tytułu przeniesienia autorskich praw</w:t>
      </w:r>
      <w:r w:rsidR="00F0575F">
        <w:rPr>
          <w:rFonts w:ascii="Calibri" w:hAnsi="Calibri" w:cs="Arial"/>
          <w:sz w:val="20"/>
          <w:szCs w:val="20"/>
        </w:rPr>
        <w:t xml:space="preserve"> majątkowych, zezwolenia na wykonywanie osobistych i zależnych praw autorskich oraz przeniesienia własności nośników, </w:t>
      </w:r>
      <w:r w:rsidR="00BC6967">
        <w:rPr>
          <w:rFonts w:ascii="Calibri" w:hAnsi="Calibri" w:cs="Arial"/>
          <w:sz w:val="20"/>
          <w:szCs w:val="20"/>
        </w:rPr>
        <w:br/>
      </w:r>
      <w:r w:rsidR="00F0575F">
        <w:rPr>
          <w:rFonts w:ascii="Calibri" w:hAnsi="Calibri" w:cs="Arial"/>
          <w:sz w:val="20"/>
          <w:szCs w:val="20"/>
        </w:rPr>
        <w:t>na których materiały utrwalono.</w:t>
      </w:r>
    </w:p>
    <w:p w14:paraId="04E7B103" w14:textId="77777777" w:rsidR="00F0575F" w:rsidRDefault="00F0575F" w:rsidP="003B1AED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left="357" w:hanging="3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 xml:space="preserve">Zamawiający nabywa prawo wykorzystywania do celów promocyjnych projektów cząstkowych powstałych </w:t>
      </w:r>
      <w:r w:rsidR="00BC6967"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>w trakcie realizacji zamówienia, a także projektu całości. Razem z przeniesieniem autorskich praw majątkowych, na Zamawiającego przechodzi wyłączne prawo udzielania zezwoleń na wykorzystywanie autorskiego prawa zależnego.</w:t>
      </w:r>
    </w:p>
    <w:p w14:paraId="477E6841" w14:textId="77777777" w:rsidR="00F0575F" w:rsidRDefault="00F0575F" w:rsidP="003B1AED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left="357" w:hanging="3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Wykonawca oświadcza, że wszystkie wyniki prac mogące stanowić przedmiot praw autorskich przygotowane </w:t>
      </w:r>
      <w:r w:rsidR="00BC6967"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>w ramach Umowy będą oryginalne, bez</w:t>
      </w:r>
      <w:r w:rsidR="00064D1E">
        <w:rPr>
          <w:rFonts w:ascii="Calibri" w:hAnsi="Calibri" w:cs="Arial"/>
          <w:sz w:val="20"/>
          <w:szCs w:val="20"/>
        </w:rPr>
        <w:t xml:space="preserve"> niedozwolonych zapożyczeń z utworów osób trzecich oraz nie będą naruszać praw przysługujących osobom trzecim, w tym w szczególności praw autorskich innych osób.</w:t>
      </w:r>
    </w:p>
    <w:p w14:paraId="57725DDE" w14:textId="77777777" w:rsidR="00064D1E" w:rsidRDefault="00730256" w:rsidP="003B1AED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left="357" w:hanging="3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Wykonawca jest odpowiedzialny względem Zamawiającego za wszelkie wady prawne przedmiotu Umowy, </w:t>
      </w:r>
      <w:r w:rsidR="00BC6967"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>a w szczególności za ewentualne roszczenia osób trzecich wynikające z naruszenia praw własności intelektualnej, w tym za nieprzestrzeganie przepisów ustawy z dnia 4 lutego 1994 roku o prawie autorskim i prawach pokrewnych w związku z wykonaniem przedmiotu Umowy.</w:t>
      </w:r>
    </w:p>
    <w:p w14:paraId="5987FD84" w14:textId="77777777" w:rsidR="00730256" w:rsidRDefault="00730256" w:rsidP="003B1AED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left="357" w:hanging="3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Wykonawca zobowiązuje się do pokrycia wszelkich wydatków poniesionych przez Zamawiającego wskutek roszczeń osób trzecich związanych z przysługującymi im prawami własności intelektualnej, majątkowymi prawami autorskimi oraz prawami pokrewnymi.</w:t>
      </w:r>
    </w:p>
    <w:p w14:paraId="439132E0" w14:textId="77777777" w:rsidR="00CB7CC3" w:rsidRDefault="00CB7CC3" w:rsidP="00CB7CC3">
      <w:pPr>
        <w:pStyle w:val="Akapitzlist"/>
        <w:tabs>
          <w:tab w:val="left" w:pos="851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345984A8" w14:textId="77777777" w:rsidR="00CB7CC3" w:rsidRDefault="00CB7CC3" w:rsidP="003B1AED">
      <w:pPr>
        <w:pStyle w:val="WW-Tekstpodstawowywcity2"/>
        <w:spacing w:after="240" w:line="360" w:lineRule="auto"/>
        <w:ind w:left="357" w:hanging="357"/>
        <w:jc w:val="center"/>
        <w:rPr>
          <w:rFonts w:asciiTheme="minorHAnsi" w:hAnsiTheme="minorHAnsi" w:cs="Arial"/>
          <w:b/>
          <w:sz w:val="20"/>
        </w:rPr>
      </w:pPr>
      <w:r w:rsidRPr="00ED6DBB">
        <w:rPr>
          <w:rFonts w:asciiTheme="minorHAnsi" w:hAnsiTheme="minorHAnsi" w:cs="Arial"/>
          <w:b/>
          <w:sz w:val="20"/>
        </w:rPr>
        <w:t xml:space="preserve">§ </w:t>
      </w:r>
      <w:r>
        <w:rPr>
          <w:rFonts w:asciiTheme="minorHAnsi" w:hAnsiTheme="minorHAnsi" w:cs="Arial"/>
          <w:b/>
          <w:sz w:val="20"/>
        </w:rPr>
        <w:t>6.</w:t>
      </w:r>
    </w:p>
    <w:p w14:paraId="6942ED3B" w14:textId="77777777" w:rsidR="00CB7CC3" w:rsidRDefault="00CB7CC3" w:rsidP="003B1AED">
      <w:pPr>
        <w:pStyle w:val="WW-Tekstpodstawowywcity2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Przyjęcie przedmiotu Umowy nastąpi na podstawie protokołu odbioru, przygotowanego przez Zamawiającego </w:t>
      </w:r>
      <w:r w:rsidR="00BC6967">
        <w:rPr>
          <w:rFonts w:asciiTheme="minorHAnsi" w:hAnsiTheme="minorHAnsi" w:cs="Arial"/>
          <w:bCs/>
          <w:sz w:val="20"/>
        </w:rPr>
        <w:br/>
      </w:r>
      <w:r>
        <w:rPr>
          <w:rFonts w:asciiTheme="minorHAnsi" w:hAnsiTheme="minorHAnsi" w:cs="Arial"/>
          <w:bCs/>
          <w:sz w:val="20"/>
        </w:rPr>
        <w:t>i podpisanego przez upoważnionych przedstawicieli obu Stron. Protokół sporządzony zostanie po weryfikacji ilościowo-jakościowej dostawy. Podpisany protokół odbioru będzie podstawą do wystawienia przez Wykonawcę faktury.</w:t>
      </w:r>
    </w:p>
    <w:p w14:paraId="4793E639" w14:textId="77777777" w:rsidR="00ED3604" w:rsidRDefault="00ED3604" w:rsidP="003B1AED">
      <w:pPr>
        <w:pStyle w:val="WW-Tekstpodstawowywcity2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Osobami upoważnionymi do podpisania protokołu odbioru ze strony Zamawiającego są: </w:t>
      </w:r>
    </w:p>
    <w:p w14:paraId="62B714F5" w14:textId="77777777" w:rsidR="006C6257" w:rsidRDefault="00ED3604" w:rsidP="003B1AED">
      <w:pPr>
        <w:pStyle w:val="WW-Tekstpodstawowywcity2"/>
        <w:spacing w:after="0" w:line="360" w:lineRule="auto"/>
        <w:ind w:left="357" w:hanging="357"/>
        <w:jc w:val="both"/>
        <w:rPr>
          <w:rFonts w:asciiTheme="minorHAnsi" w:hAnsiTheme="minorHAnsi" w:cs="Arial"/>
          <w:bCs/>
          <w:sz w:val="20"/>
        </w:rPr>
      </w:pPr>
      <w:r w:rsidRPr="008F0E60">
        <w:rPr>
          <w:rFonts w:asciiTheme="minorHAnsi" w:hAnsiTheme="minorHAnsi" w:cs="Arial"/>
          <w:bCs/>
          <w:sz w:val="20"/>
        </w:rPr>
        <w:t xml:space="preserve">Pan/i </w:t>
      </w:r>
      <w:r w:rsidR="006C6257">
        <w:rPr>
          <w:rFonts w:asciiTheme="minorHAnsi" w:hAnsiTheme="minorHAnsi" w:cs="Arial"/>
          <w:bCs/>
          <w:sz w:val="20"/>
        </w:rPr>
        <w:t>…………………………………………………………</w:t>
      </w:r>
      <w:r w:rsidRPr="008F0E60">
        <w:rPr>
          <w:rFonts w:asciiTheme="minorHAnsi" w:hAnsiTheme="minorHAnsi" w:cs="Arial"/>
          <w:bCs/>
          <w:sz w:val="20"/>
        </w:rPr>
        <w:t xml:space="preserve">lub </w:t>
      </w:r>
    </w:p>
    <w:p w14:paraId="0FF3E0DE" w14:textId="7A208C57" w:rsidR="00ED3604" w:rsidRDefault="00ED3604" w:rsidP="003B1AED">
      <w:pPr>
        <w:pStyle w:val="WW-Tekstpodstawowywcity2"/>
        <w:spacing w:after="0" w:line="360" w:lineRule="auto"/>
        <w:ind w:left="357" w:hanging="357"/>
        <w:jc w:val="both"/>
        <w:rPr>
          <w:rFonts w:asciiTheme="minorHAnsi" w:hAnsiTheme="minorHAnsi" w:cs="Arial"/>
          <w:bCs/>
          <w:sz w:val="20"/>
        </w:rPr>
      </w:pPr>
      <w:r w:rsidRPr="008F0E60">
        <w:rPr>
          <w:rFonts w:asciiTheme="minorHAnsi" w:hAnsiTheme="minorHAnsi" w:cs="Arial"/>
          <w:bCs/>
          <w:sz w:val="20"/>
        </w:rPr>
        <w:t xml:space="preserve">Pan/i </w:t>
      </w:r>
      <w:r w:rsidR="006C6257">
        <w:rPr>
          <w:rFonts w:asciiTheme="minorHAnsi" w:hAnsiTheme="minorHAnsi" w:cs="Arial"/>
          <w:bCs/>
          <w:sz w:val="20"/>
        </w:rPr>
        <w:t>………………………………………………………………</w:t>
      </w:r>
    </w:p>
    <w:p w14:paraId="1A06550E" w14:textId="79256284" w:rsidR="00ED3604" w:rsidRDefault="00ED3604" w:rsidP="003B1AED">
      <w:pPr>
        <w:pStyle w:val="WW-Tekstpodstawowywcity2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Przystąpienie przez Zamawiającego do odbioru powinno nastąpić nie później niż w ciągu 5 dni roboczych od daty dostarczenia </w:t>
      </w:r>
      <w:r w:rsidR="00BC6967">
        <w:rPr>
          <w:rFonts w:asciiTheme="minorHAnsi" w:hAnsiTheme="minorHAnsi" w:cs="Arial"/>
          <w:bCs/>
          <w:sz w:val="20"/>
        </w:rPr>
        <w:t xml:space="preserve">materiałów promocyjnych </w:t>
      </w:r>
      <w:r>
        <w:rPr>
          <w:rFonts w:asciiTheme="minorHAnsi" w:hAnsiTheme="minorHAnsi" w:cs="Arial"/>
          <w:bCs/>
          <w:sz w:val="20"/>
        </w:rPr>
        <w:t xml:space="preserve"> do siedziby MJWPU znajdującej się przy ul. </w:t>
      </w:r>
      <w:r w:rsidR="00A97BB0">
        <w:rPr>
          <w:rFonts w:asciiTheme="minorHAnsi" w:hAnsiTheme="minorHAnsi" w:cs="Arial"/>
          <w:bCs/>
          <w:sz w:val="20"/>
        </w:rPr>
        <w:t xml:space="preserve">Inflanckiej </w:t>
      </w:r>
      <w:r>
        <w:rPr>
          <w:rFonts w:asciiTheme="minorHAnsi" w:hAnsiTheme="minorHAnsi" w:cs="Arial"/>
          <w:bCs/>
          <w:sz w:val="20"/>
        </w:rPr>
        <w:t>4 w Warszawie, po uprzednim ustaleniu terminu dostawy z Zamawiającym.</w:t>
      </w:r>
      <w:r w:rsidR="00433336">
        <w:rPr>
          <w:rFonts w:asciiTheme="minorHAnsi" w:hAnsiTheme="minorHAnsi" w:cs="Arial"/>
          <w:bCs/>
          <w:sz w:val="20"/>
        </w:rPr>
        <w:t xml:space="preserve"> </w:t>
      </w:r>
    </w:p>
    <w:p w14:paraId="7FF9BA98" w14:textId="77777777" w:rsidR="00ED3604" w:rsidRDefault="00ED3604" w:rsidP="003B1AED">
      <w:pPr>
        <w:pStyle w:val="WW-Tekstpodstawowywcity2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Protokół odbioru, którego wzór stanowi Załącznik nr 3 do Umowy powinien zawierać w szczególności: </w:t>
      </w:r>
    </w:p>
    <w:p w14:paraId="2A78687C" w14:textId="77777777" w:rsidR="00ED3604" w:rsidRDefault="00ED3604" w:rsidP="003B1AED">
      <w:pPr>
        <w:pStyle w:val="WW-Tekstpodstawowywcity2"/>
        <w:numPr>
          <w:ilvl w:val="0"/>
          <w:numId w:val="9"/>
        </w:numPr>
        <w:spacing w:after="0" w:line="360" w:lineRule="auto"/>
        <w:ind w:left="697" w:hanging="357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datę i miejsce jego podpisania;</w:t>
      </w:r>
    </w:p>
    <w:p w14:paraId="684D1BE9" w14:textId="77777777" w:rsidR="00ED3604" w:rsidRDefault="00ED3604" w:rsidP="003B1AED">
      <w:pPr>
        <w:pStyle w:val="WW-Tekstpodstawowywcity2"/>
        <w:numPr>
          <w:ilvl w:val="0"/>
          <w:numId w:val="9"/>
        </w:numPr>
        <w:spacing w:after="0" w:line="360" w:lineRule="auto"/>
        <w:ind w:left="697" w:hanging="357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oświadczenie Zamawiającego</w:t>
      </w:r>
      <w:r w:rsidR="00676CF7">
        <w:rPr>
          <w:rFonts w:asciiTheme="minorHAnsi" w:hAnsiTheme="minorHAnsi" w:cs="Arial"/>
          <w:bCs/>
          <w:sz w:val="20"/>
        </w:rPr>
        <w:t xml:space="preserve"> o braku albo o istnieniu zastrzeżeń do wykonania zamówienia;</w:t>
      </w:r>
    </w:p>
    <w:p w14:paraId="7134A2B1" w14:textId="77777777" w:rsidR="00676CF7" w:rsidRDefault="00676CF7" w:rsidP="003B1AED">
      <w:pPr>
        <w:pStyle w:val="WW-Tekstpodstawowywcity2"/>
        <w:numPr>
          <w:ilvl w:val="0"/>
          <w:numId w:val="9"/>
        </w:numPr>
        <w:spacing w:after="0" w:line="360" w:lineRule="auto"/>
        <w:ind w:left="697" w:hanging="357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informację zawierającą wykaz i wartość utworów, które Wykonawca przekazuje Zamawiającemu na podstawie § 5 ust. 1.</w:t>
      </w:r>
    </w:p>
    <w:p w14:paraId="2596155E" w14:textId="29E5B458" w:rsidR="009E3EE5" w:rsidRPr="00EA0079" w:rsidRDefault="00676CF7" w:rsidP="003B1AED">
      <w:pPr>
        <w:pStyle w:val="WW-Tekstpodstawowywcity2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Zamawiający dokona odbioru </w:t>
      </w:r>
      <w:r w:rsidRPr="009E3EE5">
        <w:rPr>
          <w:rFonts w:asciiTheme="minorHAnsi" w:hAnsiTheme="minorHAnsi" w:cs="Arial"/>
          <w:bCs/>
          <w:sz w:val="20"/>
        </w:rPr>
        <w:t>dostawy</w:t>
      </w:r>
      <w:r>
        <w:rPr>
          <w:rFonts w:asciiTheme="minorHAnsi" w:hAnsiTheme="minorHAnsi" w:cs="Arial"/>
          <w:bCs/>
          <w:sz w:val="20"/>
        </w:rPr>
        <w:t xml:space="preserve"> </w:t>
      </w:r>
      <w:r w:rsidR="00BC6967">
        <w:rPr>
          <w:rFonts w:asciiTheme="minorHAnsi" w:hAnsiTheme="minorHAnsi" w:cs="Arial"/>
          <w:bCs/>
          <w:sz w:val="20"/>
        </w:rPr>
        <w:t xml:space="preserve">materiałów promocyjnych </w:t>
      </w:r>
      <w:r>
        <w:rPr>
          <w:rFonts w:asciiTheme="minorHAnsi" w:hAnsiTheme="minorHAnsi" w:cs="Arial"/>
          <w:bCs/>
          <w:sz w:val="20"/>
        </w:rPr>
        <w:t>w siedzibie Zamaw</w:t>
      </w:r>
      <w:r w:rsidR="00EA0079">
        <w:rPr>
          <w:rFonts w:asciiTheme="minorHAnsi" w:hAnsiTheme="minorHAnsi" w:cs="Arial"/>
          <w:bCs/>
          <w:sz w:val="20"/>
        </w:rPr>
        <w:t>iającego – MJWPU</w:t>
      </w:r>
      <w:r w:rsidRPr="009E3EE5">
        <w:rPr>
          <w:rFonts w:asciiTheme="minorHAnsi" w:hAnsiTheme="minorHAnsi" w:cs="Arial"/>
          <w:bCs/>
          <w:sz w:val="20"/>
        </w:rPr>
        <w:t>.</w:t>
      </w:r>
    </w:p>
    <w:p w14:paraId="1C27760F" w14:textId="1398878F" w:rsidR="004A54EF" w:rsidRPr="00A63875" w:rsidRDefault="00676CF7" w:rsidP="003B1AED">
      <w:pPr>
        <w:pStyle w:val="WW-Tekstpodstawowywcity2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Theme="minorHAnsi" w:hAnsiTheme="minorHAnsi" w:cs="Arial"/>
          <w:bCs/>
          <w:sz w:val="20"/>
        </w:rPr>
      </w:pPr>
      <w:r w:rsidRPr="009E3EE5">
        <w:rPr>
          <w:rFonts w:asciiTheme="minorHAnsi" w:hAnsiTheme="minorHAnsi" w:cs="Arial"/>
          <w:bCs/>
          <w:sz w:val="20"/>
        </w:rPr>
        <w:t>W przypadku, gdy Zamawiający podczas weryfikacji</w:t>
      </w:r>
      <w:r w:rsidR="00AD5C3C" w:rsidRPr="009E3EE5">
        <w:rPr>
          <w:rFonts w:asciiTheme="minorHAnsi" w:hAnsiTheme="minorHAnsi" w:cs="Arial"/>
          <w:bCs/>
          <w:sz w:val="20"/>
        </w:rPr>
        <w:t xml:space="preserve"> jakościowej oraz ilościowej stwierdzi nieprawidłowości</w:t>
      </w:r>
      <w:r w:rsidR="00AD5C3C">
        <w:rPr>
          <w:rFonts w:asciiTheme="minorHAnsi" w:hAnsiTheme="minorHAnsi" w:cs="Arial"/>
          <w:bCs/>
          <w:sz w:val="20"/>
        </w:rPr>
        <w:t xml:space="preserve"> oraz wady w dostarczonym przedmiocie Umowy – maksymalnie 20% otwartej paczki – całość towaru zostanie</w:t>
      </w:r>
      <w:r w:rsidR="004A54EF">
        <w:rPr>
          <w:rFonts w:asciiTheme="minorHAnsi" w:hAnsiTheme="minorHAnsi" w:cs="Arial"/>
          <w:bCs/>
          <w:sz w:val="20"/>
        </w:rPr>
        <w:t xml:space="preserve"> zwrócona Wykonawcy. Wykonawca zweryfikuje, jaka część nakładu jest wadliwa, uzupełni braki i dostarczy Zamawiającemu towar wolny od wad w terminie określonym w § </w:t>
      </w:r>
      <w:r w:rsidR="00431A3E">
        <w:rPr>
          <w:rFonts w:asciiTheme="minorHAnsi" w:hAnsiTheme="minorHAnsi" w:cs="Arial"/>
          <w:bCs/>
          <w:sz w:val="20"/>
        </w:rPr>
        <w:t xml:space="preserve">2 </w:t>
      </w:r>
      <w:r w:rsidR="004A54EF">
        <w:rPr>
          <w:rFonts w:asciiTheme="minorHAnsi" w:hAnsiTheme="minorHAnsi" w:cs="Arial"/>
          <w:bCs/>
          <w:sz w:val="20"/>
        </w:rPr>
        <w:t xml:space="preserve">ust. </w:t>
      </w:r>
      <w:r w:rsidR="00431A3E">
        <w:rPr>
          <w:rFonts w:asciiTheme="minorHAnsi" w:hAnsiTheme="minorHAnsi" w:cs="Arial"/>
          <w:bCs/>
          <w:sz w:val="20"/>
        </w:rPr>
        <w:t>1</w:t>
      </w:r>
      <w:r w:rsidR="004A54EF">
        <w:rPr>
          <w:rFonts w:asciiTheme="minorHAnsi" w:hAnsiTheme="minorHAnsi" w:cs="Arial"/>
          <w:bCs/>
          <w:sz w:val="20"/>
        </w:rPr>
        <w:t>.</w:t>
      </w:r>
    </w:p>
    <w:p w14:paraId="30E8CCBB" w14:textId="77777777" w:rsidR="004A54EF" w:rsidRDefault="004A54EF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  <w:r w:rsidRPr="009E3EE5">
        <w:rPr>
          <w:rFonts w:asciiTheme="minorHAnsi" w:hAnsiTheme="minorHAnsi" w:cs="Arial"/>
          <w:b/>
          <w:sz w:val="20"/>
        </w:rPr>
        <w:t>§ 7.</w:t>
      </w:r>
    </w:p>
    <w:p w14:paraId="6E02ED02" w14:textId="14A7A26A" w:rsidR="004A54EF" w:rsidRPr="000E6522" w:rsidRDefault="00CF46FD" w:rsidP="003B1AED">
      <w:pPr>
        <w:pStyle w:val="WW-Tekstpodstawowywcity2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bCs/>
          <w:sz w:val="20"/>
        </w:rPr>
      </w:pPr>
      <w:r w:rsidRPr="000E6522">
        <w:rPr>
          <w:rFonts w:asciiTheme="minorHAnsi" w:hAnsiTheme="minorHAnsi" w:cstheme="minorHAnsi"/>
          <w:bCs/>
          <w:sz w:val="20"/>
        </w:rPr>
        <w:t>Wykonawca zapłaci Zamawiającemu kary umowne w przypadk</w:t>
      </w:r>
      <w:r w:rsidR="00004CCF">
        <w:rPr>
          <w:rFonts w:asciiTheme="minorHAnsi" w:hAnsiTheme="minorHAnsi" w:cstheme="minorHAnsi"/>
          <w:bCs/>
          <w:sz w:val="20"/>
        </w:rPr>
        <w:t>u</w:t>
      </w:r>
      <w:r w:rsidRPr="000E6522">
        <w:rPr>
          <w:rFonts w:asciiTheme="minorHAnsi" w:hAnsiTheme="minorHAnsi" w:cstheme="minorHAnsi"/>
          <w:bCs/>
          <w:sz w:val="20"/>
        </w:rPr>
        <w:t>:</w:t>
      </w:r>
    </w:p>
    <w:p w14:paraId="014B6615" w14:textId="083801E1" w:rsidR="00B168D1" w:rsidRPr="007A537E" w:rsidRDefault="00B168D1" w:rsidP="003B1AED">
      <w:pPr>
        <w:pStyle w:val="WW-Tekstpodstawowywcity2"/>
        <w:numPr>
          <w:ilvl w:val="0"/>
          <w:numId w:val="11"/>
        </w:numPr>
        <w:spacing w:after="0" w:line="360" w:lineRule="auto"/>
        <w:ind w:left="697" w:hanging="357"/>
        <w:jc w:val="both"/>
        <w:rPr>
          <w:rFonts w:asciiTheme="minorHAnsi" w:hAnsiTheme="minorHAnsi" w:cstheme="minorHAnsi"/>
          <w:bCs/>
          <w:sz w:val="20"/>
        </w:rPr>
      </w:pPr>
      <w:r w:rsidRPr="007A537E">
        <w:rPr>
          <w:rFonts w:asciiTheme="minorHAnsi" w:hAnsiTheme="minorHAnsi" w:cstheme="minorHAnsi"/>
          <w:sz w:val="20"/>
          <w:shd w:val="clear" w:color="auto" w:fill="FFFFFF"/>
        </w:rPr>
        <w:t>odstąpienia od umowy</w:t>
      </w:r>
      <w:r w:rsidR="00E72065">
        <w:rPr>
          <w:rFonts w:asciiTheme="minorHAnsi" w:hAnsiTheme="minorHAnsi" w:cstheme="minorHAnsi"/>
          <w:sz w:val="20"/>
          <w:shd w:val="clear" w:color="auto" w:fill="FFFFFF"/>
        </w:rPr>
        <w:t xml:space="preserve"> lub jej rozwiązania</w:t>
      </w:r>
      <w:r w:rsidRPr="007A537E">
        <w:rPr>
          <w:rFonts w:asciiTheme="minorHAnsi" w:hAnsiTheme="minorHAnsi" w:cstheme="minorHAnsi"/>
          <w:sz w:val="20"/>
          <w:shd w:val="clear" w:color="auto" w:fill="FFFFFF"/>
        </w:rPr>
        <w:t xml:space="preserve"> przez Zamawiającego z  przyczyn  leżących  po  stronie  Wykonawcy (niezależnych od Zamawiającego) w wysokości </w:t>
      </w:r>
      <w:r w:rsidR="00A0270A">
        <w:rPr>
          <w:rFonts w:asciiTheme="minorHAnsi" w:hAnsiTheme="minorHAnsi" w:cstheme="minorHAnsi"/>
          <w:sz w:val="20"/>
          <w:shd w:val="clear" w:color="auto" w:fill="FFFFFF"/>
        </w:rPr>
        <w:t>20</w:t>
      </w:r>
      <w:r w:rsidRPr="007A537E">
        <w:rPr>
          <w:rFonts w:asciiTheme="minorHAnsi" w:hAnsiTheme="minorHAnsi" w:cstheme="minorHAnsi"/>
          <w:sz w:val="20"/>
          <w:shd w:val="clear" w:color="auto" w:fill="FFFFFF"/>
        </w:rPr>
        <w:t xml:space="preserve"> % wynagrodzenia umownego </w:t>
      </w:r>
      <w:r w:rsidR="007A537E">
        <w:rPr>
          <w:rFonts w:asciiTheme="minorHAnsi" w:hAnsiTheme="minorHAnsi" w:cstheme="minorHAnsi"/>
          <w:sz w:val="20"/>
          <w:shd w:val="clear" w:color="auto" w:fill="FFFFFF"/>
        </w:rPr>
        <w:t>brutto</w:t>
      </w:r>
      <w:r w:rsidR="007A537E" w:rsidRPr="007A537E">
        <w:rPr>
          <w:rFonts w:asciiTheme="minorHAnsi" w:hAnsiTheme="minorHAnsi" w:cstheme="minorHAnsi"/>
          <w:sz w:val="20"/>
          <w:shd w:val="clear" w:color="auto" w:fill="FFFFFF"/>
        </w:rPr>
        <w:t xml:space="preserve"> </w:t>
      </w:r>
      <w:r w:rsidRPr="007A537E">
        <w:rPr>
          <w:rFonts w:asciiTheme="minorHAnsi" w:hAnsiTheme="minorHAnsi" w:cstheme="minorHAnsi"/>
          <w:sz w:val="20"/>
          <w:shd w:val="clear" w:color="auto" w:fill="FFFFFF"/>
        </w:rPr>
        <w:t>określonego w § 4 ust. 1</w:t>
      </w:r>
      <w:r w:rsidR="00004CCF">
        <w:rPr>
          <w:rFonts w:asciiTheme="minorHAnsi" w:hAnsiTheme="minorHAnsi" w:cstheme="minorHAnsi"/>
          <w:sz w:val="20"/>
          <w:shd w:val="clear" w:color="auto" w:fill="FFFFFF"/>
        </w:rPr>
        <w:t>;</w:t>
      </w:r>
    </w:p>
    <w:p w14:paraId="4497ECF3" w14:textId="61653784" w:rsidR="00CF46FD" w:rsidRPr="000E6522" w:rsidRDefault="000E6522" w:rsidP="003B1AED">
      <w:pPr>
        <w:pStyle w:val="WW-Tekstpodstawowywcity2"/>
        <w:numPr>
          <w:ilvl w:val="0"/>
          <w:numId w:val="11"/>
        </w:numPr>
        <w:spacing w:after="0" w:line="360" w:lineRule="auto"/>
        <w:ind w:left="697" w:hanging="357"/>
        <w:jc w:val="both"/>
        <w:rPr>
          <w:rFonts w:asciiTheme="minorHAnsi" w:hAnsiTheme="minorHAnsi" w:cstheme="minorHAnsi"/>
          <w:bCs/>
          <w:sz w:val="20"/>
        </w:rPr>
      </w:pPr>
      <w:r w:rsidRPr="007A537E">
        <w:rPr>
          <w:rFonts w:asciiTheme="minorHAnsi" w:hAnsiTheme="minorHAnsi" w:cstheme="minorHAnsi"/>
          <w:sz w:val="20"/>
          <w:shd w:val="clear" w:color="auto" w:fill="FFFFFF"/>
        </w:rPr>
        <w:lastRenderedPageBreak/>
        <w:t xml:space="preserve"> </w:t>
      </w:r>
      <w:r w:rsidR="00B168D1" w:rsidRPr="007A537E">
        <w:rPr>
          <w:rFonts w:asciiTheme="minorHAnsi" w:hAnsiTheme="minorHAnsi" w:cstheme="minorHAnsi"/>
          <w:sz w:val="20"/>
          <w:shd w:val="clear" w:color="auto" w:fill="FFFFFF"/>
        </w:rPr>
        <w:t xml:space="preserve">odstąpienia  od  umowy </w:t>
      </w:r>
      <w:r w:rsidR="00E72065">
        <w:rPr>
          <w:rFonts w:asciiTheme="minorHAnsi" w:hAnsiTheme="minorHAnsi" w:cstheme="minorHAnsi"/>
          <w:sz w:val="20"/>
          <w:shd w:val="clear" w:color="auto" w:fill="FFFFFF"/>
        </w:rPr>
        <w:t>lub jej rozwiązania</w:t>
      </w:r>
      <w:r w:rsidR="00B168D1" w:rsidRPr="007A537E">
        <w:rPr>
          <w:rFonts w:asciiTheme="minorHAnsi" w:hAnsiTheme="minorHAnsi" w:cstheme="minorHAnsi"/>
          <w:sz w:val="20"/>
          <w:shd w:val="clear" w:color="auto" w:fill="FFFFFF"/>
        </w:rPr>
        <w:t xml:space="preserve"> przez  Wykonawcę  z  przyczyn  niezależnych  od Zamawiającego</w:t>
      </w:r>
      <w:r w:rsidR="00004CCF">
        <w:rPr>
          <w:rFonts w:asciiTheme="minorHAnsi" w:hAnsiTheme="minorHAnsi" w:cstheme="minorHAnsi"/>
          <w:sz w:val="20"/>
          <w:shd w:val="clear" w:color="auto" w:fill="FFFFFF"/>
        </w:rPr>
        <w:t xml:space="preserve"> </w:t>
      </w:r>
      <w:r w:rsidR="00E72065">
        <w:rPr>
          <w:rFonts w:asciiTheme="minorHAnsi" w:hAnsiTheme="minorHAnsi" w:cstheme="minorHAnsi"/>
          <w:sz w:val="20"/>
          <w:shd w:val="clear" w:color="auto" w:fill="FFFFFF"/>
        </w:rPr>
        <w:br/>
      </w:r>
      <w:r w:rsidR="00004CCF">
        <w:rPr>
          <w:rFonts w:asciiTheme="minorHAnsi" w:hAnsiTheme="minorHAnsi" w:cstheme="minorHAnsi"/>
          <w:sz w:val="20"/>
          <w:shd w:val="clear" w:color="auto" w:fill="FFFFFF"/>
        </w:rPr>
        <w:t>w</w:t>
      </w:r>
      <w:r w:rsidR="00B168D1" w:rsidRPr="007A537E">
        <w:rPr>
          <w:rFonts w:asciiTheme="minorHAnsi" w:hAnsiTheme="minorHAnsi" w:cstheme="minorHAnsi"/>
          <w:sz w:val="20"/>
          <w:shd w:val="clear" w:color="auto" w:fill="FFFFFF"/>
        </w:rPr>
        <w:t xml:space="preserve">  wysokości </w:t>
      </w:r>
      <w:r w:rsidR="00A0270A">
        <w:rPr>
          <w:rFonts w:asciiTheme="minorHAnsi" w:hAnsiTheme="minorHAnsi" w:cstheme="minorHAnsi"/>
          <w:sz w:val="20"/>
          <w:shd w:val="clear" w:color="auto" w:fill="FFFFFF"/>
        </w:rPr>
        <w:t>20</w:t>
      </w:r>
      <w:r w:rsidR="00B168D1" w:rsidRPr="007A537E">
        <w:rPr>
          <w:rFonts w:asciiTheme="minorHAnsi" w:hAnsiTheme="minorHAnsi" w:cstheme="minorHAnsi"/>
          <w:sz w:val="20"/>
          <w:shd w:val="clear" w:color="auto" w:fill="FFFFFF"/>
        </w:rPr>
        <w:t xml:space="preserve"> % wynagrodzenia umownego brutto określonego w § 4 ust. 1</w:t>
      </w:r>
      <w:r w:rsidR="00004CCF">
        <w:rPr>
          <w:rFonts w:asciiTheme="minorHAnsi" w:hAnsiTheme="minorHAnsi" w:cstheme="minorHAnsi"/>
          <w:sz w:val="20"/>
          <w:shd w:val="clear" w:color="auto" w:fill="FFFFFF"/>
        </w:rPr>
        <w:t>;</w:t>
      </w:r>
    </w:p>
    <w:p w14:paraId="679D6ED8" w14:textId="7E5434A8" w:rsidR="00004CCF" w:rsidRDefault="00D514D8" w:rsidP="003B1AED">
      <w:pPr>
        <w:pStyle w:val="WW-Tekstpodstawowywcity2"/>
        <w:numPr>
          <w:ilvl w:val="0"/>
          <w:numId w:val="11"/>
        </w:numPr>
        <w:spacing w:after="0" w:line="360" w:lineRule="auto"/>
        <w:ind w:left="697" w:hanging="357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zwłoki</w:t>
      </w:r>
      <w:r w:rsidR="00CF46FD" w:rsidRPr="000E6522">
        <w:rPr>
          <w:rFonts w:asciiTheme="minorHAnsi" w:hAnsiTheme="minorHAnsi" w:cstheme="minorHAnsi"/>
          <w:bCs/>
          <w:sz w:val="20"/>
        </w:rPr>
        <w:t xml:space="preserve"> w dostawie </w:t>
      </w:r>
      <w:r w:rsidR="001A20A3" w:rsidRPr="000E6522">
        <w:rPr>
          <w:rFonts w:asciiTheme="minorHAnsi" w:hAnsiTheme="minorHAnsi" w:cstheme="minorHAnsi"/>
          <w:bCs/>
          <w:sz w:val="20"/>
        </w:rPr>
        <w:t>materiałów promocyjnych</w:t>
      </w:r>
      <w:r w:rsidR="002230AA">
        <w:rPr>
          <w:rFonts w:asciiTheme="minorHAnsi" w:hAnsiTheme="minorHAnsi" w:cstheme="minorHAnsi"/>
          <w:bCs/>
          <w:sz w:val="20"/>
        </w:rPr>
        <w:t xml:space="preserve"> w zakresie</w:t>
      </w:r>
      <w:r w:rsidR="00004CCF">
        <w:rPr>
          <w:rFonts w:asciiTheme="minorHAnsi" w:hAnsiTheme="minorHAnsi" w:cs="Arial"/>
          <w:bCs/>
          <w:sz w:val="20"/>
        </w:rPr>
        <w:t xml:space="preserve"> </w:t>
      </w:r>
      <w:r w:rsidR="002230AA">
        <w:rPr>
          <w:rFonts w:asciiTheme="minorHAnsi" w:hAnsiTheme="minorHAnsi" w:cs="Arial"/>
          <w:bCs/>
          <w:sz w:val="20"/>
        </w:rPr>
        <w:t xml:space="preserve">wskazanego w </w:t>
      </w:r>
      <w:r w:rsidR="00A82B42">
        <w:rPr>
          <w:rFonts w:asciiTheme="minorHAnsi" w:hAnsiTheme="minorHAnsi" w:cs="Arial"/>
          <w:bCs/>
          <w:sz w:val="20"/>
        </w:rPr>
        <w:t xml:space="preserve"> § 2 ust. 1 </w:t>
      </w:r>
      <w:r w:rsidR="00004CCF">
        <w:rPr>
          <w:rFonts w:asciiTheme="minorHAnsi" w:hAnsiTheme="minorHAnsi" w:cs="Arial"/>
          <w:bCs/>
          <w:sz w:val="20"/>
        </w:rPr>
        <w:t>U</w:t>
      </w:r>
      <w:r w:rsidR="00A82B42">
        <w:rPr>
          <w:rFonts w:asciiTheme="minorHAnsi" w:hAnsiTheme="minorHAnsi" w:cs="Arial"/>
          <w:bCs/>
          <w:sz w:val="20"/>
        </w:rPr>
        <w:t>mowy</w:t>
      </w:r>
      <w:r w:rsidR="002230AA">
        <w:rPr>
          <w:rFonts w:asciiTheme="minorHAnsi" w:hAnsiTheme="minorHAnsi" w:cs="Arial"/>
          <w:bCs/>
          <w:sz w:val="20"/>
        </w:rPr>
        <w:t xml:space="preserve"> terminu lub ustalonego przez Strony nakładu </w:t>
      </w:r>
      <w:r w:rsidR="00004CCF" w:rsidRPr="007F2339">
        <w:rPr>
          <w:rFonts w:asciiTheme="minorHAnsi" w:hAnsiTheme="minorHAnsi" w:cs="Arial"/>
          <w:bCs/>
          <w:sz w:val="20"/>
        </w:rPr>
        <w:t>w wysokości 3 % wartości wynagrodzenia brutto określonego w § 4 ust. 1 za każdy dzień zwłok</w:t>
      </w:r>
      <w:r w:rsidR="00004CCF">
        <w:rPr>
          <w:rFonts w:asciiTheme="minorHAnsi" w:hAnsiTheme="minorHAnsi" w:cs="Arial"/>
          <w:bCs/>
          <w:sz w:val="20"/>
        </w:rPr>
        <w:t xml:space="preserve">i; </w:t>
      </w:r>
    </w:p>
    <w:p w14:paraId="64513F02" w14:textId="2ECFD4B7" w:rsidR="00CF46FD" w:rsidRDefault="00D5601E" w:rsidP="003B1AED">
      <w:pPr>
        <w:pStyle w:val="WW-Tekstpodstawowywcity2"/>
        <w:numPr>
          <w:ilvl w:val="0"/>
          <w:numId w:val="11"/>
        </w:numPr>
        <w:spacing w:after="0" w:line="360" w:lineRule="auto"/>
        <w:ind w:left="697" w:hanging="357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wad stwierdzonych przy odbiorze jakości oraz zwłoki w ich usunięciu</w:t>
      </w:r>
      <w:r w:rsidR="002230AA">
        <w:rPr>
          <w:rFonts w:asciiTheme="minorHAnsi" w:hAnsiTheme="minorHAnsi" w:cs="Arial"/>
          <w:bCs/>
          <w:sz w:val="20"/>
        </w:rPr>
        <w:t xml:space="preserve"> </w:t>
      </w:r>
      <w:r>
        <w:rPr>
          <w:rFonts w:asciiTheme="minorHAnsi" w:hAnsiTheme="minorHAnsi" w:cs="Arial"/>
          <w:bCs/>
          <w:sz w:val="20"/>
        </w:rPr>
        <w:t>w wysokości 3 % wartości wynagrodzenia brutto, określonego w § 4 ust. 1 za każdy dzień zwłoki</w:t>
      </w:r>
      <w:r w:rsidR="00004CCF">
        <w:rPr>
          <w:rFonts w:asciiTheme="minorHAnsi" w:hAnsiTheme="minorHAnsi" w:cs="Arial"/>
          <w:bCs/>
          <w:sz w:val="20"/>
        </w:rPr>
        <w:t xml:space="preserve"> - k</w:t>
      </w:r>
      <w:r>
        <w:rPr>
          <w:rFonts w:asciiTheme="minorHAnsi" w:hAnsiTheme="minorHAnsi" w:cs="Arial"/>
          <w:bCs/>
          <w:sz w:val="20"/>
        </w:rPr>
        <w:t xml:space="preserve">ara umowna dotyczyć będzie rodzaju oraz nakładu, </w:t>
      </w:r>
      <w:r w:rsidR="002230AA">
        <w:rPr>
          <w:rFonts w:asciiTheme="minorHAnsi" w:hAnsiTheme="minorHAnsi" w:cs="Arial"/>
          <w:bCs/>
          <w:sz w:val="20"/>
        </w:rPr>
        <w:br/>
      </w:r>
      <w:r>
        <w:rPr>
          <w:rFonts w:asciiTheme="minorHAnsi" w:hAnsiTheme="minorHAnsi" w:cs="Arial"/>
          <w:bCs/>
          <w:sz w:val="20"/>
        </w:rPr>
        <w:t>w których nastąpiła konieczność poprawienia wad</w:t>
      </w:r>
      <w:r w:rsidR="003D7E4B">
        <w:rPr>
          <w:rFonts w:asciiTheme="minorHAnsi" w:hAnsiTheme="minorHAnsi" w:cs="Arial"/>
          <w:bCs/>
          <w:sz w:val="20"/>
        </w:rPr>
        <w:t>;</w:t>
      </w:r>
    </w:p>
    <w:p w14:paraId="1BEB1329" w14:textId="616C36BD" w:rsidR="00B54ADE" w:rsidRPr="00CA5948" w:rsidRDefault="00B54ADE" w:rsidP="003B1AED">
      <w:pPr>
        <w:pStyle w:val="WW-Tekstpodstawowywcity2"/>
        <w:numPr>
          <w:ilvl w:val="0"/>
          <w:numId w:val="11"/>
        </w:numPr>
        <w:spacing w:after="0" w:line="360" w:lineRule="auto"/>
        <w:ind w:left="697" w:hanging="357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nienależyt</w:t>
      </w:r>
      <w:r w:rsidR="002230AA">
        <w:rPr>
          <w:rFonts w:asciiTheme="minorHAnsi" w:hAnsiTheme="minorHAnsi" w:cs="Arial"/>
          <w:bCs/>
          <w:sz w:val="20"/>
        </w:rPr>
        <w:t>ej</w:t>
      </w:r>
      <w:r>
        <w:rPr>
          <w:rFonts w:asciiTheme="minorHAnsi" w:hAnsiTheme="minorHAnsi" w:cs="Arial"/>
          <w:bCs/>
          <w:sz w:val="20"/>
        </w:rPr>
        <w:t>, tj. niezgodn</w:t>
      </w:r>
      <w:r w:rsidR="002230AA">
        <w:rPr>
          <w:rFonts w:asciiTheme="minorHAnsi" w:hAnsiTheme="minorHAnsi" w:cs="Arial"/>
          <w:bCs/>
          <w:sz w:val="20"/>
        </w:rPr>
        <w:t>ej</w:t>
      </w:r>
      <w:r>
        <w:rPr>
          <w:rFonts w:asciiTheme="minorHAnsi" w:hAnsiTheme="minorHAnsi" w:cs="Arial"/>
          <w:bCs/>
          <w:sz w:val="20"/>
        </w:rPr>
        <w:t xml:space="preserve"> z wymaganiami określonymi w załączniku nr 1 oraz w załączniku nr 2 do niniejszej Umowy, realizacj</w:t>
      </w:r>
      <w:r w:rsidR="002230AA">
        <w:rPr>
          <w:rFonts w:asciiTheme="minorHAnsi" w:hAnsiTheme="minorHAnsi" w:cs="Arial"/>
          <w:bCs/>
          <w:sz w:val="20"/>
        </w:rPr>
        <w:t>i</w:t>
      </w:r>
      <w:r>
        <w:rPr>
          <w:rFonts w:asciiTheme="minorHAnsi" w:hAnsiTheme="minorHAnsi" w:cs="Arial"/>
          <w:bCs/>
          <w:sz w:val="20"/>
        </w:rPr>
        <w:t xml:space="preserve"> którejkolwiek z prac zaplanowanych do wykonania w czasie trwania Umowy – w wysokości 10% </w:t>
      </w:r>
      <w:r w:rsidR="008967B3">
        <w:rPr>
          <w:rFonts w:asciiTheme="minorHAnsi" w:hAnsiTheme="minorHAnsi" w:cs="Arial"/>
          <w:bCs/>
          <w:sz w:val="20"/>
        </w:rPr>
        <w:t xml:space="preserve">wartości </w:t>
      </w:r>
      <w:r>
        <w:rPr>
          <w:rFonts w:asciiTheme="minorHAnsi" w:hAnsiTheme="minorHAnsi" w:cs="Arial"/>
          <w:bCs/>
          <w:sz w:val="20"/>
        </w:rPr>
        <w:t>wynagrodzenia brutto określonego w § 4 ust. 1</w:t>
      </w:r>
      <w:r w:rsidR="00CA5948">
        <w:rPr>
          <w:rFonts w:asciiTheme="minorHAnsi" w:hAnsiTheme="minorHAnsi" w:cs="Arial"/>
          <w:bCs/>
          <w:sz w:val="20"/>
        </w:rPr>
        <w:t>.</w:t>
      </w:r>
    </w:p>
    <w:p w14:paraId="244AC0CC" w14:textId="77777777" w:rsidR="00CF46FD" w:rsidRDefault="00A67C51" w:rsidP="0062219D">
      <w:pPr>
        <w:pStyle w:val="WW-Tekstpodstawowywcity2"/>
        <w:numPr>
          <w:ilvl w:val="0"/>
          <w:numId w:val="10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Kary umowne będą naliczane jedynie wtedy, gdy niezrealizowanie, nienależyte lub niepełne zrealizowanie Umowy nastąpi z przyczyn leżących po stronie Wykonawcy.</w:t>
      </w:r>
    </w:p>
    <w:p w14:paraId="62D30EB9" w14:textId="77777777" w:rsidR="00A67C51" w:rsidRDefault="000A6D08" w:rsidP="0062219D">
      <w:pPr>
        <w:pStyle w:val="WW-Tekstpodstawowywcity2"/>
        <w:numPr>
          <w:ilvl w:val="0"/>
          <w:numId w:val="10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Wykonawca wyraża zgodę na potrącenie kar umownych, o których mowa w ust. 1, przez Zamawiającego </w:t>
      </w:r>
      <w:r w:rsidR="0062219D">
        <w:rPr>
          <w:rFonts w:asciiTheme="minorHAnsi" w:hAnsiTheme="minorHAnsi" w:cs="Arial"/>
          <w:bCs/>
          <w:sz w:val="20"/>
        </w:rPr>
        <w:br/>
      </w:r>
      <w:r>
        <w:rPr>
          <w:rFonts w:asciiTheme="minorHAnsi" w:hAnsiTheme="minorHAnsi" w:cs="Arial"/>
          <w:bCs/>
          <w:sz w:val="20"/>
        </w:rPr>
        <w:t>z wynagrodzenia brutto określonego w § 4 ust. 1.</w:t>
      </w:r>
    </w:p>
    <w:p w14:paraId="55E8CD63" w14:textId="77777777" w:rsidR="000A6D08" w:rsidRDefault="000A6D08" w:rsidP="0062219D">
      <w:pPr>
        <w:pStyle w:val="WW-Tekstpodstawowywcity2"/>
        <w:numPr>
          <w:ilvl w:val="0"/>
          <w:numId w:val="10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Kary umowne będą płatne w terminie 14 dni od dnia dostarczenia Wykonawcy stosownej noty księgowej.</w:t>
      </w:r>
    </w:p>
    <w:p w14:paraId="5F1C244E" w14:textId="77777777" w:rsidR="000A6D08" w:rsidRDefault="000A6D08" w:rsidP="0062219D">
      <w:pPr>
        <w:pStyle w:val="WW-Tekstpodstawowywcity2"/>
        <w:numPr>
          <w:ilvl w:val="0"/>
          <w:numId w:val="10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Łączna wysokość kar umownych nie może przekroczyć </w:t>
      </w:r>
      <w:r w:rsidR="004752DE">
        <w:rPr>
          <w:rFonts w:asciiTheme="minorHAnsi" w:hAnsiTheme="minorHAnsi" w:cs="Arial"/>
          <w:bCs/>
          <w:sz w:val="20"/>
        </w:rPr>
        <w:t xml:space="preserve">60 % </w:t>
      </w:r>
      <w:r>
        <w:rPr>
          <w:rFonts w:asciiTheme="minorHAnsi" w:hAnsiTheme="minorHAnsi" w:cs="Arial"/>
          <w:bCs/>
          <w:sz w:val="20"/>
        </w:rPr>
        <w:t xml:space="preserve">maksymalnego wynagrodzenia brutto określonego </w:t>
      </w:r>
      <w:r w:rsidR="0062219D">
        <w:rPr>
          <w:rFonts w:asciiTheme="minorHAnsi" w:hAnsiTheme="minorHAnsi" w:cs="Arial"/>
          <w:bCs/>
          <w:sz w:val="20"/>
        </w:rPr>
        <w:br/>
      </w:r>
      <w:r>
        <w:rPr>
          <w:rFonts w:asciiTheme="minorHAnsi" w:hAnsiTheme="minorHAnsi" w:cs="Arial"/>
          <w:bCs/>
          <w:sz w:val="20"/>
        </w:rPr>
        <w:t>w § 4 ust. 1.</w:t>
      </w:r>
    </w:p>
    <w:p w14:paraId="55A9C044" w14:textId="77777777" w:rsidR="000A6D08" w:rsidRDefault="00441CCD" w:rsidP="0062219D">
      <w:pPr>
        <w:pStyle w:val="WW-Tekstpodstawowywcity2"/>
        <w:numPr>
          <w:ilvl w:val="0"/>
          <w:numId w:val="10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Zamawiający zastrzega sobie prawo do dochodzenia odszkodowania uzupełniającego na zasadach ogólnych </w:t>
      </w:r>
      <w:r w:rsidR="0062219D">
        <w:rPr>
          <w:rFonts w:asciiTheme="minorHAnsi" w:hAnsiTheme="minorHAnsi" w:cs="Arial"/>
          <w:bCs/>
          <w:sz w:val="20"/>
        </w:rPr>
        <w:br/>
      </w:r>
      <w:r>
        <w:rPr>
          <w:rFonts w:asciiTheme="minorHAnsi" w:hAnsiTheme="minorHAnsi" w:cs="Arial"/>
          <w:bCs/>
          <w:sz w:val="20"/>
        </w:rPr>
        <w:t>w przypadku, gdy suma kar umownych nie pokrywa powstałej szkody.</w:t>
      </w:r>
    </w:p>
    <w:p w14:paraId="6C41DB2D" w14:textId="77777777" w:rsidR="00441CCD" w:rsidRDefault="00441CCD" w:rsidP="0062219D">
      <w:pPr>
        <w:pStyle w:val="WW-Tekstpodstawowywcity2"/>
        <w:numPr>
          <w:ilvl w:val="0"/>
          <w:numId w:val="10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W razie opóźnienia w zapłacie wierzytelności pieniężnych, </w:t>
      </w:r>
      <w:r w:rsidR="0062219D">
        <w:rPr>
          <w:rFonts w:asciiTheme="minorHAnsi" w:hAnsiTheme="minorHAnsi" w:cs="Arial"/>
          <w:bCs/>
          <w:sz w:val="20"/>
        </w:rPr>
        <w:t>S</w:t>
      </w:r>
      <w:r>
        <w:rPr>
          <w:rFonts w:asciiTheme="minorHAnsi" w:hAnsiTheme="minorHAnsi" w:cs="Arial"/>
          <w:bCs/>
          <w:sz w:val="20"/>
        </w:rPr>
        <w:t>trony zobowiązują się do zapłaty ustawowych odsetek.</w:t>
      </w:r>
    </w:p>
    <w:p w14:paraId="35822B75" w14:textId="77777777" w:rsidR="00441CCD" w:rsidRDefault="00441CCD" w:rsidP="00A63875">
      <w:pPr>
        <w:pStyle w:val="WW-Tekstpodstawowywcity2"/>
        <w:spacing w:after="0" w:line="360" w:lineRule="auto"/>
        <w:ind w:left="0"/>
        <w:jc w:val="both"/>
        <w:rPr>
          <w:rFonts w:asciiTheme="minorHAnsi" w:hAnsiTheme="minorHAnsi" w:cs="Arial"/>
          <w:bCs/>
          <w:sz w:val="20"/>
        </w:rPr>
      </w:pPr>
    </w:p>
    <w:p w14:paraId="5DCA06BC" w14:textId="77777777" w:rsidR="00441CCD" w:rsidRDefault="00441CCD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  <w:r w:rsidRPr="00ED6DBB">
        <w:rPr>
          <w:rFonts w:asciiTheme="minorHAnsi" w:hAnsiTheme="minorHAnsi" w:cs="Arial"/>
          <w:b/>
          <w:sz w:val="20"/>
        </w:rPr>
        <w:t xml:space="preserve">§ </w:t>
      </w:r>
      <w:r>
        <w:rPr>
          <w:rFonts w:asciiTheme="minorHAnsi" w:hAnsiTheme="minorHAnsi" w:cs="Arial"/>
          <w:b/>
          <w:sz w:val="20"/>
        </w:rPr>
        <w:t>8.</w:t>
      </w:r>
    </w:p>
    <w:p w14:paraId="2A715555" w14:textId="77777777" w:rsidR="00441CCD" w:rsidRDefault="00E07D17" w:rsidP="003B1AED">
      <w:pPr>
        <w:pStyle w:val="WW-Tekstpodstawowywcity2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Umowa może zostać</w:t>
      </w:r>
      <w:r w:rsidR="003D7E4B">
        <w:rPr>
          <w:rFonts w:asciiTheme="minorHAnsi" w:hAnsiTheme="minorHAnsi" w:cs="Arial"/>
          <w:bCs/>
          <w:sz w:val="20"/>
        </w:rPr>
        <w:t xml:space="preserve"> rozwiązana w trybie natychmiastowym, w przypadku:</w:t>
      </w:r>
    </w:p>
    <w:p w14:paraId="58E35B18" w14:textId="4CA37455" w:rsidR="003D7E4B" w:rsidRDefault="003D7E4B" w:rsidP="003B1AED">
      <w:pPr>
        <w:pStyle w:val="WW-Tekstpodstawowywcity2"/>
        <w:numPr>
          <w:ilvl w:val="0"/>
          <w:numId w:val="13"/>
        </w:numPr>
        <w:spacing w:after="0" w:line="360" w:lineRule="auto"/>
        <w:ind w:left="697" w:hanging="357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nieterminowego świadczenia usług</w:t>
      </w:r>
      <w:r w:rsidR="00287903" w:rsidRPr="00287903">
        <w:rPr>
          <w:rFonts w:asciiTheme="minorHAnsi" w:hAnsiTheme="minorHAnsi" w:cstheme="minorHAnsi"/>
          <w:sz w:val="20"/>
          <w:shd w:val="clear" w:color="auto" w:fill="FFFFFF"/>
        </w:rPr>
        <w:t xml:space="preserve"> </w:t>
      </w:r>
      <w:r w:rsidR="00287903" w:rsidRPr="00FF6AB5">
        <w:rPr>
          <w:rFonts w:asciiTheme="minorHAnsi" w:hAnsiTheme="minorHAnsi" w:cstheme="minorHAnsi"/>
          <w:sz w:val="20"/>
          <w:shd w:val="clear" w:color="auto" w:fill="FFFFFF"/>
        </w:rPr>
        <w:t>z  przyczyn  leżących  po  stronie  Wykonawcy</w:t>
      </w:r>
      <w:r>
        <w:rPr>
          <w:rFonts w:asciiTheme="minorHAnsi" w:hAnsiTheme="minorHAnsi" w:cs="Arial"/>
          <w:bCs/>
          <w:sz w:val="20"/>
        </w:rPr>
        <w:t>, odbiegając</w:t>
      </w:r>
      <w:r w:rsidR="007F2339">
        <w:rPr>
          <w:rFonts w:asciiTheme="minorHAnsi" w:hAnsiTheme="minorHAnsi" w:cs="Arial"/>
          <w:bCs/>
          <w:sz w:val="20"/>
        </w:rPr>
        <w:t xml:space="preserve">ego od terminu </w:t>
      </w:r>
      <w:r w:rsidR="00431A3E">
        <w:rPr>
          <w:rFonts w:asciiTheme="minorHAnsi" w:hAnsiTheme="minorHAnsi" w:cs="Arial"/>
          <w:bCs/>
          <w:sz w:val="20"/>
        </w:rPr>
        <w:t xml:space="preserve">określonego w § 2 ust. 1 umowy </w:t>
      </w:r>
      <w:r w:rsidR="00A82B42">
        <w:rPr>
          <w:rFonts w:asciiTheme="minorHAnsi" w:hAnsiTheme="minorHAnsi" w:cs="Arial"/>
          <w:bCs/>
          <w:sz w:val="20"/>
        </w:rPr>
        <w:t xml:space="preserve">oraz </w:t>
      </w:r>
      <w:r w:rsidR="00431A3E">
        <w:rPr>
          <w:rFonts w:asciiTheme="minorHAnsi" w:hAnsiTheme="minorHAnsi" w:cs="Arial"/>
          <w:bCs/>
          <w:sz w:val="20"/>
        </w:rPr>
        <w:t xml:space="preserve">z </w:t>
      </w:r>
      <w:r w:rsidR="007F2339">
        <w:rPr>
          <w:rFonts w:asciiTheme="minorHAnsi" w:hAnsiTheme="minorHAnsi" w:cs="Arial"/>
          <w:bCs/>
          <w:sz w:val="20"/>
        </w:rPr>
        <w:t>Ofer</w:t>
      </w:r>
      <w:r w:rsidR="00431A3E">
        <w:rPr>
          <w:rFonts w:asciiTheme="minorHAnsi" w:hAnsiTheme="minorHAnsi" w:cs="Arial"/>
          <w:bCs/>
          <w:sz w:val="20"/>
        </w:rPr>
        <w:t>ty</w:t>
      </w:r>
      <w:r w:rsidR="007F2339">
        <w:rPr>
          <w:rFonts w:asciiTheme="minorHAnsi" w:hAnsiTheme="minorHAnsi" w:cs="Arial"/>
          <w:bCs/>
          <w:sz w:val="20"/>
        </w:rPr>
        <w:t xml:space="preserve"> cenowej Wykonawcy </w:t>
      </w:r>
      <w:r w:rsidR="00431A3E">
        <w:rPr>
          <w:rFonts w:asciiTheme="minorHAnsi" w:hAnsiTheme="minorHAnsi" w:cs="Arial"/>
          <w:bCs/>
          <w:sz w:val="20"/>
        </w:rPr>
        <w:t>stanowiącej załącznik nr</w:t>
      </w:r>
      <w:r w:rsidR="00F34D96">
        <w:rPr>
          <w:rFonts w:asciiTheme="minorHAnsi" w:hAnsiTheme="minorHAnsi" w:cs="Arial"/>
          <w:bCs/>
          <w:sz w:val="20"/>
        </w:rPr>
        <w:t xml:space="preserve"> 2</w:t>
      </w:r>
      <w:r w:rsidR="00431A3E">
        <w:rPr>
          <w:rFonts w:asciiTheme="minorHAnsi" w:hAnsiTheme="minorHAnsi" w:cs="Arial"/>
          <w:bCs/>
          <w:sz w:val="20"/>
        </w:rPr>
        <w:t xml:space="preserve"> do umowy</w:t>
      </w:r>
      <w:r>
        <w:rPr>
          <w:rFonts w:asciiTheme="minorHAnsi" w:hAnsiTheme="minorHAnsi" w:cs="Arial"/>
          <w:bCs/>
          <w:sz w:val="20"/>
        </w:rPr>
        <w:t>;</w:t>
      </w:r>
    </w:p>
    <w:p w14:paraId="252A90EC" w14:textId="38473FC4" w:rsidR="003D7E4B" w:rsidRPr="002230AA" w:rsidRDefault="003D7E4B" w:rsidP="003B1AED">
      <w:pPr>
        <w:pStyle w:val="WW-Tekstpodstawowywcity2"/>
        <w:numPr>
          <w:ilvl w:val="0"/>
          <w:numId w:val="13"/>
        </w:numPr>
        <w:spacing w:after="0" w:line="360" w:lineRule="auto"/>
        <w:ind w:left="697" w:hanging="357"/>
        <w:jc w:val="both"/>
        <w:rPr>
          <w:rFonts w:asciiTheme="minorHAnsi" w:hAnsiTheme="minorHAnsi" w:cs="Arial"/>
          <w:bCs/>
          <w:sz w:val="20"/>
        </w:rPr>
      </w:pPr>
      <w:r w:rsidRPr="002230AA">
        <w:rPr>
          <w:rFonts w:asciiTheme="minorHAnsi" w:hAnsiTheme="minorHAnsi" w:cs="Arial"/>
          <w:bCs/>
          <w:sz w:val="20"/>
        </w:rPr>
        <w:t>świadczenia usług niskiej jakości powtarzających się co najmniej dwukrotnie, na które Zamawiający zwróci</w:t>
      </w:r>
      <w:r w:rsidR="002230AA" w:rsidRPr="002230AA">
        <w:rPr>
          <w:rFonts w:asciiTheme="minorHAnsi" w:hAnsiTheme="minorHAnsi" w:cs="Arial"/>
          <w:bCs/>
          <w:sz w:val="20"/>
        </w:rPr>
        <w:t xml:space="preserve"> </w:t>
      </w:r>
      <w:r w:rsidRPr="002230AA">
        <w:rPr>
          <w:rFonts w:asciiTheme="minorHAnsi" w:hAnsiTheme="minorHAnsi" w:cs="Arial"/>
          <w:bCs/>
          <w:sz w:val="20"/>
        </w:rPr>
        <w:t>Wykonawcy uwagę w formie pisemnej (pocztą elektroniczną);</w:t>
      </w:r>
    </w:p>
    <w:p w14:paraId="6D06621B" w14:textId="77777777" w:rsidR="003D7E4B" w:rsidRDefault="003D7E4B" w:rsidP="003B1AED">
      <w:pPr>
        <w:pStyle w:val="WW-Tekstpodstawowywcity2"/>
        <w:numPr>
          <w:ilvl w:val="0"/>
          <w:numId w:val="13"/>
        </w:numPr>
        <w:spacing w:after="0" w:line="360" w:lineRule="auto"/>
        <w:ind w:left="697" w:hanging="357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 przypadku naruszenia jej istotnych postanowień</w:t>
      </w:r>
      <w:r w:rsidR="006C4FF2">
        <w:rPr>
          <w:rFonts w:asciiTheme="minorHAnsi" w:hAnsiTheme="minorHAnsi" w:cs="Arial"/>
          <w:bCs/>
          <w:sz w:val="20"/>
        </w:rPr>
        <w:t>.</w:t>
      </w:r>
    </w:p>
    <w:p w14:paraId="28EEA4BD" w14:textId="77777777" w:rsidR="003D7E4B" w:rsidRDefault="006C4FF2" w:rsidP="003B1AED">
      <w:pPr>
        <w:pStyle w:val="WW-Tekstpodstawowywcity2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Wystąpienie okoliczności uzasadniających rozwiązanie Umowy w trybie natychmiastowym powinno być stwierdzone protokołem sporządzonym z udziałem obu </w:t>
      </w:r>
      <w:r w:rsidR="00810B78">
        <w:rPr>
          <w:rFonts w:asciiTheme="minorHAnsi" w:hAnsiTheme="minorHAnsi" w:cs="Arial"/>
          <w:bCs/>
          <w:sz w:val="20"/>
        </w:rPr>
        <w:t>S</w:t>
      </w:r>
      <w:r>
        <w:rPr>
          <w:rFonts w:asciiTheme="minorHAnsi" w:hAnsiTheme="minorHAnsi" w:cs="Arial"/>
          <w:bCs/>
          <w:sz w:val="20"/>
        </w:rPr>
        <w:t>tron. Jeżeli Wykonawca odmówi udziału w czynnościach sporządzenia protokołu odbioru, okoliczności uzasadniające rozwiązanie Umowy wskazuje Zamawiający w swoim oświadczeniu.</w:t>
      </w:r>
    </w:p>
    <w:p w14:paraId="6632B51C" w14:textId="1129AC2C" w:rsidR="006C4FF2" w:rsidRPr="00441CCD" w:rsidRDefault="00892F18" w:rsidP="003B1AED">
      <w:pPr>
        <w:pStyle w:val="WW-Tekstpodstawowywcity2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W przypadku rozwiązania Umowy w sposób określony w ust. 1, Wykonawca może żądać wynagrodzenia jedynie </w:t>
      </w:r>
      <w:r w:rsidR="00810B78">
        <w:rPr>
          <w:rFonts w:asciiTheme="minorHAnsi" w:hAnsiTheme="minorHAnsi" w:cs="Arial"/>
          <w:bCs/>
          <w:sz w:val="20"/>
        </w:rPr>
        <w:br/>
      </w:r>
      <w:r>
        <w:rPr>
          <w:rFonts w:asciiTheme="minorHAnsi" w:hAnsiTheme="minorHAnsi" w:cs="Arial"/>
          <w:bCs/>
          <w:sz w:val="20"/>
        </w:rPr>
        <w:t xml:space="preserve">za wykonany i ukończony przedmiot Umowy, mający praktyczne znaczenie dla Zamawiającego, przyjęty protokołem </w:t>
      </w:r>
      <w:r w:rsidR="007F2339">
        <w:rPr>
          <w:rFonts w:asciiTheme="minorHAnsi" w:hAnsiTheme="minorHAnsi" w:cs="Arial"/>
          <w:bCs/>
          <w:sz w:val="20"/>
        </w:rPr>
        <w:t>odbioru, w wysokości podanej w O</w:t>
      </w:r>
      <w:r>
        <w:rPr>
          <w:rFonts w:asciiTheme="minorHAnsi" w:hAnsiTheme="minorHAnsi" w:cs="Arial"/>
          <w:bCs/>
          <w:sz w:val="20"/>
        </w:rPr>
        <w:t xml:space="preserve">fercie cenowej Wykonawcy z </w:t>
      </w:r>
      <w:r w:rsidRPr="008F0E60">
        <w:rPr>
          <w:rFonts w:asciiTheme="minorHAnsi" w:hAnsiTheme="minorHAnsi" w:cs="Arial"/>
          <w:bCs/>
          <w:sz w:val="20"/>
        </w:rPr>
        <w:t xml:space="preserve">dnia </w:t>
      </w:r>
      <w:r w:rsidR="00433336">
        <w:rPr>
          <w:rFonts w:asciiTheme="minorHAnsi" w:hAnsiTheme="minorHAnsi" w:cs="Arial"/>
          <w:bCs/>
          <w:sz w:val="20"/>
        </w:rPr>
        <w:t>……………..</w:t>
      </w:r>
      <w:r w:rsidR="00EB3A63" w:rsidRPr="008F0E60">
        <w:rPr>
          <w:rFonts w:asciiTheme="minorHAnsi" w:hAnsiTheme="minorHAnsi" w:cs="Arial"/>
          <w:bCs/>
          <w:sz w:val="20"/>
        </w:rPr>
        <w:t xml:space="preserve"> 202</w:t>
      </w:r>
      <w:r w:rsidR="00017E40">
        <w:rPr>
          <w:rFonts w:asciiTheme="minorHAnsi" w:hAnsiTheme="minorHAnsi" w:cs="Arial"/>
          <w:bCs/>
          <w:sz w:val="20"/>
        </w:rPr>
        <w:t>4</w:t>
      </w:r>
      <w:r w:rsidR="00EB3A63" w:rsidRPr="008F0E60">
        <w:rPr>
          <w:rFonts w:asciiTheme="minorHAnsi" w:hAnsiTheme="minorHAnsi" w:cs="Arial"/>
          <w:bCs/>
          <w:sz w:val="20"/>
        </w:rPr>
        <w:t xml:space="preserve"> r. </w:t>
      </w:r>
      <w:r w:rsidRPr="008F0E60">
        <w:rPr>
          <w:rFonts w:asciiTheme="minorHAnsi" w:hAnsiTheme="minorHAnsi" w:cs="Arial"/>
          <w:bCs/>
          <w:sz w:val="20"/>
        </w:rPr>
        <w:t>stanowiącej</w:t>
      </w:r>
      <w:r>
        <w:rPr>
          <w:rFonts w:asciiTheme="minorHAnsi" w:hAnsiTheme="minorHAnsi" w:cs="Arial"/>
          <w:bCs/>
          <w:sz w:val="20"/>
        </w:rPr>
        <w:t xml:space="preserve"> załącznik</w:t>
      </w:r>
      <w:r w:rsidR="001A4172">
        <w:rPr>
          <w:rFonts w:asciiTheme="minorHAnsi" w:hAnsiTheme="minorHAnsi" w:cs="Arial"/>
          <w:bCs/>
          <w:sz w:val="20"/>
        </w:rPr>
        <w:t xml:space="preserve"> nr 2 do niniejszej Umowy.</w:t>
      </w:r>
    </w:p>
    <w:p w14:paraId="425AD3D4" w14:textId="77777777" w:rsidR="000768CE" w:rsidRPr="005000D8" w:rsidRDefault="000768CE" w:rsidP="00A63875">
      <w:pPr>
        <w:pStyle w:val="WW-Tekstpodstawowywcity2"/>
        <w:spacing w:after="0" w:line="360" w:lineRule="auto"/>
        <w:ind w:left="0"/>
        <w:jc w:val="center"/>
        <w:rPr>
          <w:rFonts w:asciiTheme="minorHAnsi" w:hAnsiTheme="minorHAnsi" w:cs="Arial"/>
          <w:bCs/>
          <w:sz w:val="20"/>
        </w:rPr>
      </w:pPr>
      <w:r w:rsidRPr="005000D8">
        <w:rPr>
          <w:rFonts w:asciiTheme="minorHAnsi" w:hAnsiTheme="minorHAnsi" w:cs="Arial"/>
          <w:b/>
          <w:sz w:val="20"/>
        </w:rPr>
        <w:t>§ 9.</w:t>
      </w:r>
    </w:p>
    <w:p w14:paraId="317D51FF" w14:textId="1768FD8A" w:rsidR="000768CE" w:rsidRPr="005000D8" w:rsidRDefault="000768CE" w:rsidP="004E44B9">
      <w:pPr>
        <w:pStyle w:val="WW-Tekstpodstawowywcity2"/>
        <w:numPr>
          <w:ilvl w:val="0"/>
          <w:numId w:val="14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 w:rsidRPr="005000D8">
        <w:rPr>
          <w:rFonts w:asciiTheme="minorHAnsi" w:hAnsiTheme="minorHAnsi" w:cs="Arial"/>
          <w:bCs/>
          <w:sz w:val="20"/>
        </w:rPr>
        <w:t xml:space="preserve">Wykonawca zobowiązuje się do zachowania poufności oraz nieprzekazywania osobom trzecim danych, informacji </w:t>
      </w:r>
      <w:r w:rsidR="007F2339">
        <w:rPr>
          <w:rFonts w:asciiTheme="minorHAnsi" w:hAnsiTheme="minorHAnsi" w:cs="Arial"/>
          <w:bCs/>
          <w:sz w:val="20"/>
        </w:rPr>
        <w:br/>
      </w:r>
      <w:r w:rsidRPr="005000D8">
        <w:rPr>
          <w:rFonts w:asciiTheme="minorHAnsi" w:hAnsiTheme="minorHAnsi" w:cs="Arial"/>
          <w:bCs/>
          <w:sz w:val="20"/>
        </w:rPr>
        <w:t xml:space="preserve">i wiedzy, do których uzyska dostęp w trakcie realizacji przedmiotu Umowy, oraz do dbałości o bezpieczeństwo danych, </w:t>
      </w:r>
      <w:r w:rsidRPr="005000D8">
        <w:rPr>
          <w:rFonts w:asciiTheme="minorHAnsi" w:hAnsiTheme="minorHAnsi" w:cs="Arial"/>
          <w:bCs/>
          <w:sz w:val="20"/>
        </w:rPr>
        <w:lastRenderedPageBreak/>
        <w:t xml:space="preserve">do których </w:t>
      </w:r>
      <w:r w:rsidR="008F417A" w:rsidRPr="005000D8">
        <w:rPr>
          <w:rFonts w:asciiTheme="minorHAnsi" w:hAnsiTheme="minorHAnsi" w:cs="Arial"/>
          <w:bCs/>
          <w:sz w:val="20"/>
        </w:rPr>
        <w:t>będzie miał</w:t>
      </w:r>
      <w:r w:rsidRPr="005000D8">
        <w:rPr>
          <w:rFonts w:asciiTheme="minorHAnsi" w:hAnsiTheme="minorHAnsi" w:cs="Arial"/>
          <w:bCs/>
          <w:sz w:val="20"/>
        </w:rPr>
        <w:t xml:space="preserve"> dostęp</w:t>
      </w:r>
      <w:r w:rsidR="008F417A" w:rsidRPr="005000D8">
        <w:rPr>
          <w:rFonts w:asciiTheme="minorHAnsi" w:hAnsiTheme="minorHAnsi" w:cs="Arial"/>
          <w:bCs/>
          <w:sz w:val="20"/>
        </w:rPr>
        <w:t>, a także gwarantuje zachowanie poufności przez osoby, przy pomocy których będzie wykonywać Umowę.</w:t>
      </w:r>
    </w:p>
    <w:p w14:paraId="5BB7171C" w14:textId="096AC58B" w:rsidR="00441CCD" w:rsidRPr="00A63875" w:rsidRDefault="007F476B" w:rsidP="00A63875">
      <w:pPr>
        <w:pStyle w:val="WW-Tekstpodstawowywcity2"/>
        <w:numPr>
          <w:ilvl w:val="0"/>
          <w:numId w:val="14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 w:rsidRPr="005000D8">
        <w:rPr>
          <w:rFonts w:asciiTheme="minorHAnsi" w:hAnsiTheme="minorHAnsi" w:cs="Arial"/>
          <w:bCs/>
          <w:sz w:val="20"/>
        </w:rPr>
        <w:t>Wykonawca zobowiązuje się do niewykorzystywania informacji, do których uzyska dostęp w trakcie realizacji Umowy, do innych celów niż wykonywanie czynności wynikających z Umowy, bez uprzedniej zgody Zamawiającego wyrażonej pisemnie pod rygorem nieważności.</w:t>
      </w:r>
    </w:p>
    <w:p w14:paraId="19FE71BA" w14:textId="77777777" w:rsidR="00873D5D" w:rsidRDefault="00873D5D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  <w:r w:rsidRPr="00ED6DBB">
        <w:rPr>
          <w:rFonts w:asciiTheme="minorHAnsi" w:hAnsiTheme="minorHAnsi" w:cs="Arial"/>
          <w:b/>
          <w:sz w:val="20"/>
        </w:rPr>
        <w:t xml:space="preserve">§ </w:t>
      </w:r>
      <w:r>
        <w:rPr>
          <w:rFonts w:asciiTheme="minorHAnsi" w:hAnsiTheme="minorHAnsi" w:cs="Arial"/>
          <w:b/>
          <w:sz w:val="20"/>
        </w:rPr>
        <w:t>10.</w:t>
      </w:r>
    </w:p>
    <w:p w14:paraId="6FACA5DC" w14:textId="26A0ABBA" w:rsidR="00991945" w:rsidRDefault="00873D5D" w:rsidP="00991945">
      <w:pPr>
        <w:pStyle w:val="WW-Tekstpodstawowywcity2"/>
        <w:numPr>
          <w:ilvl w:val="0"/>
          <w:numId w:val="15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Osobami upoważnionymi ze strony Wykonawcy do stałego kontaktu z Zamawiającym w sprawie realizacji przedmiotu </w:t>
      </w:r>
      <w:r w:rsidRPr="008F0E60">
        <w:rPr>
          <w:rFonts w:asciiTheme="minorHAnsi" w:hAnsiTheme="minorHAnsi" w:cs="Arial"/>
          <w:bCs/>
          <w:sz w:val="20"/>
        </w:rPr>
        <w:t>Umowy jest:</w:t>
      </w:r>
      <w:r w:rsidR="00991945">
        <w:rPr>
          <w:rFonts w:asciiTheme="minorHAnsi" w:hAnsiTheme="minorHAnsi" w:cs="Arial"/>
          <w:bCs/>
          <w:sz w:val="20"/>
        </w:rPr>
        <w:t xml:space="preserve"> </w:t>
      </w:r>
      <w:r w:rsidR="00991945" w:rsidRPr="00991945">
        <w:rPr>
          <w:rFonts w:asciiTheme="minorHAnsi" w:hAnsiTheme="minorHAnsi" w:cs="Arial"/>
          <w:bCs/>
          <w:sz w:val="20"/>
        </w:rPr>
        <w:t>………………………………</w:t>
      </w:r>
      <w:r w:rsidR="00991945">
        <w:rPr>
          <w:rFonts w:asciiTheme="minorHAnsi" w:hAnsiTheme="minorHAnsi" w:cs="Arial"/>
          <w:bCs/>
          <w:sz w:val="20"/>
        </w:rPr>
        <w:t>………………………………………………………………………………………………..</w:t>
      </w:r>
    </w:p>
    <w:p w14:paraId="19711725" w14:textId="6FCC6022" w:rsidR="00A63875" w:rsidRPr="00991945" w:rsidRDefault="00873D5D" w:rsidP="00991945">
      <w:pPr>
        <w:pStyle w:val="WW-Tekstpodstawowywcity2"/>
        <w:numPr>
          <w:ilvl w:val="0"/>
          <w:numId w:val="15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 w:rsidRPr="00991945">
        <w:rPr>
          <w:rFonts w:asciiTheme="minorHAnsi" w:hAnsiTheme="minorHAnsi" w:cs="Arial"/>
          <w:bCs/>
          <w:sz w:val="20"/>
        </w:rPr>
        <w:t>Osobą upoważnioną ze strony Zamawiającego do stałego kontaktu z Wykonawcą w sprawie realizacji przedmiotu Umowy jest</w:t>
      </w:r>
      <w:r w:rsidR="00991945">
        <w:rPr>
          <w:rFonts w:asciiTheme="minorHAnsi" w:hAnsiTheme="minorHAnsi" w:cs="Arial"/>
          <w:bCs/>
          <w:sz w:val="20"/>
        </w:rPr>
        <w:t xml:space="preserve"> </w:t>
      </w:r>
      <w:r w:rsidRPr="00991945">
        <w:rPr>
          <w:rFonts w:asciiTheme="minorHAnsi" w:hAnsiTheme="minorHAnsi" w:cs="Arial"/>
          <w:bCs/>
          <w:sz w:val="20"/>
        </w:rPr>
        <w:t>:</w:t>
      </w:r>
      <w:r w:rsidR="00991945" w:rsidRPr="003B1AED">
        <w:rPr>
          <w:rFonts w:asciiTheme="minorHAnsi" w:hAnsiTheme="minorHAnsi" w:cs="Arial"/>
          <w:bCs/>
          <w:sz w:val="20"/>
        </w:rPr>
        <w:t>…………………………………………………………………………………………………..</w:t>
      </w:r>
      <w:r w:rsidR="00A63875" w:rsidRPr="003B1AED">
        <w:rPr>
          <w:rFonts w:asciiTheme="minorHAnsi" w:hAnsiTheme="minorHAnsi" w:cs="Arial"/>
          <w:bCs/>
          <w:sz w:val="20"/>
        </w:rPr>
        <w:t xml:space="preserve"> </w:t>
      </w:r>
      <w:r w:rsidRPr="003B1AED">
        <w:rPr>
          <w:rFonts w:asciiTheme="minorHAnsi" w:hAnsiTheme="minorHAnsi" w:cs="Arial"/>
          <w:bCs/>
          <w:sz w:val="20"/>
        </w:rPr>
        <w:t>oraz</w:t>
      </w:r>
      <w:r w:rsidR="00A63875" w:rsidRPr="003B1AED">
        <w:rPr>
          <w:rFonts w:asciiTheme="minorHAnsi" w:hAnsiTheme="minorHAnsi" w:cs="Arial"/>
          <w:bCs/>
          <w:sz w:val="20"/>
        </w:rPr>
        <w:t xml:space="preserve"> </w:t>
      </w:r>
    </w:p>
    <w:p w14:paraId="0E90DCE9" w14:textId="74405BFD" w:rsidR="00991945" w:rsidRPr="00991945" w:rsidRDefault="00991945" w:rsidP="00991945">
      <w:pPr>
        <w:pStyle w:val="WW-Tekstpodstawowywcity2"/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  <w:lang w:val="en-US"/>
        </w:rPr>
        <w:t>…………………………………………………………………………………………………………………………</w:t>
      </w:r>
    </w:p>
    <w:p w14:paraId="4466F996" w14:textId="7C377173" w:rsidR="00873D5D" w:rsidRDefault="00873D5D" w:rsidP="004E44B9">
      <w:pPr>
        <w:pStyle w:val="WW-Tekstpodstawowywcity2"/>
        <w:numPr>
          <w:ilvl w:val="0"/>
          <w:numId w:val="15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 w:rsidRPr="008F0E60">
        <w:rPr>
          <w:rFonts w:asciiTheme="minorHAnsi" w:hAnsiTheme="minorHAnsi" w:cs="Arial"/>
          <w:bCs/>
          <w:sz w:val="20"/>
        </w:rPr>
        <w:t>Zmiana osób, o których mowa w ust. 1 i 2,, następ</w:t>
      </w:r>
      <w:r w:rsidR="00045A7A" w:rsidRPr="008F0E60">
        <w:rPr>
          <w:rFonts w:asciiTheme="minorHAnsi" w:hAnsiTheme="minorHAnsi" w:cs="Arial"/>
          <w:bCs/>
          <w:sz w:val="20"/>
        </w:rPr>
        <w:t>u</w:t>
      </w:r>
      <w:r w:rsidRPr="008F0E60">
        <w:rPr>
          <w:rFonts w:asciiTheme="minorHAnsi" w:hAnsiTheme="minorHAnsi" w:cs="Arial"/>
          <w:bCs/>
          <w:sz w:val="20"/>
        </w:rPr>
        <w:t>je poprzez e-mailowe powiadomienie drugiej Strony</w:t>
      </w:r>
      <w:r w:rsidR="00045A7A" w:rsidRPr="008F0E60">
        <w:rPr>
          <w:rFonts w:asciiTheme="minorHAnsi" w:hAnsiTheme="minorHAnsi" w:cs="Arial"/>
          <w:bCs/>
          <w:sz w:val="20"/>
        </w:rPr>
        <w:t xml:space="preserve"> i nie stanowi zmiany treści niniejszej Umowy.</w:t>
      </w:r>
    </w:p>
    <w:p w14:paraId="3D81D28C" w14:textId="1A0E991F" w:rsidR="00045A7A" w:rsidRPr="00A63875" w:rsidRDefault="00A63875" w:rsidP="00A63875">
      <w:pPr>
        <w:pStyle w:val="Akapitzlist"/>
        <w:numPr>
          <w:ilvl w:val="0"/>
          <w:numId w:val="15"/>
        </w:numPr>
        <w:spacing w:line="360" w:lineRule="auto"/>
        <w:ind w:left="426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Dane osobowe reprezentantów Strony oraz osób wskazanych do kontaktu, zawarte w niniejszej Umowie, będą przetwarzane przez drugą Stronę jako administratora danych osobowych wyłącznie w celu koordynowania i realizacji ustaleń wynikających z niniejszej Umowy oraz w celu realizacji uprawnień i obowiązków wynikających z przepisów prawa. Każda ze Stron zobowiązuje się we własnym zakresie wykonać obowiązek informacyjny w powyższym zakresie zgodnie z przepisami RODO. (klauzula informacyjna stanowi załącznik nr 4 do umowy).</w:t>
      </w:r>
    </w:p>
    <w:p w14:paraId="387723A5" w14:textId="77777777" w:rsidR="00045A7A" w:rsidRDefault="00045A7A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  <w:r w:rsidRPr="00ED6DBB">
        <w:rPr>
          <w:rFonts w:asciiTheme="minorHAnsi" w:hAnsiTheme="minorHAnsi" w:cs="Arial"/>
          <w:b/>
          <w:sz w:val="20"/>
        </w:rPr>
        <w:t xml:space="preserve">§ </w:t>
      </w:r>
      <w:r>
        <w:rPr>
          <w:rFonts w:asciiTheme="minorHAnsi" w:hAnsiTheme="minorHAnsi" w:cs="Arial"/>
          <w:b/>
          <w:sz w:val="20"/>
        </w:rPr>
        <w:t>11.</w:t>
      </w:r>
    </w:p>
    <w:p w14:paraId="4D9F422A" w14:textId="77777777" w:rsidR="002D611F" w:rsidRDefault="002D611F" w:rsidP="004E44B9">
      <w:pPr>
        <w:pStyle w:val="WW-Tekstpodstawowywcity2"/>
        <w:numPr>
          <w:ilvl w:val="0"/>
          <w:numId w:val="16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Strony nie odpowiadają za niewykonanie lub nienależyte wykonanie przedmiotu Umowy, jeżeli jest to spowodowane siłą wyższą.</w:t>
      </w:r>
    </w:p>
    <w:p w14:paraId="71BA1B33" w14:textId="77777777" w:rsidR="002D611F" w:rsidRDefault="002D611F" w:rsidP="004E44B9">
      <w:pPr>
        <w:pStyle w:val="WW-Tekstpodstawowywcity2"/>
        <w:numPr>
          <w:ilvl w:val="0"/>
          <w:numId w:val="16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Dla celów niniejszej Umowy za siłę wyższą uznaje się takie przypadki lub zdarzenia zewnętrzne, które są poza kontrolą i są niezawinione przez żadną ze Stron, których nie można było przewidzieć ani uniknąć, a które zaistnieją po wejściu w życie Umowy i staną się przeszkodą w realizacji zobowiązań umownych.</w:t>
      </w:r>
    </w:p>
    <w:p w14:paraId="0BB25A7B" w14:textId="73619147" w:rsidR="002D611F" w:rsidRDefault="002D611F" w:rsidP="004E44B9">
      <w:pPr>
        <w:pStyle w:val="WW-Tekstpodstawowywcity2"/>
        <w:numPr>
          <w:ilvl w:val="0"/>
          <w:numId w:val="16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 przypadku wystąpienia siły wyższej każda ze Stron ma obowiązek przedsięwzięcia bezzwłocznych czynności zmierzających do zmniejszenia skutków działania siły wyższej i powiadomienia o tym drugiej</w:t>
      </w:r>
      <w:r w:rsidR="002A20CA">
        <w:rPr>
          <w:rFonts w:asciiTheme="minorHAnsi" w:hAnsiTheme="minorHAnsi" w:cs="Arial"/>
          <w:bCs/>
          <w:sz w:val="20"/>
        </w:rPr>
        <w:t xml:space="preserve"> Strony w ciągu </w:t>
      </w:r>
      <w:r w:rsidR="00C7280D">
        <w:rPr>
          <w:rFonts w:asciiTheme="minorHAnsi" w:hAnsiTheme="minorHAnsi" w:cs="Arial"/>
          <w:bCs/>
          <w:sz w:val="20"/>
        </w:rPr>
        <w:t xml:space="preserve">5 </w:t>
      </w:r>
      <w:r w:rsidR="002A20CA">
        <w:rPr>
          <w:rFonts w:asciiTheme="minorHAnsi" w:hAnsiTheme="minorHAnsi" w:cs="Arial"/>
          <w:bCs/>
          <w:sz w:val="20"/>
        </w:rPr>
        <w:t>dni roboczych od stwierdzenia tego faktu.</w:t>
      </w:r>
    </w:p>
    <w:p w14:paraId="5445EA56" w14:textId="6AA4451A" w:rsidR="002A20CA" w:rsidRDefault="002A20CA" w:rsidP="004E44B9">
      <w:pPr>
        <w:pStyle w:val="WW-Tekstpodstawowywcity2"/>
        <w:numPr>
          <w:ilvl w:val="0"/>
          <w:numId w:val="16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Wykonawca oświadcza, że na dzień podpisania Umowy nie występują okoliczności, które mogą wywołać przeszkody w jej wykonaniu.</w:t>
      </w:r>
    </w:p>
    <w:p w14:paraId="193BD44A" w14:textId="08AF8B05" w:rsidR="002A20CA" w:rsidRDefault="002A20CA" w:rsidP="004E44B9">
      <w:pPr>
        <w:pStyle w:val="WW-Tekstpodstawowywcity2"/>
        <w:numPr>
          <w:ilvl w:val="0"/>
          <w:numId w:val="16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Wykonawca oświadcza ponadto, że jest w stanie zrealizować przedmiot Umowy w pełnym zakresie (pełny asortyment</w:t>
      </w:r>
      <w:r w:rsidR="007F2339">
        <w:rPr>
          <w:rFonts w:asciiTheme="minorHAnsi" w:hAnsiTheme="minorHAnsi" w:cs="Arial"/>
          <w:bCs/>
          <w:sz w:val="20"/>
        </w:rPr>
        <w:t xml:space="preserve"> określony w OPZ) oraz w terminie określonym w Umowie,</w:t>
      </w:r>
      <w:r>
        <w:rPr>
          <w:rFonts w:asciiTheme="minorHAnsi" w:hAnsiTheme="minorHAnsi" w:cs="Arial"/>
          <w:bCs/>
          <w:sz w:val="20"/>
        </w:rPr>
        <w:t xml:space="preserve"> OPZ</w:t>
      </w:r>
      <w:r w:rsidR="007F2339">
        <w:rPr>
          <w:rFonts w:asciiTheme="minorHAnsi" w:hAnsiTheme="minorHAnsi" w:cs="Arial"/>
          <w:bCs/>
          <w:sz w:val="20"/>
        </w:rPr>
        <w:t xml:space="preserve"> i Ofercie cenowej Wykonawcy</w:t>
      </w:r>
      <w:r>
        <w:rPr>
          <w:rFonts w:asciiTheme="minorHAnsi" w:hAnsiTheme="minorHAnsi" w:cs="Arial"/>
          <w:bCs/>
          <w:sz w:val="20"/>
        </w:rPr>
        <w:t>.</w:t>
      </w:r>
    </w:p>
    <w:p w14:paraId="2352246C" w14:textId="77777777" w:rsidR="002A20CA" w:rsidRDefault="002A20CA" w:rsidP="002A20CA">
      <w:pPr>
        <w:pStyle w:val="WW-Tekstpodstawowywcity2"/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</w:p>
    <w:p w14:paraId="214C0865" w14:textId="77777777" w:rsidR="00CD256D" w:rsidRDefault="00CD256D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  <w:r w:rsidRPr="00ED6DBB">
        <w:rPr>
          <w:rFonts w:asciiTheme="minorHAnsi" w:hAnsiTheme="minorHAnsi" w:cs="Arial"/>
          <w:b/>
          <w:sz w:val="20"/>
        </w:rPr>
        <w:t xml:space="preserve">§ </w:t>
      </w:r>
      <w:r>
        <w:rPr>
          <w:rFonts w:asciiTheme="minorHAnsi" w:hAnsiTheme="minorHAnsi" w:cs="Arial"/>
          <w:b/>
          <w:sz w:val="20"/>
        </w:rPr>
        <w:t>1</w:t>
      </w:r>
      <w:r w:rsidR="00E17E5B">
        <w:rPr>
          <w:rFonts w:asciiTheme="minorHAnsi" w:hAnsiTheme="minorHAnsi" w:cs="Arial"/>
          <w:b/>
          <w:sz w:val="20"/>
        </w:rPr>
        <w:t>2</w:t>
      </w:r>
      <w:r>
        <w:rPr>
          <w:rFonts w:asciiTheme="minorHAnsi" w:hAnsiTheme="minorHAnsi" w:cs="Arial"/>
          <w:b/>
          <w:sz w:val="20"/>
        </w:rPr>
        <w:t>.</w:t>
      </w:r>
    </w:p>
    <w:p w14:paraId="03AF7657" w14:textId="45855735" w:rsidR="00E9181C" w:rsidRDefault="00E9181C" w:rsidP="004E44B9">
      <w:pPr>
        <w:pStyle w:val="WW-Tekstpodstawowywcity2"/>
        <w:numPr>
          <w:ilvl w:val="0"/>
          <w:numId w:val="17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Wszelkie zmiany umowy wymagają formy pisemnej pod rygorem nieważności.</w:t>
      </w:r>
    </w:p>
    <w:p w14:paraId="58513DF8" w14:textId="3D125764" w:rsidR="00DB5CC8" w:rsidRDefault="00DB5CC8" w:rsidP="004E44B9">
      <w:pPr>
        <w:pStyle w:val="WW-Tekstpodstawowywcity2"/>
        <w:numPr>
          <w:ilvl w:val="0"/>
          <w:numId w:val="17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Wykonawca nie może dokonać cesji zobowiązań finansowych wynikających z niniejszej Umowy na rzecz osoby trzeciej bez pisemnej zgody Zamawiającego.</w:t>
      </w:r>
    </w:p>
    <w:p w14:paraId="3FC32D15" w14:textId="77777777" w:rsidR="00DB5CC8" w:rsidRDefault="00060A8A" w:rsidP="004E44B9">
      <w:pPr>
        <w:pStyle w:val="WW-Tekstpodstawowywcity2"/>
        <w:numPr>
          <w:ilvl w:val="0"/>
          <w:numId w:val="17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 przypadku</w:t>
      </w:r>
      <w:r w:rsidR="002A20CA">
        <w:rPr>
          <w:rFonts w:asciiTheme="minorHAnsi" w:hAnsiTheme="minorHAnsi" w:cs="Arial"/>
          <w:bCs/>
          <w:sz w:val="20"/>
        </w:rPr>
        <w:t xml:space="preserve"> przeszkód w realizacji Umowy lub wystąpienia</w:t>
      </w:r>
      <w:r>
        <w:rPr>
          <w:rFonts w:asciiTheme="minorHAnsi" w:hAnsiTheme="minorHAnsi" w:cs="Arial"/>
          <w:bCs/>
          <w:sz w:val="20"/>
        </w:rPr>
        <w:t xml:space="preserve"> sporu między Stronami</w:t>
      </w:r>
      <w:r w:rsidR="00530ED8">
        <w:rPr>
          <w:rFonts w:asciiTheme="minorHAnsi" w:hAnsiTheme="minorHAnsi" w:cs="Arial"/>
          <w:bCs/>
          <w:sz w:val="20"/>
        </w:rPr>
        <w:t xml:space="preserve">, Strony będą dążyły do </w:t>
      </w:r>
      <w:r w:rsidR="00530ED8">
        <w:rPr>
          <w:rFonts w:asciiTheme="minorHAnsi" w:hAnsiTheme="minorHAnsi" w:cs="Arial"/>
          <w:bCs/>
          <w:sz w:val="20"/>
        </w:rPr>
        <w:lastRenderedPageBreak/>
        <w:t>rozwiązania w sposób polubowny. W razie braku możliwości rozwiązania sporu w sposób polubowny, spór zostanie poddany sądowi powszechnemu</w:t>
      </w:r>
      <w:r>
        <w:rPr>
          <w:rFonts w:asciiTheme="minorHAnsi" w:hAnsiTheme="minorHAnsi" w:cs="Arial"/>
          <w:bCs/>
          <w:sz w:val="20"/>
        </w:rPr>
        <w:t xml:space="preserve"> właściw</w:t>
      </w:r>
      <w:r w:rsidR="00530ED8">
        <w:rPr>
          <w:rFonts w:asciiTheme="minorHAnsi" w:hAnsiTheme="minorHAnsi" w:cs="Arial"/>
          <w:bCs/>
          <w:sz w:val="20"/>
        </w:rPr>
        <w:t>emu</w:t>
      </w:r>
      <w:r>
        <w:rPr>
          <w:rFonts w:asciiTheme="minorHAnsi" w:hAnsiTheme="minorHAnsi" w:cs="Arial"/>
          <w:bCs/>
          <w:sz w:val="20"/>
        </w:rPr>
        <w:t xml:space="preserve"> dla siedziby Zamawiającego.</w:t>
      </w:r>
    </w:p>
    <w:p w14:paraId="3DA55E3D" w14:textId="77777777" w:rsidR="00060A8A" w:rsidRDefault="00060A8A" w:rsidP="004E44B9">
      <w:pPr>
        <w:pStyle w:val="WW-Tekstpodstawowywcity2"/>
        <w:numPr>
          <w:ilvl w:val="0"/>
          <w:numId w:val="17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Sprawy nieuregulowane niniejszą Umową podlegają odpowiednim przepisom Kodeksu cywilnego, ustawy Prawo zamówień publicznych, ustawy o prawie autorskim i prawach pokrewnych oraz innym właściwym przepisom prawa powszechnie obowiązującego.</w:t>
      </w:r>
    </w:p>
    <w:p w14:paraId="0C1D1B50" w14:textId="77777777" w:rsidR="00060A8A" w:rsidRDefault="00060A8A" w:rsidP="004E44B9">
      <w:pPr>
        <w:pStyle w:val="WW-Tekstpodstawowywcity2"/>
        <w:numPr>
          <w:ilvl w:val="0"/>
          <w:numId w:val="17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Niniejsza Umowa została sporządzona w czterech jednobrzmiących egzemplarzach na prawach oryginału, w tym trzy dla Zamawiającego i jeden dla Wykonawcy.</w:t>
      </w:r>
    </w:p>
    <w:p w14:paraId="4061D58F" w14:textId="77777777" w:rsidR="00060A8A" w:rsidRDefault="00060A8A" w:rsidP="00060A8A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  <w:r w:rsidRPr="00ED6DBB">
        <w:rPr>
          <w:rFonts w:asciiTheme="minorHAnsi" w:hAnsiTheme="minorHAnsi" w:cs="Arial"/>
          <w:b/>
          <w:sz w:val="20"/>
        </w:rPr>
        <w:t xml:space="preserve">§ </w:t>
      </w:r>
      <w:r>
        <w:rPr>
          <w:rFonts w:asciiTheme="minorHAnsi" w:hAnsiTheme="minorHAnsi" w:cs="Arial"/>
          <w:b/>
          <w:sz w:val="20"/>
        </w:rPr>
        <w:t>1</w:t>
      </w:r>
      <w:r w:rsidR="00CA5948">
        <w:rPr>
          <w:rFonts w:asciiTheme="minorHAnsi" w:hAnsiTheme="minorHAnsi" w:cs="Arial"/>
          <w:b/>
          <w:sz w:val="20"/>
        </w:rPr>
        <w:t>4.</w:t>
      </w:r>
    </w:p>
    <w:p w14:paraId="044A9815" w14:textId="77777777" w:rsidR="00060A8A" w:rsidRPr="008F0E60" w:rsidRDefault="00060A8A" w:rsidP="004E44B9">
      <w:pPr>
        <w:pStyle w:val="WW-Tekstpodstawowywcity2"/>
        <w:numPr>
          <w:ilvl w:val="0"/>
          <w:numId w:val="18"/>
        </w:numPr>
        <w:spacing w:after="0" w:line="360" w:lineRule="auto"/>
        <w:ind w:left="426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Załącznikami stanowiącymi integralną </w:t>
      </w:r>
      <w:r w:rsidRPr="008F0E60">
        <w:rPr>
          <w:rFonts w:asciiTheme="minorHAnsi" w:hAnsiTheme="minorHAnsi" w:cs="Arial"/>
          <w:bCs/>
          <w:sz w:val="20"/>
        </w:rPr>
        <w:t>część Umowy są:</w:t>
      </w:r>
    </w:p>
    <w:p w14:paraId="3CB91BE5" w14:textId="77777777" w:rsidR="00060A8A" w:rsidRPr="008F0E60" w:rsidRDefault="00060A8A" w:rsidP="004E44B9">
      <w:pPr>
        <w:pStyle w:val="WW-Tekstpodstawowywcity2"/>
        <w:numPr>
          <w:ilvl w:val="0"/>
          <w:numId w:val="19"/>
        </w:numPr>
        <w:spacing w:after="0" w:line="360" w:lineRule="auto"/>
        <w:rPr>
          <w:rFonts w:asciiTheme="minorHAnsi" w:hAnsiTheme="minorHAnsi" w:cs="Arial"/>
          <w:bCs/>
          <w:sz w:val="20"/>
        </w:rPr>
      </w:pPr>
      <w:r w:rsidRPr="008F0E60">
        <w:rPr>
          <w:rFonts w:asciiTheme="minorHAnsi" w:hAnsiTheme="minorHAnsi" w:cs="Arial"/>
          <w:bCs/>
          <w:sz w:val="20"/>
        </w:rPr>
        <w:t>Opis Przedmiotu Zamówienia;</w:t>
      </w:r>
    </w:p>
    <w:p w14:paraId="246FF7DC" w14:textId="15C64358" w:rsidR="00060A8A" w:rsidRPr="008F0E60" w:rsidRDefault="00060A8A" w:rsidP="004E44B9">
      <w:pPr>
        <w:pStyle w:val="WW-Tekstpodstawowywcity2"/>
        <w:numPr>
          <w:ilvl w:val="0"/>
          <w:numId w:val="19"/>
        </w:numPr>
        <w:spacing w:after="0" w:line="360" w:lineRule="auto"/>
        <w:rPr>
          <w:rFonts w:asciiTheme="minorHAnsi" w:hAnsiTheme="minorHAnsi" w:cs="Arial"/>
          <w:bCs/>
          <w:sz w:val="20"/>
        </w:rPr>
      </w:pPr>
      <w:r w:rsidRPr="008F0E60">
        <w:rPr>
          <w:rFonts w:asciiTheme="minorHAnsi" w:hAnsiTheme="minorHAnsi" w:cs="Arial"/>
          <w:bCs/>
          <w:sz w:val="20"/>
        </w:rPr>
        <w:t xml:space="preserve">Oferta cenowa Wykonawcy z dnia </w:t>
      </w:r>
      <w:r w:rsidR="00991945">
        <w:rPr>
          <w:rFonts w:asciiTheme="minorHAnsi" w:hAnsiTheme="minorHAnsi" w:cs="Arial"/>
          <w:bCs/>
          <w:sz w:val="20"/>
        </w:rPr>
        <w:t>…………………………..</w:t>
      </w:r>
    </w:p>
    <w:p w14:paraId="76847A53" w14:textId="77777777" w:rsidR="00B95F4A" w:rsidRPr="008F0E60" w:rsidRDefault="00060A8A" w:rsidP="007A537E">
      <w:pPr>
        <w:pStyle w:val="WW-Tekstpodstawowywcity2"/>
        <w:numPr>
          <w:ilvl w:val="0"/>
          <w:numId w:val="19"/>
        </w:numPr>
        <w:spacing w:after="0" w:line="360" w:lineRule="auto"/>
        <w:rPr>
          <w:rFonts w:asciiTheme="minorHAnsi" w:hAnsiTheme="minorHAnsi" w:cs="Arial"/>
          <w:bCs/>
          <w:sz w:val="20"/>
        </w:rPr>
      </w:pPr>
      <w:r w:rsidRPr="008F0E60">
        <w:rPr>
          <w:rFonts w:asciiTheme="minorHAnsi" w:hAnsiTheme="minorHAnsi" w:cs="Arial"/>
          <w:bCs/>
          <w:sz w:val="20"/>
        </w:rPr>
        <w:t>Wzór protokołu odbioru</w:t>
      </w:r>
      <w:r w:rsidR="00B95F4A" w:rsidRPr="008F0E60">
        <w:rPr>
          <w:rFonts w:asciiTheme="minorHAnsi" w:hAnsiTheme="minorHAnsi" w:cs="Arial"/>
          <w:bCs/>
          <w:sz w:val="20"/>
        </w:rPr>
        <w:t>,</w:t>
      </w:r>
    </w:p>
    <w:p w14:paraId="5355C653" w14:textId="4BDA55B5" w:rsidR="00B95F4A" w:rsidRPr="008F0E60" w:rsidRDefault="00B95F4A" w:rsidP="007A537E">
      <w:pPr>
        <w:pStyle w:val="WW-Tekstpodstawowywcity2"/>
        <w:numPr>
          <w:ilvl w:val="0"/>
          <w:numId w:val="19"/>
        </w:numPr>
        <w:spacing w:after="0" w:line="360" w:lineRule="auto"/>
        <w:rPr>
          <w:rFonts w:asciiTheme="minorHAnsi" w:hAnsiTheme="minorHAnsi" w:cs="Arial"/>
          <w:bCs/>
          <w:sz w:val="20"/>
        </w:rPr>
      </w:pPr>
      <w:r w:rsidRPr="008F0E60">
        <w:rPr>
          <w:rFonts w:asciiTheme="minorHAnsi" w:hAnsiTheme="minorHAnsi" w:cstheme="minorHAnsi"/>
          <w:sz w:val="20"/>
        </w:rPr>
        <w:t>Klauzula informacyjna.</w:t>
      </w:r>
    </w:p>
    <w:p w14:paraId="0AB72E8D" w14:textId="77777777" w:rsidR="00060A8A" w:rsidRDefault="00060A8A" w:rsidP="00060A8A">
      <w:pPr>
        <w:pStyle w:val="WW-Tekstpodstawowywcity2"/>
        <w:spacing w:after="0" w:line="360" w:lineRule="auto"/>
        <w:ind w:left="0"/>
        <w:rPr>
          <w:rFonts w:asciiTheme="minorHAnsi" w:hAnsiTheme="minorHAnsi" w:cs="Arial"/>
          <w:bCs/>
          <w:sz w:val="20"/>
        </w:rPr>
      </w:pPr>
    </w:p>
    <w:p w14:paraId="3081914B" w14:textId="77777777" w:rsidR="00060A8A" w:rsidRDefault="00060A8A" w:rsidP="00060A8A">
      <w:pPr>
        <w:pStyle w:val="WW-Tekstpodstawowywcity2"/>
        <w:spacing w:after="0" w:line="360" w:lineRule="auto"/>
        <w:ind w:left="0"/>
        <w:jc w:val="center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ZAMAWIAJĄCY                                                                                         WYKONAWCA</w:t>
      </w:r>
    </w:p>
    <w:p w14:paraId="75AFBB51" w14:textId="77777777" w:rsidR="00060A8A" w:rsidRDefault="00060A8A" w:rsidP="00060A8A">
      <w:pPr>
        <w:pStyle w:val="WW-Tekstpodstawowywcity2"/>
        <w:spacing w:after="240" w:line="360" w:lineRule="auto"/>
        <w:ind w:left="0"/>
        <w:rPr>
          <w:rFonts w:asciiTheme="minorHAnsi" w:hAnsiTheme="minorHAnsi" w:cs="Arial"/>
          <w:b/>
          <w:sz w:val="20"/>
        </w:rPr>
      </w:pPr>
    </w:p>
    <w:p w14:paraId="71B200CB" w14:textId="01F12A16" w:rsidR="002F0A82" w:rsidRDefault="00060A8A" w:rsidP="00A42CEA">
      <w:pPr>
        <w:pStyle w:val="WW-Tekstpodstawowywcity2"/>
        <w:spacing w:after="240" w:line="360" w:lineRule="auto"/>
        <w:ind w:left="0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 xml:space="preserve">                        ……………………………</w:t>
      </w:r>
      <w:r w:rsidR="0065211C">
        <w:rPr>
          <w:rFonts w:asciiTheme="minorHAnsi" w:hAnsiTheme="minorHAnsi" w:cs="Arial"/>
          <w:b/>
          <w:sz w:val="20"/>
        </w:rPr>
        <w:t>.</w:t>
      </w:r>
      <w:r>
        <w:rPr>
          <w:rFonts w:asciiTheme="minorHAnsi" w:hAnsiTheme="minorHAnsi" w:cs="Arial"/>
          <w:b/>
          <w:sz w:val="20"/>
        </w:rPr>
        <w:t>…………………..                                                      ……………………………………………………</w:t>
      </w:r>
    </w:p>
    <w:p w14:paraId="591D946D" w14:textId="77777777" w:rsidR="00237B7B" w:rsidRPr="00237B7B" w:rsidRDefault="00237B7B" w:rsidP="00237B7B">
      <w:pPr>
        <w:pStyle w:val="WW-Tekstpodstawowywcity2"/>
        <w:spacing w:after="240" w:line="360" w:lineRule="auto"/>
        <w:rPr>
          <w:rFonts w:asciiTheme="minorHAnsi" w:hAnsiTheme="minorHAnsi" w:cs="Arial"/>
          <w:b/>
          <w:sz w:val="20"/>
        </w:rPr>
      </w:pPr>
    </w:p>
    <w:p w14:paraId="35398838" w14:textId="77777777" w:rsidR="00237B7B" w:rsidRPr="00746858" w:rsidRDefault="00237B7B" w:rsidP="00A42CEA">
      <w:pPr>
        <w:pStyle w:val="WW-Tekstpodstawowywcity2"/>
        <w:spacing w:after="240" w:line="360" w:lineRule="auto"/>
        <w:ind w:left="0"/>
        <w:rPr>
          <w:rFonts w:asciiTheme="minorHAnsi" w:hAnsiTheme="minorHAnsi" w:cs="Arial"/>
          <w:b/>
          <w:sz w:val="20"/>
        </w:rPr>
      </w:pPr>
    </w:p>
    <w:sectPr w:rsidR="00237B7B" w:rsidRPr="00746858" w:rsidSect="00FF584B">
      <w:footerReference w:type="default" r:id="rId8"/>
      <w:headerReference w:type="first" r:id="rId9"/>
      <w:footerReference w:type="first" r:id="rId10"/>
      <w:pgSz w:w="11906" w:h="16838"/>
      <w:pgMar w:top="993" w:right="851" w:bottom="1418" w:left="1134" w:header="426" w:footer="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2F908" w14:textId="77777777" w:rsidR="00E35436" w:rsidRDefault="00E35436">
      <w:r>
        <w:separator/>
      </w:r>
    </w:p>
  </w:endnote>
  <w:endnote w:type="continuationSeparator" w:id="0">
    <w:p w14:paraId="25A881CA" w14:textId="77777777" w:rsidR="00E35436" w:rsidRDefault="00E3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257641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25764175"/>
          <w:docPartObj>
            <w:docPartGallery w:val="Page Numbers (Top of Page)"/>
            <w:docPartUnique/>
          </w:docPartObj>
        </w:sdtPr>
        <w:sdtEndPr/>
        <w:sdtContent>
          <w:p w14:paraId="63CFA83F" w14:textId="77777777" w:rsidR="00941C0E" w:rsidRDefault="00941C0E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</w:rPr>
              <w:id w:val="25764221"/>
              <w:docPartObj>
                <w:docPartGallery w:val="Page Numbers (Top of Page)"/>
                <w:docPartUnique/>
              </w:docPartObj>
            </w:sdtPr>
            <w:sdtEndPr/>
            <w:sdtContent>
              <w:p w14:paraId="307676B1" w14:textId="77777777" w:rsidR="00941C0E" w:rsidRPr="002545E4" w:rsidRDefault="00941C0E" w:rsidP="00941C0E">
                <w:pPr>
                  <w:pStyle w:val="Stopka"/>
                  <w:pBdr>
                    <w:top w:val="single" w:sz="4" w:space="0" w:color="auto"/>
                  </w:pBdr>
                  <w:jc w:val="center"/>
                  <w:rPr>
                    <w:rFonts w:asciiTheme="minorHAnsi" w:hAnsiTheme="minorHAnsi" w:cs="Arial"/>
                    <w:b/>
                    <w:sz w:val="16"/>
                    <w:szCs w:val="16"/>
                  </w:rPr>
                </w:pPr>
              </w:p>
              <w:p w14:paraId="4BB43D2A" w14:textId="77777777" w:rsidR="00941C0E" w:rsidRPr="002545E4" w:rsidRDefault="00941C0E" w:rsidP="00941C0E">
                <w:pPr>
                  <w:pStyle w:val="Stopka"/>
                  <w:pBdr>
                    <w:top w:val="single" w:sz="4" w:space="0" w:color="auto"/>
                  </w:pBdr>
                  <w:jc w:val="center"/>
                  <w:rPr>
                    <w:rFonts w:asciiTheme="minorHAnsi" w:hAnsiTheme="minorHAnsi" w:cs="Arial"/>
                    <w:b/>
                    <w:sz w:val="16"/>
                    <w:szCs w:val="16"/>
                  </w:rPr>
                </w:pPr>
                <w:r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>Mazowiecka Jednostka Wdrażania Programów Unijnych</w:t>
                </w:r>
              </w:p>
              <w:p w14:paraId="5C9B5E6E" w14:textId="5CDD5BBE" w:rsidR="00941C0E" w:rsidRPr="002545E4" w:rsidRDefault="00941C0E" w:rsidP="00941C0E">
                <w:pPr>
                  <w:pStyle w:val="Stopka"/>
                  <w:pBdr>
                    <w:top w:val="single" w:sz="4" w:space="0" w:color="auto"/>
                  </w:pBdr>
                  <w:jc w:val="center"/>
                  <w:rPr>
                    <w:rFonts w:asciiTheme="minorHAnsi" w:hAnsiTheme="minorHAnsi" w:cs="Arial"/>
                    <w:b/>
                    <w:sz w:val="16"/>
                    <w:szCs w:val="16"/>
                  </w:rPr>
                </w:pPr>
                <w:r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 xml:space="preserve">ul. </w:t>
                </w:r>
                <w:r w:rsidR="00C40AEE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>Inflancka</w:t>
                </w:r>
                <w:r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 xml:space="preserve"> 4, 0</w:t>
                </w:r>
                <w:r w:rsidR="00C40AEE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>0</w:t>
                </w:r>
                <w:r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>-</w:t>
                </w:r>
                <w:r w:rsidR="00C40AEE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>189</w:t>
                </w:r>
                <w:r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 xml:space="preserve"> Warszawa</w:t>
                </w:r>
              </w:p>
              <w:p w14:paraId="4F828A8F" w14:textId="25792E96" w:rsidR="00941C0E" w:rsidRPr="00941C0E" w:rsidRDefault="00941C0E" w:rsidP="00941C0E">
                <w:pPr>
                  <w:pStyle w:val="Stopka"/>
                  <w:jc w:val="center"/>
                  <w:rPr>
                    <w:rFonts w:ascii="Arial" w:hAnsi="Arial" w:cs="Arial"/>
                  </w:rPr>
                </w:pPr>
                <w:r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 xml:space="preserve">Strona </w:t>
                </w:r>
                <w:r w:rsidR="008F7DB1"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fldChar w:fldCharType="begin"/>
                </w:r>
                <w:r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instrText>PAGE</w:instrText>
                </w:r>
                <w:r w:rsidR="008F7DB1"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fldChar w:fldCharType="separate"/>
                </w:r>
                <w:r w:rsidR="003E08BF">
                  <w:rPr>
                    <w:rFonts w:asciiTheme="minorHAnsi" w:hAnsiTheme="minorHAnsi" w:cs="Arial"/>
                    <w:b/>
                    <w:noProof/>
                    <w:sz w:val="16"/>
                    <w:szCs w:val="16"/>
                  </w:rPr>
                  <w:t>4</w:t>
                </w:r>
                <w:r w:rsidR="008F7DB1"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fldChar w:fldCharType="end"/>
                </w:r>
                <w:r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 xml:space="preserve"> z </w:t>
                </w:r>
                <w:r w:rsidR="008F7DB1"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fldChar w:fldCharType="begin"/>
                </w:r>
                <w:r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instrText>NUMPAGES</w:instrText>
                </w:r>
                <w:r w:rsidR="008F7DB1"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fldChar w:fldCharType="separate"/>
                </w:r>
                <w:r w:rsidR="003E08BF">
                  <w:rPr>
                    <w:rFonts w:asciiTheme="minorHAnsi" w:hAnsiTheme="minorHAnsi" w:cs="Arial"/>
                    <w:b/>
                    <w:noProof/>
                    <w:sz w:val="16"/>
                    <w:szCs w:val="16"/>
                  </w:rPr>
                  <w:t>8</w:t>
                </w:r>
                <w:r w:rsidR="008F7DB1"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  <w:p w14:paraId="5E0A7FAA" w14:textId="77777777" w:rsidR="00B17832" w:rsidRPr="00941C0E" w:rsidRDefault="002545E4" w:rsidP="002545E4">
    <w:pPr>
      <w:pStyle w:val="Stopka"/>
      <w:tabs>
        <w:tab w:val="clear" w:pos="4536"/>
        <w:tab w:val="clear" w:pos="9072"/>
        <w:tab w:val="left" w:pos="57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Arial"/>
      </w:rPr>
      <w:id w:val="2576417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Arial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2268AA13" w14:textId="77777777" w:rsidR="00941C0E" w:rsidRPr="009250CE" w:rsidRDefault="00941C0E" w:rsidP="00941C0E">
            <w:pPr>
              <w:pStyle w:val="Stopka"/>
              <w:pBdr>
                <w:top w:val="single" w:sz="4" w:space="0" w:color="auto"/>
              </w:pBd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24516E86" w14:textId="77777777" w:rsidR="00941C0E" w:rsidRPr="009250CE" w:rsidRDefault="00941C0E" w:rsidP="00941C0E">
            <w:pPr>
              <w:pStyle w:val="Stopka"/>
              <w:pBdr>
                <w:top w:val="single" w:sz="4" w:space="0" w:color="auto"/>
              </w:pBd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250CE">
              <w:rPr>
                <w:rFonts w:ascii="Calibri" w:hAnsi="Calibri" w:cs="Arial"/>
                <w:b/>
                <w:sz w:val="16"/>
                <w:szCs w:val="16"/>
              </w:rPr>
              <w:t>Mazowiecka Jednostka Wdrażania Programów Unijnych</w:t>
            </w:r>
          </w:p>
          <w:p w14:paraId="6309D96D" w14:textId="5CC8AA58" w:rsidR="00941C0E" w:rsidRPr="009250CE" w:rsidRDefault="00941C0E" w:rsidP="00941C0E">
            <w:pPr>
              <w:pStyle w:val="Stopka"/>
              <w:pBdr>
                <w:top w:val="single" w:sz="4" w:space="0" w:color="auto"/>
              </w:pBd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250CE">
              <w:rPr>
                <w:rFonts w:ascii="Calibri" w:hAnsi="Calibri" w:cs="Arial"/>
                <w:b/>
                <w:sz w:val="16"/>
                <w:szCs w:val="16"/>
              </w:rPr>
              <w:t xml:space="preserve">ul. </w:t>
            </w:r>
            <w:r w:rsidR="008041D8">
              <w:rPr>
                <w:rFonts w:ascii="Calibri" w:hAnsi="Calibri" w:cs="Arial"/>
                <w:b/>
                <w:sz w:val="16"/>
                <w:szCs w:val="16"/>
              </w:rPr>
              <w:t>Inflancka</w:t>
            </w:r>
            <w:r w:rsidRPr="009250CE">
              <w:rPr>
                <w:rFonts w:ascii="Calibri" w:hAnsi="Calibri" w:cs="Arial"/>
                <w:b/>
                <w:sz w:val="16"/>
                <w:szCs w:val="16"/>
              </w:rPr>
              <w:t xml:space="preserve"> 4, 0</w:t>
            </w:r>
            <w:r w:rsidR="008041D8">
              <w:rPr>
                <w:rFonts w:ascii="Calibri" w:hAnsi="Calibri" w:cs="Arial"/>
                <w:b/>
                <w:sz w:val="16"/>
                <w:szCs w:val="16"/>
              </w:rPr>
              <w:t>0</w:t>
            </w:r>
            <w:r w:rsidRPr="009250CE">
              <w:rPr>
                <w:rFonts w:ascii="Calibri" w:hAnsi="Calibri" w:cs="Arial"/>
                <w:b/>
                <w:sz w:val="16"/>
                <w:szCs w:val="16"/>
              </w:rPr>
              <w:t>-</w:t>
            </w:r>
            <w:r w:rsidR="008041D8">
              <w:rPr>
                <w:rFonts w:ascii="Calibri" w:hAnsi="Calibri" w:cs="Arial"/>
                <w:b/>
                <w:sz w:val="16"/>
                <w:szCs w:val="16"/>
              </w:rPr>
              <w:t>189</w:t>
            </w:r>
            <w:r w:rsidRPr="009250CE">
              <w:rPr>
                <w:rFonts w:ascii="Calibri" w:hAnsi="Calibri" w:cs="Arial"/>
                <w:b/>
                <w:sz w:val="16"/>
                <w:szCs w:val="16"/>
              </w:rPr>
              <w:t xml:space="preserve"> Warszawa</w:t>
            </w:r>
          </w:p>
          <w:p w14:paraId="0BE72722" w14:textId="49C41DAF" w:rsidR="00941C0E" w:rsidRPr="009250CE" w:rsidRDefault="00941C0E">
            <w:pPr>
              <w:pStyle w:val="Stopka"/>
              <w:jc w:val="center"/>
              <w:rPr>
                <w:rFonts w:ascii="Calibri" w:hAnsi="Calibri" w:cs="Arial"/>
              </w:rPr>
            </w:pPr>
            <w:r w:rsidRPr="009250CE">
              <w:rPr>
                <w:rFonts w:ascii="Calibri" w:hAnsi="Calibri" w:cs="Arial"/>
                <w:b/>
                <w:sz w:val="16"/>
                <w:szCs w:val="16"/>
              </w:rPr>
              <w:t xml:space="preserve">Strona </w:t>
            </w:r>
            <w:r w:rsidR="008F7DB1" w:rsidRPr="009250CE">
              <w:rPr>
                <w:rFonts w:ascii="Calibri" w:hAnsi="Calibri" w:cs="Arial"/>
                <w:b/>
                <w:sz w:val="16"/>
                <w:szCs w:val="16"/>
              </w:rPr>
              <w:fldChar w:fldCharType="begin"/>
            </w:r>
            <w:r w:rsidRPr="009250CE">
              <w:rPr>
                <w:rFonts w:ascii="Calibri" w:hAnsi="Calibri" w:cs="Arial"/>
                <w:b/>
                <w:sz w:val="16"/>
                <w:szCs w:val="16"/>
              </w:rPr>
              <w:instrText>PAGE</w:instrText>
            </w:r>
            <w:r w:rsidR="008F7DB1" w:rsidRPr="009250CE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3E08BF">
              <w:rPr>
                <w:rFonts w:ascii="Calibri" w:hAnsi="Calibri" w:cs="Arial"/>
                <w:b/>
                <w:noProof/>
                <w:sz w:val="16"/>
                <w:szCs w:val="16"/>
              </w:rPr>
              <w:t>1</w:t>
            </w:r>
            <w:r w:rsidR="008F7DB1" w:rsidRPr="009250CE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Pr="009250CE">
              <w:rPr>
                <w:rFonts w:ascii="Calibri" w:hAnsi="Calibri" w:cs="Arial"/>
                <w:b/>
                <w:sz w:val="16"/>
                <w:szCs w:val="16"/>
              </w:rPr>
              <w:t xml:space="preserve"> z </w:t>
            </w:r>
            <w:r w:rsidR="008F7DB1" w:rsidRPr="009250CE">
              <w:rPr>
                <w:rFonts w:ascii="Calibri" w:hAnsi="Calibri" w:cs="Arial"/>
                <w:b/>
                <w:sz w:val="16"/>
                <w:szCs w:val="16"/>
              </w:rPr>
              <w:fldChar w:fldCharType="begin"/>
            </w:r>
            <w:r w:rsidRPr="009250CE">
              <w:rPr>
                <w:rFonts w:ascii="Calibri" w:hAnsi="Calibri" w:cs="Arial"/>
                <w:b/>
                <w:sz w:val="16"/>
                <w:szCs w:val="16"/>
              </w:rPr>
              <w:instrText>NUMPAGES</w:instrText>
            </w:r>
            <w:r w:rsidR="008F7DB1" w:rsidRPr="009250CE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3E08BF">
              <w:rPr>
                <w:rFonts w:ascii="Calibri" w:hAnsi="Calibri" w:cs="Arial"/>
                <w:b/>
                <w:noProof/>
                <w:sz w:val="16"/>
                <w:szCs w:val="16"/>
              </w:rPr>
              <w:t>8</w:t>
            </w:r>
            <w:r w:rsidR="008F7DB1" w:rsidRPr="009250CE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3DD4F27B" w14:textId="77777777" w:rsidR="00941C0E" w:rsidRDefault="00941C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4975B" w14:textId="77777777" w:rsidR="00E35436" w:rsidRDefault="00E35436">
      <w:r>
        <w:separator/>
      </w:r>
    </w:p>
  </w:footnote>
  <w:footnote w:type="continuationSeparator" w:id="0">
    <w:p w14:paraId="3E9881D4" w14:textId="77777777" w:rsidR="00E35436" w:rsidRDefault="00E35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097C1" w14:textId="6F56B8F7" w:rsidR="00327CAA" w:rsidRPr="00604794" w:rsidRDefault="00604794" w:rsidP="00604794">
    <w:pPr>
      <w:pStyle w:val="Nagwek"/>
      <w:jc w:val="center"/>
      <w:rPr>
        <w:rFonts w:ascii="Calibri" w:hAnsi="Calibri"/>
        <w:color w:val="000000"/>
        <w:sz w:val="18"/>
        <w:szCs w:val="18"/>
        <w:u w:val="single"/>
      </w:rPr>
    </w:pPr>
    <w:r>
      <w:rPr>
        <w:rFonts w:cs="Arial"/>
        <w:noProof/>
        <w:sz w:val="8"/>
        <w:szCs w:val="18"/>
      </w:rPr>
      <w:drawing>
        <wp:inline distT="0" distB="0" distL="0" distR="0" wp14:anchorId="6D02DD3E" wp14:editId="21EE7F59">
          <wp:extent cx="5749925" cy="965835"/>
          <wp:effectExtent l="0" t="0" r="3175" b="5715"/>
          <wp:docPr id="2" name="Obraz 2" descr="pasek logotypów 2021-2027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logotypów 2021-2027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1A9A5C" w14:textId="77777777" w:rsidR="00327CAA" w:rsidRDefault="00327C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CD6EF6"/>
    <w:multiLevelType w:val="hybridMultilevel"/>
    <w:tmpl w:val="196CC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DC088C"/>
    <w:multiLevelType w:val="hybridMultilevel"/>
    <w:tmpl w:val="34D40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FA7ACE"/>
    <w:multiLevelType w:val="hybridMultilevel"/>
    <w:tmpl w:val="E8C6AB4A"/>
    <w:lvl w:ilvl="0" w:tplc="68D8B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4831FE"/>
    <w:multiLevelType w:val="hybridMultilevel"/>
    <w:tmpl w:val="9F4CC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D615E2"/>
    <w:multiLevelType w:val="hybridMultilevel"/>
    <w:tmpl w:val="7ECE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E4EFA"/>
    <w:multiLevelType w:val="hybridMultilevel"/>
    <w:tmpl w:val="F54C1824"/>
    <w:lvl w:ilvl="0" w:tplc="FF528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E29CD"/>
    <w:multiLevelType w:val="multilevel"/>
    <w:tmpl w:val="D696D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0354D"/>
    <w:multiLevelType w:val="hybridMultilevel"/>
    <w:tmpl w:val="A9860668"/>
    <w:lvl w:ilvl="0" w:tplc="A7981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1531C6"/>
    <w:multiLevelType w:val="hybridMultilevel"/>
    <w:tmpl w:val="7A9080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5D5A55"/>
    <w:multiLevelType w:val="hybridMultilevel"/>
    <w:tmpl w:val="81262A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1B27499"/>
    <w:multiLevelType w:val="hybridMultilevel"/>
    <w:tmpl w:val="31248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A5462"/>
    <w:multiLevelType w:val="hybridMultilevel"/>
    <w:tmpl w:val="DFBCC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F31CA1"/>
    <w:multiLevelType w:val="hybridMultilevel"/>
    <w:tmpl w:val="026A1C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8DB66C6"/>
    <w:multiLevelType w:val="hybridMultilevel"/>
    <w:tmpl w:val="C39A6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B34F5"/>
    <w:multiLevelType w:val="hybridMultilevel"/>
    <w:tmpl w:val="01D21586"/>
    <w:lvl w:ilvl="0" w:tplc="2AE4C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11E5B"/>
    <w:multiLevelType w:val="hybridMultilevel"/>
    <w:tmpl w:val="8006E8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D104D1E"/>
    <w:multiLevelType w:val="hybridMultilevel"/>
    <w:tmpl w:val="CAE8A9CE"/>
    <w:lvl w:ilvl="0" w:tplc="3E14E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73078"/>
    <w:multiLevelType w:val="hybridMultilevel"/>
    <w:tmpl w:val="B9C2FE50"/>
    <w:lvl w:ilvl="0" w:tplc="E348C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55AD9"/>
    <w:multiLevelType w:val="hybridMultilevel"/>
    <w:tmpl w:val="02BC3C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7F24348"/>
    <w:multiLevelType w:val="hybridMultilevel"/>
    <w:tmpl w:val="4E00C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23253"/>
    <w:multiLevelType w:val="hybridMultilevel"/>
    <w:tmpl w:val="D48ED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E0B01"/>
    <w:multiLevelType w:val="hybridMultilevel"/>
    <w:tmpl w:val="D0C6B69E"/>
    <w:lvl w:ilvl="0" w:tplc="4A563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26B51"/>
    <w:multiLevelType w:val="hybridMultilevel"/>
    <w:tmpl w:val="71A091E2"/>
    <w:lvl w:ilvl="0" w:tplc="CBA0696C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5E48C7"/>
    <w:multiLevelType w:val="hybridMultilevel"/>
    <w:tmpl w:val="89C0EA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FF52D3B"/>
    <w:multiLevelType w:val="hybridMultilevel"/>
    <w:tmpl w:val="05AE24B2"/>
    <w:lvl w:ilvl="0" w:tplc="8A8CC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22"/>
  </w:num>
  <w:num w:numId="4">
    <w:abstractNumId w:val="9"/>
  </w:num>
  <w:num w:numId="5">
    <w:abstractNumId w:val="26"/>
  </w:num>
  <w:num w:numId="6">
    <w:abstractNumId w:val="16"/>
  </w:num>
  <w:num w:numId="7">
    <w:abstractNumId w:val="17"/>
  </w:num>
  <w:num w:numId="8">
    <w:abstractNumId w:val="25"/>
  </w:num>
  <w:num w:numId="9">
    <w:abstractNumId w:val="14"/>
  </w:num>
  <w:num w:numId="10">
    <w:abstractNumId w:val="8"/>
  </w:num>
  <w:num w:numId="11">
    <w:abstractNumId w:val="24"/>
  </w:num>
  <w:num w:numId="12">
    <w:abstractNumId w:val="20"/>
  </w:num>
  <w:num w:numId="13">
    <w:abstractNumId w:val="15"/>
  </w:num>
  <w:num w:numId="14">
    <w:abstractNumId w:val="23"/>
  </w:num>
  <w:num w:numId="15">
    <w:abstractNumId w:val="11"/>
  </w:num>
  <w:num w:numId="16">
    <w:abstractNumId w:val="27"/>
  </w:num>
  <w:num w:numId="17">
    <w:abstractNumId w:val="30"/>
  </w:num>
  <w:num w:numId="18">
    <w:abstractNumId w:val="13"/>
  </w:num>
  <w:num w:numId="19">
    <w:abstractNumId w:val="21"/>
  </w:num>
  <w:num w:numId="20">
    <w:abstractNumId w:val="19"/>
  </w:num>
  <w:num w:numId="21">
    <w:abstractNumId w:val="6"/>
  </w:num>
  <w:num w:numId="22">
    <w:abstractNumId w:val="10"/>
  </w:num>
  <w:num w:numId="23">
    <w:abstractNumId w:val="7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02"/>
    <w:rsid w:val="00003265"/>
    <w:rsid w:val="0000465C"/>
    <w:rsid w:val="00004CCF"/>
    <w:rsid w:val="00006237"/>
    <w:rsid w:val="00010051"/>
    <w:rsid w:val="00011352"/>
    <w:rsid w:val="00013D18"/>
    <w:rsid w:val="000153C8"/>
    <w:rsid w:val="00015836"/>
    <w:rsid w:val="00017263"/>
    <w:rsid w:val="00017DA0"/>
    <w:rsid w:val="00017E40"/>
    <w:rsid w:val="00017FFB"/>
    <w:rsid w:val="00021F55"/>
    <w:rsid w:val="000237BD"/>
    <w:rsid w:val="00023A92"/>
    <w:rsid w:val="00025E19"/>
    <w:rsid w:val="000273D4"/>
    <w:rsid w:val="000323A6"/>
    <w:rsid w:val="00032A7E"/>
    <w:rsid w:val="0003346F"/>
    <w:rsid w:val="000402F3"/>
    <w:rsid w:val="00041EA8"/>
    <w:rsid w:val="000420B0"/>
    <w:rsid w:val="00042456"/>
    <w:rsid w:val="0004260F"/>
    <w:rsid w:val="00043664"/>
    <w:rsid w:val="00043689"/>
    <w:rsid w:val="000438D7"/>
    <w:rsid w:val="000445E1"/>
    <w:rsid w:val="00045A7A"/>
    <w:rsid w:val="0005092F"/>
    <w:rsid w:val="00050E33"/>
    <w:rsid w:val="000511D7"/>
    <w:rsid w:val="0005167E"/>
    <w:rsid w:val="00052388"/>
    <w:rsid w:val="0005436D"/>
    <w:rsid w:val="00054553"/>
    <w:rsid w:val="000557DE"/>
    <w:rsid w:val="00055AB0"/>
    <w:rsid w:val="00056B46"/>
    <w:rsid w:val="000576CE"/>
    <w:rsid w:val="00057881"/>
    <w:rsid w:val="000605E7"/>
    <w:rsid w:val="00060A8A"/>
    <w:rsid w:val="000630ED"/>
    <w:rsid w:val="000633B1"/>
    <w:rsid w:val="000634FE"/>
    <w:rsid w:val="000645DB"/>
    <w:rsid w:val="00064D1E"/>
    <w:rsid w:val="000652F3"/>
    <w:rsid w:val="00067D97"/>
    <w:rsid w:val="0007015F"/>
    <w:rsid w:val="00071003"/>
    <w:rsid w:val="00073E8F"/>
    <w:rsid w:val="000756BD"/>
    <w:rsid w:val="00075C36"/>
    <w:rsid w:val="00075C5B"/>
    <w:rsid w:val="000768CE"/>
    <w:rsid w:val="00076EEB"/>
    <w:rsid w:val="00080079"/>
    <w:rsid w:val="000807C7"/>
    <w:rsid w:val="00080C11"/>
    <w:rsid w:val="00080DE2"/>
    <w:rsid w:val="00082F99"/>
    <w:rsid w:val="000853F3"/>
    <w:rsid w:val="00085F22"/>
    <w:rsid w:val="00087333"/>
    <w:rsid w:val="000912BE"/>
    <w:rsid w:val="00091A12"/>
    <w:rsid w:val="00092570"/>
    <w:rsid w:val="00092A2B"/>
    <w:rsid w:val="000951D5"/>
    <w:rsid w:val="00095ACD"/>
    <w:rsid w:val="00095D6B"/>
    <w:rsid w:val="000962F3"/>
    <w:rsid w:val="000A02D5"/>
    <w:rsid w:val="000A183C"/>
    <w:rsid w:val="000A1941"/>
    <w:rsid w:val="000A21C1"/>
    <w:rsid w:val="000A2519"/>
    <w:rsid w:val="000A28F8"/>
    <w:rsid w:val="000A3DAF"/>
    <w:rsid w:val="000A5410"/>
    <w:rsid w:val="000A5FBD"/>
    <w:rsid w:val="000A6D08"/>
    <w:rsid w:val="000B27E8"/>
    <w:rsid w:val="000B49B6"/>
    <w:rsid w:val="000B71D4"/>
    <w:rsid w:val="000C172B"/>
    <w:rsid w:val="000C1B07"/>
    <w:rsid w:val="000C4095"/>
    <w:rsid w:val="000C72DB"/>
    <w:rsid w:val="000C73E5"/>
    <w:rsid w:val="000D0925"/>
    <w:rsid w:val="000D0F48"/>
    <w:rsid w:val="000D28B4"/>
    <w:rsid w:val="000D4EC6"/>
    <w:rsid w:val="000D500E"/>
    <w:rsid w:val="000D57D1"/>
    <w:rsid w:val="000D57F7"/>
    <w:rsid w:val="000D5DBC"/>
    <w:rsid w:val="000D621D"/>
    <w:rsid w:val="000D79EC"/>
    <w:rsid w:val="000E0609"/>
    <w:rsid w:val="000E112E"/>
    <w:rsid w:val="000E116B"/>
    <w:rsid w:val="000E3CB7"/>
    <w:rsid w:val="000E3F43"/>
    <w:rsid w:val="000E460D"/>
    <w:rsid w:val="000E4ABA"/>
    <w:rsid w:val="000E53A0"/>
    <w:rsid w:val="000E5559"/>
    <w:rsid w:val="000E5A98"/>
    <w:rsid w:val="000E6522"/>
    <w:rsid w:val="000E6B03"/>
    <w:rsid w:val="000E6C06"/>
    <w:rsid w:val="000F003D"/>
    <w:rsid w:val="000F07C0"/>
    <w:rsid w:val="000F0BCF"/>
    <w:rsid w:val="000F47A6"/>
    <w:rsid w:val="000F695E"/>
    <w:rsid w:val="000F7AE2"/>
    <w:rsid w:val="0010114F"/>
    <w:rsid w:val="0010129A"/>
    <w:rsid w:val="0010207B"/>
    <w:rsid w:val="00102AC5"/>
    <w:rsid w:val="00105EA8"/>
    <w:rsid w:val="0010667F"/>
    <w:rsid w:val="001129A6"/>
    <w:rsid w:val="001136A2"/>
    <w:rsid w:val="00113FDB"/>
    <w:rsid w:val="00115527"/>
    <w:rsid w:val="001160C9"/>
    <w:rsid w:val="0011644E"/>
    <w:rsid w:val="00123A2F"/>
    <w:rsid w:val="0012414B"/>
    <w:rsid w:val="001248A9"/>
    <w:rsid w:val="0012580B"/>
    <w:rsid w:val="001272A1"/>
    <w:rsid w:val="001300AB"/>
    <w:rsid w:val="001309D1"/>
    <w:rsid w:val="001310E6"/>
    <w:rsid w:val="0013238C"/>
    <w:rsid w:val="00135BA8"/>
    <w:rsid w:val="00136D23"/>
    <w:rsid w:val="00136F45"/>
    <w:rsid w:val="00140001"/>
    <w:rsid w:val="00140104"/>
    <w:rsid w:val="00140EE2"/>
    <w:rsid w:val="00142882"/>
    <w:rsid w:val="0014518E"/>
    <w:rsid w:val="00147E40"/>
    <w:rsid w:val="00151143"/>
    <w:rsid w:val="0015164D"/>
    <w:rsid w:val="001520CB"/>
    <w:rsid w:val="0015462D"/>
    <w:rsid w:val="00155837"/>
    <w:rsid w:val="00155E7B"/>
    <w:rsid w:val="00155FB7"/>
    <w:rsid w:val="00157A3A"/>
    <w:rsid w:val="0016137B"/>
    <w:rsid w:val="00161380"/>
    <w:rsid w:val="001634F4"/>
    <w:rsid w:val="00166494"/>
    <w:rsid w:val="00170AF9"/>
    <w:rsid w:val="001728B4"/>
    <w:rsid w:val="00173733"/>
    <w:rsid w:val="00174312"/>
    <w:rsid w:val="0017555D"/>
    <w:rsid w:val="00180E05"/>
    <w:rsid w:val="0018247C"/>
    <w:rsid w:val="001828B1"/>
    <w:rsid w:val="0018344F"/>
    <w:rsid w:val="00183566"/>
    <w:rsid w:val="0018770A"/>
    <w:rsid w:val="00190282"/>
    <w:rsid w:val="00191464"/>
    <w:rsid w:val="00191493"/>
    <w:rsid w:val="00192C93"/>
    <w:rsid w:val="0019338D"/>
    <w:rsid w:val="00195DF2"/>
    <w:rsid w:val="00196054"/>
    <w:rsid w:val="001968C6"/>
    <w:rsid w:val="00196A76"/>
    <w:rsid w:val="001A20A3"/>
    <w:rsid w:val="001A4172"/>
    <w:rsid w:val="001A450B"/>
    <w:rsid w:val="001A4BEE"/>
    <w:rsid w:val="001A5CEB"/>
    <w:rsid w:val="001A65E6"/>
    <w:rsid w:val="001B0E86"/>
    <w:rsid w:val="001B0E88"/>
    <w:rsid w:val="001B3563"/>
    <w:rsid w:val="001B53F0"/>
    <w:rsid w:val="001C0082"/>
    <w:rsid w:val="001C1542"/>
    <w:rsid w:val="001C461A"/>
    <w:rsid w:val="001C5263"/>
    <w:rsid w:val="001C5CF6"/>
    <w:rsid w:val="001C5EA8"/>
    <w:rsid w:val="001D0948"/>
    <w:rsid w:val="001D23F4"/>
    <w:rsid w:val="001D35CF"/>
    <w:rsid w:val="001D4E2E"/>
    <w:rsid w:val="001D50B4"/>
    <w:rsid w:val="001D63D5"/>
    <w:rsid w:val="001D673F"/>
    <w:rsid w:val="001D7693"/>
    <w:rsid w:val="001D7B5E"/>
    <w:rsid w:val="001D7D82"/>
    <w:rsid w:val="001E2781"/>
    <w:rsid w:val="001E2BFF"/>
    <w:rsid w:val="001E52E7"/>
    <w:rsid w:val="001E5867"/>
    <w:rsid w:val="001E708F"/>
    <w:rsid w:val="001E70FE"/>
    <w:rsid w:val="001F2580"/>
    <w:rsid w:val="001F38EA"/>
    <w:rsid w:val="001F778B"/>
    <w:rsid w:val="001F7FF8"/>
    <w:rsid w:val="002000C1"/>
    <w:rsid w:val="00202F09"/>
    <w:rsid w:val="0020372F"/>
    <w:rsid w:val="00204753"/>
    <w:rsid w:val="0020562E"/>
    <w:rsid w:val="002065FA"/>
    <w:rsid w:val="00207415"/>
    <w:rsid w:val="00210334"/>
    <w:rsid w:val="00211560"/>
    <w:rsid w:val="00211B3C"/>
    <w:rsid w:val="002125DB"/>
    <w:rsid w:val="00212612"/>
    <w:rsid w:val="00212D87"/>
    <w:rsid w:val="00213203"/>
    <w:rsid w:val="00213DE4"/>
    <w:rsid w:val="002147E7"/>
    <w:rsid w:val="002165CF"/>
    <w:rsid w:val="0021670B"/>
    <w:rsid w:val="0022220A"/>
    <w:rsid w:val="002230AA"/>
    <w:rsid w:val="00223434"/>
    <w:rsid w:val="00223A64"/>
    <w:rsid w:val="00223E95"/>
    <w:rsid w:val="0022400A"/>
    <w:rsid w:val="00224194"/>
    <w:rsid w:val="00225A84"/>
    <w:rsid w:val="002303A7"/>
    <w:rsid w:val="002304AA"/>
    <w:rsid w:val="002336CF"/>
    <w:rsid w:val="00234399"/>
    <w:rsid w:val="00235038"/>
    <w:rsid w:val="00236727"/>
    <w:rsid w:val="0023697E"/>
    <w:rsid w:val="00237151"/>
    <w:rsid w:val="00237B7B"/>
    <w:rsid w:val="0024091D"/>
    <w:rsid w:val="0024198F"/>
    <w:rsid w:val="00242ECD"/>
    <w:rsid w:val="00242FA7"/>
    <w:rsid w:val="002462B9"/>
    <w:rsid w:val="002470D0"/>
    <w:rsid w:val="002475EC"/>
    <w:rsid w:val="00251335"/>
    <w:rsid w:val="00252599"/>
    <w:rsid w:val="00253D58"/>
    <w:rsid w:val="00253E44"/>
    <w:rsid w:val="0025402C"/>
    <w:rsid w:val="002545E4"/>
    <w:rsid w:val="0025574C"/>
    <w:rsid w:val="0025686D"/>
    <w:rsid w:val="00260001"/>
    <w:rsid w:val="00260DF5"/>
    <w:rsid w:val="00261FAE"/>
    <w:rsid w:val="00264968"/>
    <w:rsid w:val="00264BB6"/>
    <w:rsid w:val="00264CF6"/>
    <w:rsid w:val="002669E9"/>
    <w:rsid w:val="00266FC9"/>
    <w:rsid w:val="002677A5"/>
    <w:rsid w:val="00270FAF"/>
    <w:rsid w:val="002714EC"/>
    <w:rsid w:val="0027163E"/>
    <w:rsid w:val="00273EC9"/>
    <w:rsid w:val="00275254"/>
    <w:rsid w:val="00275292"/>
    <w:rsid w:val="0027541B"/>
    <w:rsid w:val="0027550C"/>
    <w:rsid w:val="002807B7"/>
    <w:rsid w:val="00281392"/>
    <w:rsid w:val="002826ED"/>
    <w:rsid w:val="00282725"/>
    <w:rsid w:val="00283245"/>
    <w:rsid w:val="0028614E"/>
    <w:rsid w:val="00287903"/>
    <w:rsid w:val="00287AD0"/>
    <w:rsid w:val="00294C63"/>
    <w:rsid w:val="002A08AD"/>
    <w:rsid w:val="002A0C4C"/>
    <w:rsid w:val="002A134B"/>
    <w:rsid w:val="002A20CA"/>
    <w:rsid w:val="002A21A9"/>
    <w:rsid w:val="002B057C"/>
    <w:rsid w:val="002B0F5F"/>
    <w:rsid w:val="002B210D"/>
    <w:rsid w:val="002B2E0D"/>
    <w:rsid w:val="002B59CB"/>
    <w:rsid w:val="002B6E78"/>
    <w:rsid w:val="002C0FED"/>
    <w:rsid w:val="002C156D"/>
    <w:rsid w:val="002C23C6"/>
    <w:rsid w:val="002C5F96"/>
    <w:rsid w:val="002C6A9E"/>
    <w:rsid w:val="002D287E"/>
    <w:rsid w:val="002D29CC"/>
    <w:rsid w:val="002D2C2A"/>
    <w:rsid w:val="002D44FD"/>
    <w:rsid w:val="002D4A6C"/>
    <w:rsid w:val="002D58A1"/>
    <w:rsid w:val="002D5CE7"/>
    <w:rsid w:val="002D5EBC"/>
    <w:rsid w:val="002D611F"/>
    <w:rsid w:val="002D6CFD"/>
    <w:rsid w:val="002D76F9"/>
    <w:rsid w:val="002E13E9"/>
    <w:rsid w:val="002E1B18"/>
    <w:rsid w:val="002E318F"/>
    <w:rsid w:val="002E34FB"/>
    <w:rsid w:val="002E36CA"/>
    <w:rsid w:val="002E3934"/>
    <w:rsid w:val="002E4A16"/>
    <w:rsid w:val="002E7E35"/>
    <w:rsid w:val="002F0A82"/>
    <w:rsid w:val="002F16A0"/>
    <w:rsid w:val="002F219A"/>
    <w:rsid w:val="002F35F4"/>
    <w:rsid w:val="002F3FF4"/>
    <w:rsid w:val="002F3FFF"/>
    <w:rsid w:val="002F43B9"/>
    <w:rsid w:val="002F4784"/>
    <w:rsid w:val="002F54BC"/>
    <w:rsid w:val="002F58B1"/>
    <w:rsid w:val="003003DE"/>
    <w:rsid w:val="003059BE"/>
    <w:rsid w:val="00306F0C"/>
    <w:rsid w:val="003074F1"/>
    <w:rsid w:val="00312789"/>
    <w:rsid w:val="00312AFF"/>
    <w:rsid w:val="00312D2A"/>
    <w:rsid w:val="00313033"/>
    <w:rsid w:val="0031685E"/>
    <w:rsid w:val="00320A09"/>
    <w:rsid w:val="00320B87"/>
    <w:rsid w:val="003238D0"/>
    <w:rsid w:val="0032472A"/>
    <w:rsid w:val="00324CEB"/>
    <w:rsid w:val="00325BD9"/>
    <w:rsid w:val="00327CAA"/>
    <w:rsid w:val="00327F7F"/>
    <w:rsid w:val="00331ED2"/>
    <w:rsid w:val="00332443"/>
    <w:rsid w:val="003331F2"/>
    <w:rsid w:val="00333FB1"/>
    <w:rsid w:val="00334536"/>
    <w:rsid w:val="00337EF1"/>
    <w:rsid w:val="0034120A"/>
    <w:rsid w:val="00343DC8"/>
    <w:rsid w:val="003440BE"/>
    <w:rsid w:val="00344932"/>
    <w:rsid w:val="0034597B"/>
    <w:rsid w:val="00347E7A"/>
    <w:rsid w:val="00347FB6"/>
    <w:rsid w:val="003509C0"/>
    <w:rsid w:val="00350C08"/>
    <w:rsid w:val="00350EE3"/>
    <w:rsid w:val="003528BE"/>
    <w:rsid w:val="00352D16"/>
    <w:rsid w:val="00353EC7"/>
    <w:rsid w:val="003612A0"/>
    <w:rsid w:val="0036191D"/>
    <w:rsid w:val="003631D8"/>
    <w:rsid w:val="003631E6"/>
    <w:rsid w:val="00364368"/>
    <w:rsid w:val="003645BA"/>
    <w:rsid w:val="00366E6C"/>
    <w:rsid w:val="0037129D"/>
    <w:rsid w:val="003745BB"/>
    <w:rsid w:val="00374CC3"/>
    <w:rsid w:val="00380995"/>
    <w:rsid w:val="00383559"/>
    <w:rsid w:val="003839AC"/>
    <w:rsid w:val="003841C3"/>
    <w:rsid w:val="003849B0"/>
    <w:rsid w:val="00384E82"/>
    <w:rsid w:val="003861FC"/>
    <w:rsid w:val="003901B6"/>
    <w:rsid w:val="003909F1"/>
    <w:rsid w:val="0039376C"/>
    <w:rsid w:val="00395F43"/>
    <w:rsid w:val="00397534"/>
    <w:rsid w:val="00397A16"/>
    <w:rsid w:val="003A0E70"/>
    <w:rsid w:val="003A1DC5"/>
    <w:rsid w:val="003A3A3E"/>
    <w:rsid w:val="003A5AE2"/>
    <w:rsid w:val="003A5D2A"/>
    <w:rsid w:val="003A623A"/>
    <w:rsid w:val="003A7D47"/>
    <w:rsid w:val="003B0E47"/>
    <w:rsid w:val="003B1AED"/>
    <w:rsid w:val="003B230D"/>
    <w:rsid w:val="003B2A60"/>
    <w:rsid w:val="003B3B75"/>
    <w:rsid w:val="003B3BCE"/>
    <w:rsid w:val="003B42D0"/>
    <w:rsid w:val="003B5D59"/>
    <w:rsid w:val="003B5D95"/>
    <w:rsid w:val="003B5F97"/>
    <w:rsid w:val="003B7A44"/>
    <w:rsid w:val="003C179F"/>
    <w:rsid w:val="003C1E39"/>
    <w:rsid w:val="003C23DA"/>
    <w:rsid w:val="003C2A8D"/>
    <w:rsid w:val="003C2C79"/>
    <w:rsid w:val="003C3344"/>
    <w:rsid w:val="003C5566"/>
    <w:rsid w:val="003C69BF"/>
    <w:rsid w:val="003D11DF"/>
    <w:rsid w:val="003D37A4"/>
    <w:rsid w:val="003D39C3"/>
    <w:rsid w:val="003D47CA"/>
    <w:rsid w:val="003D58CD"/>
    <w:rsid w:val="003D6305"/>
    <w:rsid w:val="003D7E4B"/>
    <w:rsid w:val="003E08BF"/>
    <w:rsid w:val="003E0CA1"/>
    <w:rsid w:val="003E1467"/>
    <w:rsid w:val="003E3857"/>
    <w:rsid w:val="003E3F87"/>
    <w:rsid w:val="003E456D"/>
    <w:rsid w:val="003E49F9"/>
    <w:rsid w:val="003E5D7E"/>
    <w:rsid w:val="003E6B4B"/>
    <w:rsid w:val="003E7845"/>
    <w:rsid w:val="003E7F85"/>
    <w:rsid w:val="003F5AFB"/>
    <w:rsid w:val="003F6153"/>
    <w:rsid w:val="003F62E7"/>
    <w:rsid w:val="0040564E"/>
    <w:rsid w:val="00406BFE"/>
    <w:rsid w:val="0040766C"/>
    <w:rsid w:val="00407F43"/>
    <w:rsid w:val="00407F84"/>
    <w:rsid w:val="0041017C"/>
    <w:rsid w:val="004114E0"/>
    <w:rsid w:val="0041372B"/>
    <w:rsid w:val="00413C0C"/>
    <w:rsid w:val="00415699"/>
    <w:rsid w:val="004156A5"/>
    <w:rsid w:val="0041598C"/>
    <w:rsid w:val="00415DBF"/>
    <w:rsid w:val="004176A9"/>
    <w:rsid w:val="00420379"/>
    <w:rsid w:val="0042068B"/>
    <w:rsid w:val="00420E30"/>
    <w:rsid w:val="004219AB"/>
    <w:rsid w:val="004237D1"/>
    <w:rsid w:val="0042690F"/>
    <w:rsid w:val="00426ACC"/>
    <w:rsid w:val="00426D3D"/>
    <w:rsid w:val="0042705B"/>
    <w:rsid w:val="00427612"/>
    <w:rsid w:val="00431A3E"/>
    <w:rsid w:val="0043216D"/>
    <w:rsid w:val="00433336"/>
    <w:rsid w:val="00435B45"/>
    <w:rsid w:val="00436C1B"/>
    <w:rsid w:val="00440A11"/>
    <w:rsid w:val="00441CCD"/>
    <w:rsid w:val="00443BF6"/>
    <w:rsid w:val="00445596"/>
    <w:rsid w:val="00445BAF"/>
    <w:rsid w:val="00453E0C"/>
    <w:rsid w:val="00461E69"/>
    <w:rsid w:val="00464324"/>
    <w:rsid w:val="00467C56"/>
    <w:rsid w:val="004732DE"/>
    <w:rsid w:val="004742FF"/>
    <w:rsid w:val="004752DE"/>
    <w:rsid w:val="00476755"/>
    <w:rsid w:val="0047737B"/>
    <w:rsid w:val="00477DE3"/>
    <w:rsid w:val="0048043F"/>
    <w:rsid w:val="004806CE"/>
    <w:rsid w:val="00480C90"/>
    <w:rsid w:val="00481A6A"/>
    <w:rsid w:val="00483C4B"/>
    <w:rsid w:val="00484C42"/>
    <w:rsid w:val="00484ED7"/>
    <w:rsid w:val="00490085"/>
    <w:rsid w:val="00490D67"/>
    <w:rsid w:val="00491376"/>
    <w:rsid w:val="0049182D"/>
    <w:rsid w:val="00494C28"/>
    <w:rsid w:val="004A050E"/>
    <w:rsid w:val="004A0616"/>
    <w:rsid w:val="004A083F"/>
    <w:rsid w:val="004A1D68"/>
    <w:rsid w:val="004A1D69"/>
    <w:rsid w:val="004A34BC"/>
    <w:rsid w:val="004A3F55"/>
    <w:rsid w:val="004A54EF"/>
    <w:rsid w:val="004A6155"/>
    <w:rsid w:val="004B07D3"/>
    <w:rsid w:val="004B11A2"/>
    <w:rsid w:val="004B1788"/>
    <w:rsid w:val="004B3120"/>
    <w:rsid w:val="004B34CA"/>
    <w:rsid w:val="004B6298"/>
    <w:rsid w:val="004B64A3"/>
    <w:rsid w:val="004C0423"/>
    <w:rsid w:val="004C1ECD"/>
    <w:rsid w:val="004C1F84"/>
    <w:rsid w:val="004C233A"/>
    <w:rsid w:val="004C2A17"/>
    <w:rsid w:val="004C466D"/>
    <w:rsid w:val="004C4C55"/>
    <w:rsid w:val="004C694E"/>
    <w:rsid w:val="004D14C7"/>
    <w:rsid w:val="004D4E6E"/>
    <w:rsid w:val="004D52D2"/>
    <w:rsid w:val="004D791B"/>
    <w:rsid w:val="004E0DAC"/>
    <w:rsid w:val="004E3193"/>
    <w:rsid w:val="004E44B9"/>
    <w:rsid w:val="004E465B"/>
    <w:rsid w:val="004E4979"/>
    <w:rsid w:val="004E49A2"/>
    <w:rsid w:val="004E6764"/>
    <w:rsid w:val="004F0643"/>
    <w:rsid w:val="004F0862"/>
    <w:rsid w:val="004F0C42"/>
    <w:rsid w:val="004F4949"/>
    <w:rsid w:val="004F79A8"/>
    <w:rsid w:val="004F7CB2"/>
    <w:rsid w:val="005000D8"/>
    <w:rsid w:val="00502C22"/>
    <w:rsid w:val="005033D4"/>
    <w:rsid w:val="00504267"/>
    <w:rsid w:val="00504558"/>
    <w:rsid w:val="005048C0"/>
    <w:rsid w:val="005049CB"/>
    <w:rsid w:val="0050560C"/>
    <w:rsid w:val="00505FB7"/>
    <w:rsid w:val="00506025"/>
    <w:rsid w:val="00507576"/>
    <w:rsid w:val="00507B37"/>
    <w:rsid w:val="00510AB6"/>
    <w:rsid w:val="00511375"/>
    <w:rsid w:val="00515AC2"/>
    <w:rsid w:val="00516602"/>
    <w:rsid w:val="005205F7"/>
    <w:rsid w:val="00520710"/>
    <w:rsid w:val="005207C4"/>
    <w:rsid w:val="00520BA8"/>
    <w:rsid w:val="00522B8A"/>
    <w:rsid w:val="00525740"/>
    <w:rsid w:val="00525A91"/>
    <w:rsid w:val="00526569"/>
    <w:rsid w:val="00527AF4"/>
    <w:rsid w:val="00530ED8"/>
    <w:rsid w:val="00534351"/>
    <w:rsid w:val="005354A5"/>
    <w:rsid w:val="00535EF1"/>
    <w:rsid w:val="00536C76"/>
    <w:rsid w:val="005378A7"/>
    <w:rsid w:val="00537CFC"/>
    <w:rsid w:val="00540548"/>
    <w:rsid w:val="00540E7B"/>
    <w:rsid w:val="00542447"/>
    <w:rsid w:val="0054491C"/>
    <w:rsid w:val="005451D0"/>
    <w:rsid w:val="005459DB"/>
    <w:rsid w:val="00546B51"/>
    <w:rsid w:val="0055017B"/>
    <w:rsid w:val="0055124C"/>
    <w:rsid w:val="00551C0A"/>
    <w:rsid w:val="00551DFB"/>
    <w:rsid w:val="0055212A"/>
    <w:rsid w:val="005531FE"/>
    <w:rsid w:val="00560E37"/>
    <w:rsid w:val="00561B9D"/>
    <w:rsid w:val="00561D73"/>
    <w:rsid w:val="00561E80"/>
    <w:rsid w:val="005630D1"/>
    <w:rsid w:val="005648CE"/>
    <w:rsid w:val="00567E46"/>
    <w:rsid w:val="005701A1"/>
    <w:rsid w:val="00570734"/>
    <w:rsid w:val="00572A1D"/>
    <w:rsid w:val="00572AA4"/>
    <w:rsid w:val="00572B11"/>
    <w:rsid w:val="0057306A"/>
    <w:rsid w:val="005749CF"/>
    <w:rsid w:val="00575A99"/>
    <w:rsid w:val="005761D6"/>
    <w:rsid w:val="0057763D"/>
    <w:rsid w:val="0058099E"/>
    <w:rsid w:val="00583509"/>
    <w:rsid w:val="00584DBA"/>
    <w:rsid w:val="00585A8F"/>
    <w:rsid w:val="00587A1B"/>
    <w:rsid w:val="00587BC9"/>
    <w:rsid w:val="00590142"/>
    <w:rsid w:val="00591852"/>
    <w:rsid w:val="0059226E"/>
    <w:rsid w:val="0059363B"/>
    <w:rsid w:val="0059470E"/>
    <w:rsid w:val="00594F3C"/>
    <w:rsid w:val="00597BCB"/>
    <w:rsid w:val="00597FC3"/>
    <w:rsid w:val="005A06D4"/>
    <w:rsid w:val="005A0EBB"/>
    <w:rsid w:val="005A29A1"/>
    <w:rsid w:val="005A2A04"/>
    <w:rsid w:val="005A36AF"/>
    <w:rsid w:val="005A68A1"/>
    <w:rsid w:val="005A74D1"/>
    <w:rsid w:val="005B09DE"/>
    <w:rsid w:val="005B1B2A"/>
    <w:rsid w:val="005B241B"/>
    <w:rsid w:val="005B4F22"/>
    <w:rsid w:val="005B6B97"/>
    <w:rsid w:val="005C0D44"/>
    <w:rsid w:val="005C100F"/>
    <w:rsid w:val="005C1087"/>
    <w:rsid w:val="005C2881"/>
    <w:rsid w:val="005C4379"/>
    <w:rsid w:val="005C4CC0"/>
    <w:rsid w:val="005C5F76"/>
    <w:rsid w:val="005C65F3"/>
    <w:rsid w:val="005C6D81"/>
    <w:rsid w:val="005D32C3"/>
    <w:rsid w:val="005D57FF"/>
    <w:rsid w:val="005D5E75"/>
    <w:rsid w:val="005E0059"/>
    <w:rsid w:val="005E0A25"/>
    <w:rsid w:val="005E126A"/>
    <w:rsid w:val="005F3CA6"/>
    <w:rsid w:val="005F7982"/>
    <w:rsid w:val="00600B0C"/>
    <w:rsid w:val="00600CCF"/>
    <w:rsid w:val="006016E5"/>
    <w:rsid w:val="00601736"/>
    <w:rsid w:val="00601C19"/>
    <w:rsid w:val="006023B9"/>
    <w:rsid w:val="00604794"/>
    <w:rsid w:val="00605803"/>
    <w:rsid w:val="0060580A"/>
    <w:rsid w:val="00605C17"/>
    <w:rsid w:val="006065F6"/>
    <w:rsid w:val="006115E4"/>
    <w:rsid w:val="006125D2"/>
    <w:rsid w:val="00612697"/>
    <w:rsid w:val="00613905"/>
    <w:rsid w:val="0061426B"/>
    <w:rsid w:val="00614355"/>
    <w:rsid w:val="00616DD7"/>
    <w:rsid w:val="0062219D"/>
    <w:rsid w:val="0062298E"/>
    <w:rsid w:val="00624B2A"/>
    <w:rsid w:val="006251FC"/>
    <w:rsid w:val="00625DEF"/>
    <w:rsid w:val="0062691D"/>
    <w:rsid w:val="00630063"/>
    <w:rsid w:val="006327C7"/>
    <w:rsid w:val="00634B67"/>
    <w:rsid w:val="00634DD0"/>
    <w:rsid w:val="00635D3D"/>
    <w:rsid w:val="00636BE6"/>
    <w:rsid w:val="0063715A"/>
    <w:rsid w:val="0063733B"/>
    <w:rsid w:val="00640EBC"/>
    <w:rsid w:val="00641D47"/>
    <w:rsid w:val="00642620"/>
    <w:rsid w:val="006428C6"/>
    <w:rsid w:val="00642E52"/>
    <w:rsid w:val="00644ACF"/>
    <w:rsid w:val="00644F74"/>
    <w:rsid w:val="00645227"/>
    <w:rsid w:val="006461B0"/>
    <w:rsid w:val="00650A45"/>
    <w:rsid w:val="00650BB1"/>
    <w:rsid w:val="00650F18"/>
    <w:rsid w:val="006513F7"/>
    <w:rsid w:val="0065211C"/>
    <w:rsid w:val="006549D0"/>
    <w:rsid w:val="0065621E"/>
    <w:rsid w:val="00657E1B"/>
    <w:rsid w:val="006606C9"/>
    <w:rsid w:val="006615ED"/>
    <w:rsid w:val="00663570"/>
    <w:rsid w:val="0066499D"/>
    <w:rsid w:val="0066528F"/>
    <w:rsid w:val="0066540B"/>
    <w:rsid w:val="0066655A"/>
    <w:rsid w:val="00666A1E"/>
    <w:rsid w:val="00666AB8"/>
    <w:rsid w:val="006670A0"/>
    <w:rsid w:val="00670610"/>
    <w:rsid w:val="00670902"/>
    <w:rsid w:val="00671192"/>
    <w:rsid w:val="0067304C"/>
    <w:rsid w:val="0067346A"/>
    <w:rsid w:val="00676CF7"/>
    <w:rsid w:val="0068064D"/>
    <w:rsid w:val="00681C01"/>
    <w:rsid w:val="00682D03"/>
    <w:rsid w:val="006838A0"/>
    <w:rsid w:val="00685B82"/>
    <w:rsid w:val="00686623"/>
    <w:rsid w:val="006869DA"/>
    <w:rsid w:val="006873FB"/>
    <w:rsid w:val="00690AD2"/>
    <w:rsid w:val="00695254"/>
    <w:rsid w:val="006952F1"/>
    <w:rsid w:val="00696BE9"/>
    <w:rsid w:val="00697976"/>
    <w:rsid w:val="00697C2E"/>
    <w:rsid w:val="00697C84"/>
    <w:rsid w:val="006A2080"/>
    <w:rsid w:val="006A6ACE"/>
    <w:rsid w:val="006A6FEB"/>
    <w:rsid w:val="006A7E11"/>
    <w:rsid w:val="006B2605"/>
    <w:rsid w:val="006B3D25"/>
    <w:rsid w:val="006B4531"/>
    <w:rsid w:val="006B5A20"/>
    <w:rsid w:val="006B626B"/>
    <w:rsid w:val="006B64DD"/>
    <w:rsid w:val="006B671C"/>
    <w:rsid w:val="006C0311"/>
    <w:rsid w:val="006C2642"/>
    <w:rsid w:val="006C3821"/>
    <w:rsid w:val="006C4FF2"/>
    <w:rsid w:val="006C5047"/>
    <w:rsid w:val="006C6139"/>
    <w:rsid w:val="006C6257"/>
    <w:rsid w:val="006D079B"/>
    <w:rsid w:val="006D16DE"/>
    <w:rsid w:val="006D68EA"/>
    <w:rsid w:val="006E0B7E"/>
    <w:rsid w:val="006E2375"/>
    <w:rsid w:val="006E2C12"/>
    <w:rsid w:val="006E418C"/>
    <w:rsid w:val="006E5017"/>
    <w:rsid w:val="006E67A6"/>
    <w:rsid w:val="006E69D9"/>
    <w:rsid w:val="006E7E5A"/>
    <w:rsid w:val="006F0376"/>
    <w:rsid w:val="006F3305"/>
    <w:rsid w:val="006F33D0"/>
    <w:rsid w:val="006F4992"/>
    <w:rsid w:val="006F5E2A"/>
    <w:rsid w:val="0070123C"/>
    <w:rsid w:val="00701FAB"/>
    <w:rsid w:val="007021CF"/>
    <w:rsid w:val="007042C6"/>
    <w:rsid w:val="007050EF"/>
    <w:rsid w:val="00706658"/>
    <w:rsid w:val="00706D2A"/>
    <w:rsid w:val="00707E86"/>
    <w:rsid w:val="00713051"/>
    <w:rsid w:val="007132E8"/>
    <w:rsid w:val="0071410D"/>
    <w:rsid w:val="007145DE"/>
    <w:rsid w:val="00714E5D"/>
    <w:rsid w:val="00716317"/>
    <w:rsid w:val="00716FAB"/>
    <w:rsid w:val="00720E0E"/>
    <w:rsid w:val="00721B02"/>
    <w:rsid w:val="00721D72"/>
    <w:rsid w:val="007240DD"/>
    <w:rsid w:val="00724C6A"/>
    <w:rsid w:val="0072637F"/>
    <w:rsid w:val="00730256"/>
    <w:rsid w:val="007307A8"/>
    <w:rsid w:val="0073316A"/>
    <w:rsid w:val="00740C6D"/>
    <w:rsid w:val="007415D8"/>
    <w:rsid w:val="00742D0F"/>
    <w:rsid w:val="0074311A"/>
    <w:rsid w:val="00744416"/>
    <w:rsid w:val="007452B5"/>
    <w:rsid w:val="00745C3C"/>
    <w:rsid w:val="00746858"/>
    <w:rsid w:val="00746B6A"/>
    <w:rsid w:val="00747DCA"/>
    <w:rsid w:val="00750073"/>
    <w:rsid w:val="00750273"/>
    <w:rsid w:val="007529B3"/>
    <w:rsid w:val="007532F2"/>
    <w:rsid w:val="00760973"/>
    <w:rsid w:val="00762389"/>
    <w:rsid w:val="0076729C"/>
    <w:rsid w:val="00770E12"/>
    <w:rsid w:val="00770E53"/>
    <w:rsid w:val="00771911"/>
    <w:rsid w:val="00774B47"/>
    <w:rsid w:val="00775517"/>
    <w:rsid w:val="007821A8"/>
    <w:rsid w:val="00782705"/>
    <w:rsid w:val="007843B5"/>
    <w:rsid w:val="007859FC"/>
    <w:rsid w:val="00785BA2"/>
    <w:rsid w:val="00793683"/>
    <w:rsid w:val="007938A9"/>
    <w:rsid w:val="00795B9C"/>
    <w:rsid w:val="00796459"/>
    <w:rsid w:val="00796A61"/>
    <w:rsid w:val="00797123"/>
    <w:rsid w:val="007A189A"/>
    <w:rsid w:val="007A213F"/>
    <w:rsid w:val="007A4396"/>
    <w:rsid w:val="007A4CE3"/>
    <w:rsid w:val="007A537E"/>
    <w:rsid w:val="007A6238"/>
    <w:rsid w:val="007B0E10"/>
    <w:rsid w:val="007B22DF"/>
    <w:rsid w:val="007B44A6"/>
    <w:rsid w:val="007B44B5"/>
    <w:rsid w:val="007B57E3"/>
    <w:rsid w:val="007B637B"/>
    <w:rsid w:val="007B68C9"/>
    <w:rsid w:val="007B71AA"/>
    <w:rsid w:val="007B78DD"/>
    <w:rsid w:val="007C17F8"/>
    <w:rsid w:val="007C1EFD"/>
    <w:rsid w:val="007C619F"/>
    <w:rsid w:val="007C648A"/>
    <w:rsid w:val="007C7693"/>
    <w:rsid w:val="007C7956"/>
    <w:rsid w:val="007D068A"/>
    <w:rsid w:val="007D166D"/>
    <w:rsid w:val="007D1F7E"/>
    <w:rsid w:val="007D427D"/>
    <w:rsid w:val="007D55B3"/>
    <w:rsid w:val="007D5FBE"/>
    <w:rsid w:val="007D7539"/>
    <w:rsid w:val="007D792A"/>
    <w:rsid w:val="007E3893"/>
    <w:rsid w:val="007E3E13"/>
    <w:rsid w:val="007E3FE1"/>
    <w:rsid w:val="007E4283"/>
    <w:rsid w:val="007E4744"/>
    <w:rsid w:val="007E4D6D"/>
    <w:rsid w:val="007F0D73"/>
    <w:rsid w:val="007F1F0B"/>
    <w:rsid w:val="007F2339"/>
    <w:rsid w:val="007F26BF"/>
    <w:rsid w:val="007F476B"/>
    <w:rsid w:val="007F5760"/>
    <w:rsid w:val="007F67E4"/>
    <w:rsid w:val="007F6F9A"/>
    <w:rsid w:val="007F6FED"/>
    <w:rsid w:val="007F7F03"/>
    <w:rsid w:val="0080095E"/>
    <w:rsid w:val="0080107F"/>
    <w:rsid w:val="008011C0"/>
    <w:rsid w:val="008013B1"/>
    <w:rsid w:val="00801EF2"/>
    <w:rsid w:val="00802896"/>
    <w:rsid w:val="008030E9"/>
    <w:rsid w:val="0080340C"/>
    <w:rsid w:val="008041D8"/>
    <w:rsid w:val="008059F5"/>
    <w:rsid w:val="008065BA"/>
    <w:rsid w:val="00806B42"/>
    <w:rsid w:val="00807F8F"/>
    <w:rsid w:val="00807FA1"/>
    <w:rsid w:val="00807FBB"/>
    <w:rsid w:val="00810615"/>
    <w:rsid w:val="00810B78"/>
    <w:rsid w:val="008112E5"/>
    <w:rsid w:val="0081286F"/>
    <w:rsid w:val="00812A14"/>
    <w:rsid w:val="008151B7"/>
    <w:rsid w:val="008160E2"/>
    <w:rsid w:val="00816437"/>
    <w:rsid w:val="008166FE"/>
    <w:rsid w:val="00816D17"/>
    <w:rsid w:val="00817EC6"/>
    <w:rsid w:val="008202E2"/>
    <w:rsid w:val="00821683"/>
    <w:rsid w:val="008221FF"/>
    <w:rsid w:val="008234E3"/>
    <w:rsid w:val="00823B02"/>
    <w:rsid w:val="008312EF"/>
    <w:rsid w:val="00831A9F"/>
    <w:rsid w:val="00831D7C"/>
    <w:rsid w:val="0083436B"/>
    <w:rsid w:val="00835864"/>
    <w:rsid w:val="00835F75"/>
    <w:rsid w:val="00836CAF"/>
    <w:rsid w:val="008400B4"/>
    <w:rsid w:val="00840FF9"/>
    <w:rsid w:val="008414B5"/>
    <w:rsid w:val="008426A2"/>
    <w:rsid w:val="0084310D"/>
    <w:rsid w:val="00844624"/>
    <w:rsid w:val="008449DD"/>
    <w:rsid w:val="00845AD6"/>
    <w:rsid w:val="008475BD"/>
    <w:rsid w:val="008477BE"/>
    <w:rsid w:val="0085044D"/>
    <w:rsid w:val="008506DC"/>
    <w:rsid w:val="00853EDA"/>
    <w:rsid w:val="008543D5"/>
    <w:rsid w:val="00854B9F"/>
    <w:rsid w:val="00854C46"/>
    <w:rsid w:val="0085586B"/>
    <w:rsid w:val="00855C8B"/>
    <w:rsid w:val="008570D0"/>
    <w:rsid w:val="00857D02"/>
    <w:rsid w:val="0086310F"/>
    <w:rsid w:val="0086486D"/>
    <w:rsid w:val="00865597"/>
    <w:rsid w:val="00867F52"/>
    <w:rsid w:val="00870265"/>
    <w:rsid w:val="00872C12"/>
    <w:rsid w:val="00873D5D"/>
    <w:rsid w:val="00877068"/>
    <w:rsid w:val="008778B5"/>
    <w:rsid w:val="008817F5"/>
    <w:rsid w:val="008821F2"/>
    <w:rsid w:val="00882576"/>
    <w:rsid w:val="0088387C"/>
    <w:rsid w:val="00885236"/>
    <w:rsid w:val="00887A83"/>
    <w:rsid w:val="00890AF4"/>
    <w:rsid w:val="008924D2"/>
    <w:rsid w:val="00892F18"/>
    <w:rsid w:val="00895FB4"/>
    <w:rsid w:val="008967B3"/>
    <w:rsid w:val="00896985"/>
    <w:rsid w:val="00896C34"/>
    <w:rsid w:val="008A42D4"/>
    <w:rsid w:val="008A43BF"/>
    <w:rsid w:val="008A58A6"/>
    <w:rsid w:val="008A6697"/>
    <w:rsid w:val="008A6A73"/>
    <w:rsid w:val="008A7A30"/>
    <w:rsid w:val="008A7B08"/>
    <w:rsid w:val="008A7E85"/>
    <w:rsid w:val="008B0522"/>
    <w:rsid w:val="008B341B"/>
    <w:rsid w:val="008B3E9B"/>
    <w:rsid w:val="008B432F"/>
    <w:rsid w:val="008B5749"/>
    <w:rsid w:val="008B75E5"/>
    <w:rsid w:val="008B79EE"/>
    <w:rsid w:val="008B7A44"/>
    <w:rsid w:val="008C05A8"/>
    <w:rsid w:val="008C26F0"/>
    <w:rsid w:val="008C290B"/>
    <w:rsid w:val="008C4439"/>
    <w:rsid w:val="008C68E0"/>
    <w:rsid w:val="008D35BE"/>
    <w:rsid w:val="008D5986"/>
    <w:rsid w:val="008D6B0F"/>
    <w:rsid w:val="008E0698"/>
    <w:rsid w:val="008E1ED7"/>
    <w:rsid w:val="008E1FA8"/>
    <w:rsid w:val="008E255A"/>
    <w:rsid w:val="008E32C6"/>
    <w:rsid w:val="008E52CB"/>
    <w:rsid w:val="008E5BA8"/>
    <w:rsid w:val="008E6006"/>
    <w:rsid w:val="008E6126"/>
    <w:rsid w:val="008F0489"/>
    <w:rsid w:val="008F0E60"/>
    <w:rsid w:val="008F2751"/>
    <w:rsid w:val="008F417A"/>
    <w:rsid w:val="008F4F9B"/>
    <w:rsid w:val="008F50D5"/>
    <w:rsid w:val="008F6E08"/>
    <w:rsid w:val="008F7DB1"/>
    <w:rsid w:val="00900E85"/>
    <w:rsid w:val="00901BE7"/>
    <w:rsid w:val="00902164"/>
    <w:rsid w:val="00902537"/>
    <w:rsid w:val="009039AB"/>
    <w:rsid w:val="00904AE6"/>
    <w:rsid w:val="00904CB1"/>
    <w:rsid w:val="00904E8C"/>
    <w:rsid w:val="00906173"/>
    <w:rsid w:val="00911333"/>
    <w:rsid w:val="0091340F"/>
    <w:rsid w:val="009150DC"/>
    <w:rsid w:val="00915125"/>
    <w:rsid w:val="0091519E"/>
    <w:rsid w:val="00915AF3"/>
    <w:rsid w:val="00915E7B"/>
    <w:rsid w:val="00917A3B"/>
    <w:rsid w:val="00917B6C"/>
    <w:rsid w:val="009250CE"/>
    <w:rsid w:val="00932287"/>
    <w:rsid w:val="00932A50"/>
    <w:rsid w:val="009337A5"/>
    <w:rsid w:val="00936720"/>
    <w:rsid w:val="00937475"/>
    <w:rsid w:val="0093786A"/>
    <w:rsid w:val="00941C0E"/>
    <w:rsid w:val="0094427D"/>
    <w:rsid w:val="009446E8"/>
    <w:rsid w:val="00946CDF"/>
    <w:rsid w:val="00947C65"/>
    <w:rsid w:val="009513C9"/>
    <w:rsid w:val="00954C69"/>
    <w:rsid w:val="00955C9A"/>
    <w:rsid w:val="00957DA9"/>
    <w:rsid w:val="00960F9D"/>
    <w:rsid w:val="00961B3D"/>
    <w:rsid w:val="00965D76"/>
    <w:rsid w:val="009662EA"/>
    <w:rsid w:val="009675A7"/>
    <w:rsid w:val="00967972"/>
    <w:rsid w:val="00967BEC"/>
    <w:rsid w:val="009705F7"/>
    <w:rsid w:val="00970FDB"/>
    <w:rsid w:val="009713A6"/>
    <w:rsid w:val="00972550"/>
    <w:rsid w:val="00973034"/>
    <w:rsid w:val="009762B9"/>
    <w:rsid w:val="00977547"/>
    <w:rsid w:val="0098187D"/>
    <w:rsid w:val="00981EB0"/>
    <w:rsid w:val="009824D4"/>
    <w:rsid w:val="0098749D"/>
    <w:rsid w:val="0098778E"/>
    <w:rsid w:val="00991945"/>
    <w:rsid w:val="009928C9"/>
    <w:rsid w:val="009933E2"/>
    <w:rsid w:val="0099685F"/>
    <w:rsid w:val="009A348C"/>
    <w:rsid w:val="009A367C"/>
    <w:rsid w:val="009A51D7"/>
    <w:rsid w:val="009A5BE9"/>
    <w:rsid w:val="009A7EE0"/>
    <w:rsid w:val="009B01AB"/>
    <w:rsid w:val="009B0AB1"/>
    <w:rsid w:val="009B0DCF"/>
    <w:rsid w:val="009B13FC"/>
    <w:rsid w:val="009B7DBA"/>
    <w:rsid w:val="009C1549"/>
    <w:rsid w:val="009C158F"/>
    <w:rsid w:val="009C1F1C"/>
    <w:rsid w:val="009C373A"/>
    <w:rsid w:val="009C3CCD"/>
    <w:rsid w:val="009C4A76"/>
    <w:rsid w:val="009C6628"/>
    <w:rsid w:val="009C6B07"/>
    <w:rsid w:val="009D1971"/>
    <w:rsid w:val="009D1CBB"/>
    <w:rsid w:val="009D3F74"/>
    <w:rsid w:val="009D46A4"/>
    <w:rsid w:val="009D4954"/>
    <w:rsid w:val="009D5DDB"/>
    <w:rsid w:val="009E2A7E"/>
    <w:rsid w:val="009E34B4"/>
    <w:rsid w:val="009E3EE5"/>
    <w:rsid w:val="009E4821"/>
    <w:rsid w:val="009E4DF0"/>
    <w:rsid w:val="009E6443"/>
    <w:rsid w:val="009E7156"/>
    <w:rsid w:val="009E7273"/>
    <w:rsid w:val="009E7FDE"/>
    <w:rsid w:val="009F059C"/>
    <w:rsid w:val="009F2944"/>
    <w:rsid w:val="00A0103A"/>
    <w:rsid w:val="00A01DE7"/>
    <w:rsid w:val="00A02370"/>
    <w:rsid w:val="00A0270A"/>
    <w:rsid w:val="00A04196"/>
    <w:rsid w:val="00A04D95"/>
    <w:rsid w:val="00A05E80"/>
    <w:rsid w:val="00A060B5"/>
    <w:rsid w:val="00A062BA"/>
    <w:rsid w:val="00A07986"/>
    <w:rsid w:val="00A11B93"/>
    <w:rsid w:val="00A1327A"/>
    <w:rsid w:val="00A1338A"/>
    <w:rsid w:val="00A14A60"/>
    <w:rsid w:val="00A15A42"/>
    <w:rsid w:val="00A15B6B"/>
    <w:rsid w:val="00A16AD0"/>
    <w:rsid w:val="00A22B52"/>
    <w:rsid w:val="00A24848"/>
    <w:rsid w:val="00A24B7F"/>
    <w:rsid w:val="00A31835"/>
    <w:rsid w:val="00A3254C"/>
    <w:rsid w:val="00A36C66"/>
    <w:rsid w:val="00A378B9"/>
    <w:rsid w:val="00A37C0E"/>
    <w:rsid w:val="00A406DE"/>
    <w:rsid w:val="00A42CDE"/>
    <w:rsid w:val="00A42CEA"/>
    <w:rsid w:val="00A436AC"/>
    <w:rsid w:val="00A44BE6"/>
    <w:rsid w:val="00A4607F"/>
    <w:rsid w:val="00A46CC4"/>
    <w:rsid w:val="00A50118"/>
    <w:rsid w:val="00A51A53"/>
    <w:rsid w:val="00A522FF"/>
    <w:rsid w:val="00A525F3"/>
    <w:rsid w:val="00A53ADD"/>
    <w:rsid w:val="00A54284"/>
    <w:rsid w:val="00A56084"/>
    <w:rsid w:val="00A56876"/>
    <w:rsid w:val="00A60F2A"/>
    <w:rsid w:val="00A617B5"/>
    <w:rsid w:val="00A6210A"/>
    <w:rsid w:val="00A622B1"/>
    <w:rsid w:val="00A63875"/>
    <w:rsid w:val="00A63E92"/>
    <w:rsid w:val="00A65081"/>
    <w:rsid w:val="00A65672"/>
    <w:rsid w:val="00A659BE"/>
    <w:rsid w:val="00A661DC"/>
    <w:rsid w:val="00A67BF0"/>
    <w:rsid w:val="00A67C51"/>
    <w:rsid w:val="00A7101A"/>
    <w:rsid w:val="00A720C7"/>
    <w:rsid w:val="00A72908"/>
    <w:rsid w:val="00A73308"/>
    <w:rsid w:val="00A73EF3"/>
    <w:rsid w:val="00A74888"/>
    <w:rsid w:val="00A75056"/>
    <w:rsid w:val="00A7602E"/>
    <w:rsid w:val="00A7685A"/>
    <w:rsid w:val="00A76B2B"/>
    <w:rsid w:val="00A77E04"/>
    <w:rsid w:val="00A80CC5"/>
    <w:rsid w:val="00A82A46"/>
    <w:rsid w:val="00A82B42"/>
    <w:rsid w:val="00A840E0"/>
    <w:rsid w:val="00A8489D"/>
    <w:rsid w:val="00A8752A"/>
    <w:rsid w:val="00A87672"/>
    <w:rsid w:val="00A87800"/>
    <w:rsid w:val="00A87A6D"/>
    <w:rsid w:val="00A87D62"/>
    <w:rsid w:val="00A91541"/>
    <w:rsid w:val="00A9161E"/>
    <w:rsid w:val="00A91A36"/>
    <w:rsid w:val="00A91C64"/>
    <w:rsid w:val="00A92181"/>
    <w:rsid w:val="00A95486"/>
    <w:rsid w:val="00A97AE8"/>
    <w:rsid w:val="00A97BB0"/>
    <w:rsid w:val="00A97C9E"/>
    <w:rsid w:val="00AA018C"/>
    <w:rsid w:val="00AA1026"/>
    <w:rsid w:val="00AA1A97"/>
    <w:rsid w:val="00AA1AFB"/>
    <w:rsid w:val="00AA23B6"/>
    <w:rsid w:val="00AA253E"/>
    <w:rsid w:val="00AA55D0"/>
    <w:rsid w:val="00AA58F9"/>
    <w:rsid w:val="00AA5C63"/>
    <w:rsid w:val="00AA6AA1"/>
    <w:rsid w:val="00AA7702"/>
    <w:rsid w:val="00AB000C"/>
    <w:rsid w:val="00AB183A"/>
    <w:rsid w:val="00AB2460"/>
    <w:rsid w:val="00AB3058"/>
    <w:rsid w:val="00AB3526"/>
    <w:rsid w:val="00AB615B"/>
    <w:rsid w:val="00AB6EA6"/>
    <w:rsid w:val="00AB6F91"/>
    <w:rsid w:val="00AC0995"/>
    <w:rsid w:val="00AC1E0A"/>
    <w:rsid w:val="00AC22A5"/>
    <w:rsid w:val="00AC3658"/>
    <w:rsid w:val="00AC4FAD"/>
    <w:rsid w:val="00AC54E2"/>
    <w:rsid w:val="00AD3350"/>
    <w:rsid w:val="00AD4125"/>
    <w:rsid w:val="00AD4C0A"/>
    <w:rsid w:val="00AD4CC1"/>
    <w:rsid w:val="00AD4E92"/>
    <w:rsid w:val="00AD56AD"/>
    <w:rsid w:val="00AD5C3C"/>
    <w:rsid w:val="00AE268E"/>
    <w:rsid w:val="00AE30FF"/>
    <w:rsid w:val="00AE4730"/>
    <w:rsid w:val="00AE6E7A"/>
    <w:rsid w:val="00AE73C1"/>
    <w:rsid w:val="00AF0B07"/>
    <w:rsid w:val="00AF0BE1"/>
    <w:rsid w:val="00AF2482"/>
    <w:rsid w:val="00AF30DA"/>
    <w:rsid w:val="00AF411E"/>
    <w:rsid w:val="00AF4C95"/>
    <w:rsid w:val="00AF4D17"/>
    <w:rsid w:val="00AF5930"/>
    <w:rsid w:val="00B0011F"/>
    <w:rsid w:val="00B009D3"/>
    <w:rsid w:val="00B011B2"/>
    <w:rsid w:val="00B0142E"/>
    <w:rsid w:val="00B016B3"/>
    <w:rsid w:val="00B04310"/>
    <w:rsid w:val="00B06235"/>
    <w:rsid w:val="00B06544"/>
    <w:rsid w:val="00B078FE"/>
    <w:rsid w:val="00B11E18"/>
    <w:rsid w:val="00B12E5C"/>
    <w:rsid w:val="00B1346E"/>
    <w:rsid w:val="00B13EAE"/>
    <w:rsid w:val="00B1517F"/>
    <w:rsid w:val="00B168D1"/>
    <w:rsid w:val="00B17832"/>
    <w:rsid w:val="00B20FA6"/>
    <w:rsid w:val="00B2126F"/>
    <w:rsid w:val="00B2290A"/>
    <w:rsid w:val="00B258D8"/>
    <w:rsid w:val="00B26BED"/>
    <w:rsid w:val="00B27006"/>
    <w:rsid w:val="00B27F9C"/>
    <w:rsid w:val="00B33DDF"/>
    <w:rsid w:val="00B34DD6"/>
    <w:rsid w:val="00B36EA2"/>
    <w:rsid w:val="00B36F6E"/>
    <w:rsid w:val="00B415B2"/>
    <w:rsid w:val="00B42D26"/>
    <w:rsid w:val="00B435A6"/>
    <w:rsid w:val="00B43A15"/>
    <w:rsid w:val="00B4510A"/>
    <w:rsid w:val="00B46284"/>
    <w:rsid w:val="00B53DE7"/>
    <w:rsid w:val="00B54ADE"/>
    <w:rsid w:val="00B55279"/>
    <w:rsid w:val="00B55374"/>
    <w:rsid w:val="00B55592"/>
    <w:rsid w:val="00B57005"/>
    <w:rsid w:val="00B578A4"/>
    <w:rsid w:val="00B60038"/>
    <w:rsid w:val="00B618F4"/>
    <w:rsid w:val="00B624D2"/>
    <w:rsid w:val="00B630BF"/>
    <w:rsid w:val="00B65F2D"/>
    <w:rsid w:val="00B66B3F"/>
    <w:rsid w:val="00B71824"/>
    <w:rsid w:val="00B7208B"/>
    <w:rsid w:val="00B73AB0"/>
    <w:rsid w:val="00B748BC"/>
    <w:rsid w:val="00B74AE9"/>
    <w:rsid w:val="00B75598"/>
    <w:rsid w:val="00B8428A"/>
    <w:rsid w:val="00B8572D"/>
    <w:rsid w:val="00B8597C"/>
    <w:rsid w:val="00B92240"/>
    <w:rsid w:val="00B930FD"/>
    <w:rsid w:val="00B93A25"/>
    <w:rsid w:val="00B93D4F"/>
    <w:rsid w:val="00B9436B"/>
    <w:rsid w:val="00B94F41"/>
    <w:rsid w:val="00B9543B"/>
    <w:rsid w:val="00B95E28"/>
    <w:rsid w:val="00B95F4A"/>
    <w:rsid w:val="00B968B1"/>
    <w:rsid w:val="00B96BAC"/>
    <w:rsid w:val="00BA1E20"/>
    <w:rsid w:val="00BA3491"/>
    <w:rsid w:val="00BA42DB"/>
    <w:rsid w:val="00BA5BF3"/>
    <w:rsid w:val="00BA68E9"/>
    <w:rsid w:val="00BA76C6"/>
    <w:rsid w:val="00BA7C33"/>
    <w:rsid w:val="00BB2504"/>
    <w:rsid w:val="00BB2750"/>
    <w:rsid w:val="00BB2ABD"/>
    <w:rsid w:val="00BB2B63"/>
    <w:rsid w:val="00BB2C3B"/>
    <w:rsid w:val="00BB450A"/>
    <w:rsid w:val="00BB5859"/>
    <w:rsid w:val="00BC304D"/>
    <w:rsid w:val="00BC447C"/>
    <w:rsid w:val="00BC5CD7"/>
    <w:rsid w:val="00BC6967"/>
    <w:rsid w:val="00BD07AD"/>
    <w:rsid w:val="00BD11E8"/>
    <w:rsid w:val="00BD2ED9"/>
    <w:rsid w:val="00BD3773"/>
    <w:rsid w:val="00BD3E30"/>
    <w:rsid w:val="00BD3F16"/>
    <w:rsid w:val="00BD4150"/>
    <w:rsid w:val="00BD5936"/>
    <w:rsid w:val="00BD683C"/>
    <w:rsid w:val="00BD7D11"/>
    <w:rsid w:val="00BE2342"/>
    <w:rsid w:val="00BE3E74"/>
    <w:rsid w:val="00BE7937"/>
    <w:rsid w:val="00BF02D5"/>
    <w:rsid w:val="00BF1228"/>
    <w:rsid w:val="00BF23B3"/>
    <w:rsid w:val="00BF3E8E"/>
    <w:rsid w:val="00BF4F07"/>
    <w:rsid w:val="00BF5CFD"/>
    <w:rsid w:val="00BF77CC"/>
    <w:rsid w:val="00C00A32"/>
    <w:rsid w:val="00C02BD5"/>
    <w:rsid w:val="00C02CAF"/>
    <w:rsid w:val="00C02E39"/>
    <w:rsid w:val="00C02F1A"/>
    <w:rsid w:val="00C03B77"/>
    <w:rsid w:val="00C06541"/>
    <w:rsid w:val="00C07A29"/>
    <w:rsid w:val="00C07A90"/>
    <w:rsid w:val="00C10AA6"/>
    <w:rsid w:val="00C14CCA"/>
    <w:rsid w:val="00C1502A"/>
    <w:rsid w:val="00C16605"/>
    <w:rsid w:val="00C20DB8"/>
    <w:rsid w:val="00C21862"/>
    <w:rsid w:val="00C234FD"/>
    <w:rsid w:val="00C23EF9"/>
    <w:rsid w:val="00C24B54"/>
    <w:rsid w:val="00C26C91"/>
    <w:rsid w:val="00C27B51"/>
    <w:rsid w:val="00C27BBC"/>
    <w:rsid w:val="00C30418"/>
    <w:rsid w:val="00C348B9"/>
    <w:rsid w:val="00C37DC0"/>
    <w:rsid w:val="00C40AEE"/>
    <w:rsid w:val="00C42EAE"/>
    <w:rsid w:val="00C4406D"/>
    <w:rsid w:val="00C44F9D"/>
    <w:rsid w:val="00C46D78"/>
    <w:rsid w:val="00C500DD"/>
    <w:rsid w:val="00C50557"/>
    <w:rsid w:val="00C51AF4"/>
    <w:rsid w:val="00C5460C"/>
    <w:rsid w:val="00C54B23"/>
    <w:rsid w:val="00C55220"/>
    <w:rsid w:val="00C56C97"/>
    <w:rsid w:val="00C60075"/>
    <w:rsid w:val="00C61630"/>
    <w:rsid w:val="00C63326"/>
    <w:rsid w:val="00C66946"/>
    <w:rsid w:val="00C67E2F"/>
    <w:rsid w:val="00C67F15"/>
    <w:rsid w:val="00C7238F"/>
    <w:rsid w:val="00C7280D"/>
    <w:rsid w:val="00C75D5C"/>
    <w:rsid w:val="00C7614E"/>
    <w:rsid w:val="00C82330"/>
    <w:rsid w:val="00C8307F"/>
    <w:rsid w:val="00C842E2"/>
    <w:rsid w:val="00C84E22"/>
    <w:rsid w:val="00C85BBB"/>
    <w:rsid w:val="00C86E3D"/>
    <w:rsid w:val="00C87DEE"/>
    <w:rsid w:val="00C9209F"/>
    <w:rsid w:val="00C93321"/>
    <w:rsid w:val="00C93955"/>
    <w:rsid w:val="00C94FCB"/>
    <w:rsid w:val="00C97066"/>
    <w:rsid w:val="00C97636"/>
    <w:rsid w:val="00C97DE2"/>
    <w:rsid w:val="00CA0079"/>
    <w:rsid w:val="00CA0197"/>
    <w:rsid w:val="00CA1ED9"/>
    <w:rsid w:val="00CA5675"/>
    <w:rsid w:val="00CA5948"/>
    <w:rsid w:val="00CA5B96"/>
    <w:rsid w:val="00CA6062"/>
    <w:rsid w:val="00CA6C21"/>
    <w:rsid w:val="00CA7312"/>
    <w:rsid w:val="00CB2EB1"/>
    <w:rsid w:val="00CB472C"/>
    <w:rsid w:val="00CB4B98"/>
    <w:rsid w:val="00CB62BD"/>
    <w:rsid w:val="00CB6469"/>
    <w:rsid w:val="00CB7CC3"/>
    <w:rsid w:val="00CC0532"/>
    <w:rsid w:val="00CC09CF"/>
    <w:rsid w:val="00CC1BA8"/>
    <w:rsid w:val="00CC5332"/>
    <w:rsid w:val="00CC5635"/>
    <w:rsid w:val="00CC5D51"/>
    <w:rsid w:val="00CD256D"/>
    <w:rsid w:val="00CD499E"/>
    <w:rsid w:val="00CD5346"/>
    <w:rsid w:val="00CD53ED"/>
    <w:rsid w:val="00CD6319"/>
    <w:rsid w:val="00CE00CD"/>
    <w:rsid w:val="00CE2317"/>
    <w:rsid w:val="00CE301B"/>
    <w:rsid w:val="00CE556F"/>
    <w:rsid w:val="00CE64D7"/>
    <w:rsid w:val="00CF2461"/>
    <w:rsid w:val="00CF3960"/>
    <w:rsid w:val="00CF46FD"/>
    <w:rsid w:val="00CF48F1"/>
    <w:rsid w:val="00CF4C10"/>
    <w:rsid w:val="00CF4E4D"/>
    <w:rsid w:val="00CF6B4D"/>
    <w:rsid w:val="00D00331"/>
    <w:rsid w:val="00D0109A"/>
    <w:rsid w:val="00D01753"/>
    <w:rsid w:val="00D01F89"/>
    <w:rsid w:val="00D033FA"/>
    <w:rsid w:val="00D03E5C"/>
    <w:rsid w:val="00D05A82"/>
    <w:rsid w:val="00D064FF"/>
    <w:rsid w:val="00D06CEF"/>
    <w:rsid w:val="00D074A1"/>
    <w:rsid w:val="00D075B3"/>
    <w:rsid w:val="00D1039F"/>
    <w:rsid w:val="00D10C92"/>
    <w:rsid w:val="00D120A0"/>
    <w:rsid w:val="00D1357D"/>
    <w:rsid w:val="00D13FCA"/>
    <w:rsid w:val="00D15249"/>
    <w:rsid w:val="00D15432"/>
    <w:rsid w:val="00D205CE"/>
    <w:rsid w:val="00D21684"/>
    <w:rsid w:val="00D240E6"/>
    <w:rsid w:val="00D24BF6"/>
    <w:rsid w:val="00D25309"/>
    <w:rsid w:val="00D25A73"/>
    <w:rsid w:val="00D274CE"/>
    <w:rsid w:val="00D27B1D"/>
    <w:rsid w:val="00D30A44"/>
    <w:rsid w:val="00D312B2"/>
    <w:rsid w:val="00D320E7"/>
    <w:rsid w:val="00D333C0"/>
    <w:rsid w:val="00D3460F"/>
    <w:rsid w:val="00D3539E"/>
    <w:rsid w:val="00D35FFD"/>
    <w:rsid w:val="00D361D4"/>
    <w:rsid w:val="00D4364E"/>
    <w:rsid w:val="00D4499F"/>
    <w:rsid w:val="00D457BF"/>
    <w:rsid w:val="00D46533"/>
    <w:rsid w:val="00D510DE"/>
    <w:rsid w:val="00D514D8"/>
    <w:rsid w:val="00D525A0"/>
    <w:rsid w:val="00D52E44"/>
    <w:rsid w:val="00D534E3"/>
    <w:rsid w:val="00D54B6A"/>
    <w:rsid w:val="00D55172"/>
    <w:rsid w:val="00D5601E"/>
    <w:rsid w:val="00D575DB"/>
    <w:rsid w:val="00D6249B"/>
    <w:rsid w:val="00D63ED1"/>
    <w:rsid w:val="00D65828"/>
    <w:rsid w:val="00D6596B"/>
    <w:rsid w:val="00D66387"/>
    <w:rsid w:val="00D66669"/>
    <w:rsid w:val="00D70080"/>
    <w:rsid w:val="00D704B2"/>
    <w:rsid w:val="00D71114"/>
    <w:rsid w:val="00D72408"/>
    <w:rsid w:val="00D72601"/>
    <w:rsid w:val="00D748B1"/>
    <w:rsid w:val="00D75D40"/>
    <w:rsid w:val="00D8012F"/>
    <w:rsid w:val="00D80AD1"/>
    <w:rsid w:val="00D83558"/>
    <w:rsid w:val="00D83BD6"/>
    <w:rsid w:val="00D8421F"/>
    <w:rsid w:val="00D84A38"/>
    <w:rsid w:val="00D850FA"/>
    <w:rsid w:val="00D85467"/>
    <w:rsid w:val="00D86777"/>
    <w:rsid w:val="00D87BDF"/>
    <w:rsid w:val="00D90CB4"/>
    <w:rsid w:val="00D912D2"/>
    <w:rsid w:val="00D916DD"/>
    <w:rsid w:val="00D91B0B"/>
    <w:rsid w:val="00D91B30"/>
    <w:rsid w:val="00D923AF"/>
    <w:rsid w:val="00D93128"/>
    <w:rsid w:val="00D94E0C"/>
    <w:rsid w:val="00D978AB"/>
    <w:rsid w:val="00DA1239"/>
    <w:rsid w:val="00DA1366"/>
    <w:rsid w:val="00DA1D17"/>
    <w:rsid w:val="00DA2312"/>
    <w:rsid w:val="00DA280F"/>
    <w:rsid w:val="00DA4E63"/>
    <w:rsid w:val="00DA513F"/>
    <w:rsid w:val="00DA6873"/>
    <w:rsid w:val="00DA71C8"/>
    <w:rsid w:val="00DA7E7C"/>
    <w:rsid w:val="00DB17B5"/>
    <w:rsid w:val="00DB1E91"/>
    <w:rsid w:val="00DB3046"/>
    <w:rsid w:val="00DB45DE"/>
    <w:rsid w:val="00DB4CD7"/>
    <w:rsid w:val="00DB5CC8"/>
    <w:rsid w:val="00DB5F33"/>
    <w:rsid w:val="00DB7EEB"/>
    <w:rsid w:val="00DC1199"/>
    <w:rsid w:val="00DC2FE5"/>
    <w:rsid w:val="00DC3569"/>
    <w:rsid w:val="00DC4561"/>
    <w:rsid w:val="00DC4E96"/>
    <w:rsid w:val="00DC5F36"/>
    <w:rsid w:val="00DC65F3"/>
    <w:rsid w:val="00DC69E7"/>
    <w:rsid w:val="00DC7B56"/>
    <w:rsid w:val="00DD1694"/>
    <w:rsid w:val="00DD3A98"/>
    <w:rsid w:val="00DD4CFE"/>
    <w:rsid w:val="00DD5803"/>
    <w:rsid w:val="00DE1E10"/>
    <w:rsid w:val="00DE24CB"/>
    <w:rsid w:val="00DE508A"/>
    <w:rsid w:val="00DE51FB"/>
    <w:rsid w:val="00DE6E79"/>
    <w:rsid w:val="00DF0543"/>
    <w:rsid w:val="00DF0DAE"/>
    <w:rsid w:val="00DF2901"/>
    <w:rsid w:val="00DF3F56"/>
    <w:rsid w:val="00DF42BF"/>
    <w:rsid w:val="00E0197E"/>
    <w:rsid w:val="00E026C0"/>
    <w:rsid w:val="00E07CE7"/>
    <w:rsid w:val="00E07D17"/>
    <w:rsid w:val="00E1146C"/>
    <w:rsid w:val="00E116CA"/>
    <w:rsid w:val="00E11917"/>
    <w:rsid w:val="00E11AB9"/>
    <w:rsid w:val="00E14B77"/>
    <w:rsid w:val="00E156E2"/>
    <w:rsid w:val="00E17E5B"/>
    <w:rsid w:val="00E22CE9"/>
    <w:rsid w:val="00E2320F"/>
    <w:rsid w:val="00E24551"/>
    <w:rsid w:val="00E2504A"/>
    <w:rsid w:val="00E25143"/>
    <w:rsid w:val="00E260FD"/>
    <w:rsid w:val="00E274B1"/>
    <w:rsid w:val="00E27588"/>
    <w:rsid w:val="00E27715"/>
    <w:rsid w:val="00E2788D"/>
    <w:rsid w:val="00E3146C"/>
    <w:rsid w:val="00E32739"/>
    <w:rsid w:val="00E32D99"/>
    <w:rsid w:val="00E34277"/>
    <w:rsid w:val="00E35185"/>
    <w:rsid w:val="00E35436"/>
    <w:rsid w:val="00E354CE"/>
    <w:rsid w:val="00E37D27"/>
    <w:rsid w:val="00E41921"/>
    <w:rsid w:val="00E429E3"/>
    <w:rsid w:val="00E43597"/>
    <w:rsid w:val="00E4436D"/>
    <w:rsid w:val="00E45575"/>
    <w:rsid w:val="00E4571F"/>
    <w:rsid w:val="00E46565"/>
    <w:rsid w:val="00E46967"/>
    <w:rsid w:val="00E51A59"/>
    <w:rsid w:val="00E52061"/>
    <w:rsid w:val="00E53473"/>
    <w:rsid w:val="00E545B6"/>
    <w:rsid w:val="00E55102"/>
    <w:rsid w:val="00E5766F"/>
    <w:rsid w:val="00E6366F"/>
    <w:rsid w:val="00E651EA"/>
    <w:rsid w:val="00E66F02"/>
    <w:rsid w:val="00E67269"/>
    <w:rsid w:val="00E70D1E"/>
    <w:rsid w:val="00E72065"/>
    <w:rsid w:val="00E73DC6"/>
    <w:rsid w:val="00E74743"/>
    <w:rsid w:val="00E75799"/>
    <w:rsid w:val="00E8043C"/>
    <w:rsid w:val="00E81AC7"/>
    <w:rsid w:val="00E848C0"/>
    <w:rsid w:val="00E85612"/>
    <w:rsid w:val="00E86AE3"/>
    <w:rsid w:val="00E87AF0"/>
    <w:rsid w:val="00E90806"/>
    <w:rsid w:val="00E9181C"/>
    <w:rsid w:val="00E92188"/>
    <w:rsid w:val="00E931A1"/>
    <w:rsid w:val="00E9417D"/>
    <w:rsid w:val="00E9558C"/>
    <w:rsid w:val="00E95F43"/>
    <w:rsid w:val="00E96456"/>
    <w:rsid w:val="00E96AFD"/>
    <w:rsid w:val="00E96CB3"/>
    <w:rsid w:val="00EA0079"/>
    <w:rsid w:val="00EA15CA"/>
    <w:rsid w:val="00EA1F6B"/>
    <w:rsid w:val="00EA2148"/>
    <w:rsid w:val="00EA2307"/>
    <w:rsid w:val="00EA5765"/>
    <w:rsid w:val="00EA6EBE"/>
    <w:rsid w:val="00EB1502"/>
    <w:rsid w:val="00EB3383"/>
    <w:rsid w:val="00EB3A63"/>
    <w:rsid w:val="00EB3AA5"/>
    <w:rsid w:val="00EB3CF7"/>
    <w:rsid w:val="00EB40C0"/>
    <w:rsid w:val="00EB5A84"/>
    <w:rsid w:val="00EB68B0"/>
    <w:rsid w:val="00EB7B57"/>
    <w:rsid w:val="00EC3D6E"/>
    <w:rsid w:val="00EC3FCE"/>
    <w:rsid w:val="00EC6F23"/>
    <w:rsid w:val="00ED060C"/>
    <w:rsid w:val="00ED168E"/>
    <w:rsid w:val="00ED3604"/>
    <w:rsid w:val="00ED552B"/>
    <w:rsid w:val="00ED6387"/>
    <w:rsid w:val="00ED690C"/>
    <w:rsid w:val="00ED6A26"/>
    <w:rsid w:val="00ED6DBB"/>
    <w:rsid w:val="00ED77E4"/>
    <w:rsid w:val="00EE4970"/>
    <w:rsid w:val="00EE4E24"/>
    <w:rsid w:val="00EE4F4A"/>
    <w:rsid w:val="00EE6C79"/>
    <w:rsid w:val="00EE733A"/>
    <w:rsid w:val="00EF1E05"/>
    <w:rsid w:val="00EF20D5"/>
    <w:rsid w:val="00EF36A3"/>
    <w:rsid w:val="00EF3DCD"/>
    <w:rsid w:val="00EF5F78"/>
    <w:rsid w:val="00EF7928"/>
    <w:rsid w:val="00F0019C"/>
    <w:rsid w:val="00F001D7"/>
    <w:rsid w:val="00F02AD4"/>
    <w:rsid w:val="00F0575F"/>
    <w:rsid w:val="00F062F9"/>
    <w:rsid w:val="00F10C37"/>
    <w:rsid w:val="00F134FA"/>
    <w:rsid w:val="00F14519"/>
    <w:rsid w:val="00F14907"/>
    <w:rsid w:val="00F14D70"/>
    <w:rsid w:val="00F15179"/>
    <w:rsid w:val="00F15E48"/>
    <w:rsid w:val="00F17071"/>
    <w:rsid w:val="00F17C28"/>
    <w:rsid w:val="00F20A54"/>
    <w:rsid w:val="00F20E13"/>
    <w:rsid w:val="00F20EE8"/>
    <w:rsid w:val="00F21C54"/>
    <w:rsid w:val="00F24673"/>
    <w:rsid w:val="00F24E8C"/>
    <w:rsid w:val="00F25504"/>
    <w:rsid w:val="00F30F69"/>
    <w:rsid w:val="00F3448E"/>
    <w:rsid w:val="00F34D96"/>
    <w:rsid w:val="00F36DC6"/>
    <w:rsid w:val="00F373A2"/>
    <w:rsid w:val="00F3784C"/>
    <w:rsid w:val="00F42AF9"/>
    <w:rsid w:val="00F43BF8"/>
    <w:rsid w:val="00F44169"/>
    <w:rsid w:val="00F44938"/>
    <w:rsid w:val="00F4511D"/>
    <w:rsid w:val="00F4589E"/>
    <w:rsid w:val="00F46F02"/>
    <w:rsid w:val="00F4723F"/>
    <w:rsid w:val="00F472D5"/>
    <w:rsid w:val="00F51115"/>
    <w:rsid w:val="00F52A8A"/>
    <w:rsid w:val="00F539EE"/>
    <w:rsid w:val="00F563F4"/>
    <w:rsid w:val="00F56933"/>
    <w:rsid w:val="00F56BBB"/>
    <w:rsid w:val="00F60221"/>
    <w:rsid w:val="00F61368"/>
    <w:rsid w:val="00F61854"/>
    <w:rsid w:val="00F6309E"/>
    <w:rsid w:val="00F65204"/>
    <w:rsid w:val="00F65755"/>
    <w:rsid w:val="00F66553"/>
    <w:rsid w:val="00F6680E"/>
    <w:rsid w:val="00F66C69"/>
    <w:rsid w:val="00F67250"/>
    <w:rsid w:val="00F700F2"/>
    <w:rsid w:val="00F705BD"/>
    <w:rsid w:val="00F71D41"/>
    <w:rsid w:val="00F721B4"/>
    <w:rsid w:val="00F749E9"/>
    <w:rsid w:val="00F75FA8"/>
    <w:rsid w:val="00F774AD"/>
    <w:rsid w:val="00F80CA0"/>
    <w:rsid w:val="00F80F41"/>
    <w:rsid w:val="00F811CB"/>
    <w:rsid w:val="00F81E00"/>
    <w:rsid w:val="00F82556"/>
    <w:rsid w:val="00F82B24"/>
    <w:rsid w:val="00F84751"/>
    <w:rsid w:val="00F85532"/>
    <w:rsid w:val="00F860A1"/>
    <w:rsid w:val="00F9003E"/>
    <w:rsid w:val="00F91805"/>
    <w:rsid w:val="00F94941"/>
    <w:rsid w:val="00F94C5F"/>
    <w:rsid w:val="00F96063"/>
    <w:rsid w:val="00F964ED"/>
    <w:rsid w:val="00F96628"/>
    <w:rsid w:val="00F96ED3"/>
    <w:rsid w:val="00FA0524"/>
    <w:rsid w:val="00FA0A35"/>
    <w:rsid w:val="00FA0DE4"/>
    <w:rsid w:val="00FA22C6"/>
    <w:rsid w:val="00FA533A"/>
    <w:rsid w:val="00FA58D9"/>
    <w:rsid w:val="00FA6E85"/>
    <w:rsid w:val="00FA7143"/>
    <w:rsid w:val="00FA76D7"/>
    <w:rsid w:val="00FA7961"/>
    <w:rsid w:val="00FA79DA"/>
    <w:rsid w:val="00FB0BB9"/>
    <w:rsid w:val="00FB583B"/>
    <w:rsid w:val="00FB74B6"/>
    <w:rsid w:val="00FB774D"/>
    <w:rsid w:val="00FC08B9"/>
    <w:rsid w:val="00FC26D1"/>
    <w:rsid w:val="00FC4036"/>
    <w:rsid w:val="00FC6EC4"/>
    <w:rsid w:val="00FC71A0"/>
    <w:rsid w:val="00FD022A"/>
    <w:rsid w:val="00FD26DB"/>
    <w:rsid w:val="00FD35E2"/>
    <w:rsid w:val="00FD4230"/>
    <w:rsid w:val="00FD5549"/>
    <w:rsid w:val="00FE061F"/>
    <w:rsid w:val="00FE29E5"/>
    <w:rsid w:val="00FE3BDF"/>
    <w:rsid w:val="00FE3D0A"/>
    <w:rsid w:val="00FE47FF"/>
    <w:rsid w:val="00FE6C78"/>
    <w:rsid w:val="00FE7529"/>
    <w:rsid w:val="00FE7D7A"/>
    <w:rsid w:val="00FF2375"/>
    <w:rsid w:val="00FF2670"/>
    <w:rsid w:val="00FF31AE"/>
    <w:rsid w:val="00FF3B85"/>
    <w:rsid w:val="00FF4259"/>
    <w:rsid w:val="00FF4872"/>
    <w:rsid w:val="00FF55D9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28ADEB"/>
  <w15:docId w15:val="{FDA043E3-7814-4B85-8DE7-8CB47FF8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E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24CEB"/>
    <w:pPr>
      <w:keepNext/>
      <w:outlineLvl w:val="0"/>
    </w:pPr>
    <w:rPr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16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166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5F78"/>
    <w:rPr>
      <w:sz w:val="24"/>
      <w:szCs w:val="24"/>
    </w:rPr>
  </w:style>
  <w:style w:type="character" w:styleId="Odwoaniedokomentarza">
    <w:name w:val="annotation reference"/>
    <w:uiPriority w:val="99"/>
    <w:semiHidden/>
    <w:rsid w:val="00AC0995"/>
    <w:rPr>
      <w:sz w:val="16"/>
      <w:szCs w:val="16"/>
    </w:rPr>
  </w:style>
  <w:style w:type="paragraph" w:styleId="Tekstkomentarza">
    <w:name w:val="annotation text"/>
    <w:basedOn w:val="Normalny"/>
    <w:semiHidden/>
    <w:rsid w:val="00AC09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C0995"/>
    <w:rPr>
      <w:b/>
      <w:bCs/>
    </w:rPr>
  </w:style>
  <w:style w:type="paragraph" w:styleId="Tekstdymka">
    <w:name w:val="Balloon Text"/>
    <w:basedOn w:val="Normalny"/>
    <w:semiHidden/>
    <w:rsid w:val="00AC0995"/>
    <w:rPr>
      <w:rFonts w:ascii="Tahoma" w:hAnsi="Tahoma"/>
      <w:sz w:val="16"/>
      <w:szCs w:val="16"/>
    </w:rPr>
  </w:style>
  <w:style w:type="character" w:customStyle="1" w:styleId="Nagwek1Znak">
    <w:name w:val="Nagłówek 1 Znak"/>
    <w:link w:val="Nagwek1"/>
    <w:rsid w:val="00324CEB"/>
    <w:rPr>
      <w:sz w:val="24"/>
      <w:lang w:val="en-GB"/>
    </w:rPr>
  </w:style>
  <w:style w:type="paragraph" w:styleId="Mapadokumentu">
    <w:name w:val="Document Map"/>
    <w:basedOn w:val="Normalny"/>
    <w:semiHidden/>
    <w:rsid w:val="000D62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770E12"/>
    <w:pPr>
      <w:ind w:left="720"/>
      <w:contextualSpacing/>
    </w:pPr>
  </w:style>
  <w:style w:type="paragraph" w:customStyle="1" w:styleId="BodyText21">
    <w:name w:val="Body Text 21"/>
    <w:basedOn w:val="Normalny"/>
    <w:rsid w:val="00F96628"/>
    <w:pPr>
      <w:jc w:val="both"/>
    </w:pPr>
    <w:rPr>
      <w:sz w:val="20"/>
      <w:szCs w:val="20"/>
    </w:rPr>
  </w:style>
  <w:style w:type="paragraph" w:styleId="Tekstpodstawowy">
    <w:name w:val="Body Text"/>
    <w:basedOn w:val="Normalny"/>
    <w:rsid w:val="008E1ED7"/>
    <w:pPr>
      <w:jc w:val="center"/>
    </w:pPr>
    <w:rPr>
      <w:rFonts w:ascii="Arial" w:hAnsi="Arial"/>
      <w:b/>
      <w:bCs/>
    </w:rPr>
  </w:style>
  <w:style w:type="paragraph" w:customStyle="1" w:styleId="Tekstpodstawowywcity1">
    <w:name w:val="Tekst podstawowy wcięty1"/>
    <w:basedOn w:val="Normalny"/>
    <w:rsid w:val="00CD53ED"/>
    <w:pPr>
      <w:spacing w:line="360" w:lineRule="atLeast"/>
      <w:ind w:left="567" w:hanging="283"/>
      <w:jc w:val="both"/>
    </w:pPr>
    <w:rPr>
      <w:rFonts w:ascii="Arial" w:hAnsi="Arial" w:cs="Arial"/>
    </w:rPr>
  </w:style>
  <w:style w:type="character" w:styleId="Hipercze">
    <w:name w:val="Hyperlink"/>
    <w:uiPriority w:val="99"/>
    <w:rsid w:val="00AD4CC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351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35185"/>
  </w:style>
  <w:style w:type="character" w:styleId="Odwoanieprzypisukocowego">
    <w:name w:val="endnote reference"/>
    <w:uiPriority w:val="99"/>
    <w:rsid w:val="00E35185"/>
    <w:rPr>
      <w:vertAlign w:val="superscript"/>
    </w:rPr>
  </w:style>
  <w:style w:type="paragraph" w:styleId="Poprawka">
    <w:name w:val="Revision"/>
    <w:hidden/>
    <w:uiPriority w:val="99"/>
    <w:semiHidden/>
    <w:rsid w:val="0073316A"/>
    <w:rPr>
      <w:sz w:val="24"/>
      <w:szCs w:val="24"/>
    </w:rPr>
  </w:style>
  <w:style w:type="paragraph" w:customStyle="1" w:styleId="Akapitzlist1">
    <w:name w:val="Akapit z listą1"/>
    <w:basedOn w:val="Normalny"/>
    <w:rsid w:val="003528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F20E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20EE8"/>
    <w:rPr>
      <w:sz w:val="24"/>
      <w:szCs w:val="24"/>
    </w:rPr>
  </w:style>
  <w:style w:type="paragraph" w:customStyle="1" w:styleId="Tekstpodstawowy31">
    <w:name w:val="Tekst podstawowy 31"/>
    <w:basedOn w:val="Normalny"/>
    <w:rsid w:val="00F20EE8"/>
    <w:pPr>
      <w:suppressAutoHyphens/>
    </w:pPr>
    <w:rPr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20EE8"/>
    <w:pPr>
      <w:widowControl w:val="0"/>
      <w:suppressAutoHyphens/>
      <w:spacing w:after="120" w:line="480" w:lineRule="auto"/>
      <w:ind w:left="283"/>
    </w:pPr>
    <w:rPr>
      <w:rFonts w:eastAsia="Lucida Sans Unicode" w:cs="Tahoma"/>
      <w:szCs w:val="20"/>
      <w:lang w:eastAsia="ar-SA"/>
    </w:rPr>
  </w:style>
  <w:style w:type="character" w:customStyle="1" w:styleId="Bodytext">
    <w:name w:val="Body text_"/>
    <w:basedOn w:val="Domylnaczcionkaakapitu"/>
    <w:link w:val="Tekstpodstawowy2"/>
    <w:locked/>
    <w:rsid w:val="007452B5"/>
    <w:rPr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7452B5"/>
    <w:pPr>
      <w:shd w:val="clear" w:color="auto" w:fill="FFFFFF"/>
      <w:spacing w:before="420" w:line="298" w:lineRule="exact"/>
      <w:ind w:hanging="340"/>
      <w:jc w:val="both"/>
    </w:pPr>
    <w:rPr>
      <w:sz w:val="20"/>
      <w:szCs w:val="20"/>
    </w:rPr>
  </w:style>
  <w:style w:type="character" w:customStyle="1" w:styleId="BodytextBold">
    <w:name w:val="Body text + Bold"/>
    <w:basedOn w:val="Domylnaczcionkaakapitu"/>
    <w:rsid w:val="007452B5"/>
    <w:rPr>
      <w:rFonts w:ascii="Times New Roman" w:hAnsi="Times New Roman" w:cs="Times New Roman" w:hint="default"/>
      <w:b/>
      <w:bCs/>
      <w:color w:val="000000"/>
      <w:spacing w:val="0"/>
      <w:position w:val="0"/>
      <w:shd w:val="clear" w:color="auto" w:fill="FFFFFF"/>
    </w:rPr>
  </w:style>
  <w:style w:type="character" w:customStyle="1" w:styleId="NagwekZnak">
    <w:name w:val="Nagłówek Znak"/>
    <w:basedOn w:val="Domylnaczcionkaakapitu"/>
    <w:link w:val="Nagwek"/>
    <w:rsid w:val="00327CAA"/>
    <w:rPr>
      <w:sz w:val="24"/>
      <w:szCs w:val="24"/>
    </w:rPr>
  </w:style>
  <w:style w:type="character" w:customStyle="1" w:styleId="apple-style-span">
    <w:name w:val="apple-style-span"/>
    <w:basedOn w:val="Domylnaczcionkaakapitu"/>
    <w:uiPriority w:val="99"/>
    <w:rsid w:val="00EB40C0"/>
  </w:style>
  <w:style w:type="paragraph" w:styleId="NormalnyWeb">
    <w:name w:val="Normal (Web)"/>
    <w:basedOn w:val="Normalny"/>
    <w:uiPriority w:val="99"/>
    <w:semiHidden/>
    <w:unhideWhenUsed/>
    <w:rsid w:val="00B60038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B60038"/>
  </w:style>
  <w:style w:type="character" w:customStyle="1" w:styleId="AkapitzlistZnak">
    <w:name w:val="Akapit z listą Znak"/>
    <w:aliases w:val="Numerowanie Znak,List Paragraph Znak,Kolorowa lista — akcent 11 Znak,Akapit z listą BS Znak"/>
    <w:basedOn w:val="Domylnaczcionkaakapitu"/>
    <w:link w:val="Akapitzlist"/>
    <w:uiPriority w:val="34"/>
    <w:locked/>
    <w:rsid w:val="00A638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67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580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11C10-A3A0-4D33-A2E6-237D9B6F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3009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2 - wynajem sali + catering</vt:lpstr>
    </vt:vector>
  </TitlesOfParts>
  <Company>Microsoft</Company>
  <LinksUpToDate>false</LinksUpToDate>
  <CharactersWithSpaces>21025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2 - wynajem sali + catering</dc:title>
  <dc:subject/>
  <dc:creator>Wojciech Łysik</dc:creator>
  <cp:keywords/>
  <dc:description/>
  <cp:lastModifiedBy>Agnieszka Miękwicz</cp:lastModifiedBy>
  <cp:revision>2</cp:revision>
  <cp:lastPrinted>2024-02-14T08:19:00Z</cp:lastPrinted>
  <dcterms:created xsi:type="dcterms:W3CDTF">2024-02-14T12:32:00Z</dcterms:created>
  <dcterms:modified xsi:type="dcterms:W3CDTF">2024-02-14T12:32:00Z</dcterms:modified>
</cp:coreProperties>
</file>